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4A" w:rsidRDefault="007A2A4A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134E05" w:rsidRDefault="00134E05">
      <w:pPr>
        <w:spacing w:line="200" w:lineRule="exact"/>
        <w:rPr>
          <w:sz w:val="40"/>
          <w:lang w:val="id-ID"/>
        </w:rPr>
      </w:pPr>
    </w:p>
    <w:p w:rsidR="00456B84" w:rsidRDefault="00456B84">
      <w:pPr>
        <w:spacing w:line="200" w:lineRule="exact"/>
        <w:rPr>
          <w:sz w:val="40"/>
          <w:lang w:val="id-ID"/>
        </w:rPr>
      </w:pPr>
    </w:p>
    <w:p w:rsidR="00AE0CDD" w:rsidRDefault="00AE0CDD">
      <w:pPr>
        <w:spacing w:line="200" w:lineRule="exact"/>
        <w:rPr>
          <w:sz w:val="40"/>
          <w:lang w:val="id-ID"/>
        </w:rPr>
      </w:pPr>
    </w:p>
    <w:p w:rsidR="00134E05" w:rsidRPr="00134E05" w:rsidRDefault="00134E05">
      <w:pPr>
        <w:spacing w:line="200" w:lineRule="exact"/>
        <w:rPr>
          <w:sz w:val="40"/>
          <w:lang w:val="id-ID"/>
        </w:rPr>
      </w:pPr>
    </w:p>
    <w:p w:rsidR="007A2A4A" w:rsidRPr="00134E05" w:rsidRDefault="00B07122" w:rsidP="00B07122">
      <w:pPr>
        <w:spacing w:before="14"/>
        <w:ind w:right="55"/>
        <w:jc w:val="center"/>
        <w:rPr>
          <w:rFonts w:eastAsia="Arial"/>
          <w:sz w:val="40"/>
          <w:szCs w:val="36"/>
          <w:lang w:val="id-ID"/>
        </w:rPr>
      </w:pPr>
      <w:r w:rsidRPr="00134E05">
        <w:rPr>
          <w:rFonts w:eastAsia="Arial"/>
          <w:sz w:val="40"/>
          <w:szCs w:val="36"/>
          <w:lang w:val="id-ID"/>
        </w:rPr>
        <w:t>STANDAR OPERASI PROSEDUR</w:t>
      </w:r>
    </w:p>
    <w:p w:rsidR="003836EC" w:rsidRPr="00E7360D" w:rsidRDefault="003836EC" w:rsidP="00E7360D">
      <w:pPr>
        <w:spacing w:before="62" w:line="276" w:lineRule="auto"/>
        <w:ind w:left="73" w:right="70"/>
        <w:jc w:val="center"/>
        <w:rPr>
          <w:rFonts w:eastAsia="Arial"/>
          <w:sz w:val="40"/>
          <w:szCs w:val="36"/>
        </w:rPr>
      </w:pPr>
      <w:r>
        <w:rPr>
          <w:rFonts w:eastAsia="Arial"/>
          <w:sz w:val="40"/>
          <w:szCs w:val="36"/>
          <w:lang w:val="id-ID"/>
        </w:rPr>
        <w:t>PROGRAM STUDI</w:t>
      </w:r>
      <w:r w:rsidR="00E7360D">
        <w:rPr>
          <w:rFonts w:eastAsia="Arial"/>
          <w:sz w:val="40"/>
          <w:szCs w:val="36"/>
        </w:rPr>
        <w:t xml:space="preserve"> MANAJEMEN</w:t>
      </w:r>
    </w:p>
    <w:p w:rsidR="00134E05" w:rsidRDefault="00717300" w:rsidP="00134E05">
      <w:pPr>
        <w:spacing w:before="62" w:line="276" w:lineRule="auto"/>
        <w:ind w:left="73" w:right="70"/>
        <w:jc w:val="center"/>
        <w:rPr>
          <w:rFonts w:eastAsia="Arial"/>
          <w:sz w:val="40"/>
          <w:szCs w:val="40"/>
          <w:lang w:val="id-ID"/>
        </w:rPr>
        <w:sectPr w:rsidR="00134E05">
          <w:pgSz w:w="11920" w:h="16840"/>
          <w:pgMar w:top="1560" w:right="700" w:bottom="280" w:left="1160" w:header="720" w:footer="720" w:gutter="0"/>
          <w:cols w:space="720"/>
        </w:sectPr>
      </w:pPr>
      <w:r w:rsidRPr="00134E05">
        <w:rPr>
          <w:rFonts w:eastAsia="Arial"/>
          <w:sz w:val="40"/>
          <w:szCs w:val="40"/>
          <w:lang w:val="id-ID"/>
        </w:rPr>
        <w:t>INSTITUT TEKNOLOGI INDONESIA</w:t>
      </w:r>
    </w:p>
    <w:p w:rsidR="007A2A4A" w:rsidRPr="00134E05" w:rsidRDefault="00605CFB" w:rsidP="00134E05">
      <w:pPr>
        <w:spacing w:before="62" w:line="276" w:lineRule="auto"/>
        <w:ind w:left="73" w:right="70"/>
        <w:jc w:val="center"/>
        <w:rPr>
          <w:rFonts w:eastAsia="Arial"/>
          <w:sz w:val="40"/>
          <w:szCs w:val="40"/>
          <w:lang w:val="id-ID"/>
        </w:rPr>
      </w:pPr>
      <w:r>
        <w:rPr>
          <w:noProof/>
        </w:rPr>
        <w:lastRenderedPageBreak/>
        <w:drawing>
          <wp:inline distT="0" distB="0" distL="0" distR="0" wp14:anchorId="189039BC" wp14:editId="7003A4CE">
            <wp:extent cx="2219325" cy="2230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TI TERBARU 201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4A" w:rsidRDefault="007A2A4A">
      <w:pPr>
        <w:spacing w:line="200" w:lineRule="exact"/>
      </w:pPr>
    </w:p>
    <w:p w:rsidR="00605CFB" w:rsidRPr="00605CFB" w:rsidRDefault="00605CFB">
      <w:pPr>
        <w:ind w:left="3388"/>
        <w:rPr>
          <w:lang w:val="id-ID"/>
        </w:rPr>
      </w:pPr>
    </w:p>
    <w:p w:rsidR="00717300" w:rsidRPr="00E7360D" w:rsidRDefault="000B3386" w:rsidP="00E7360D">
      <w:pPr>
        <w:jc w:val="center"/>
        <w:rPr>
          <w:rFonts w:ascii="Arial" w:hAnsi="Arial" w:cs="Arial"/>
          <w:b/>
          <w:sz w:val="32"/>
        </w:rPr>
      </w:pPr>
      <w:r w:rsidRPr="00255753">
        <w:rPr>
          <w:rFonts w:eastAsia="Arial"/>
          <w:b/>
          <w:sz w:val="36"/>
          <w:szCs w:val="36"/>
        </w:rPr>
        <w:t xml:space="preserve">SOP </w:t>
      </w:r>
      <w:r w:rsidR="003C4905">
        <w:rPr>
          <w:b/>
          <w:sz w:val="36"/>
        </w:rPr>
        <w:t>PELAKSANAAN</w:t>
      </w:r>
      <w:r w:rsidR="00E7360D" w:rsidRPr="009075DE">
        <w:rPr>
          <w:b/>
          <w:sz w:val="36"/>
        </w:rPr>
        <w:t xml:space="preserve"> </w:t>
      </w:r>
      <w:r w:rsidR="00BB79FC">
        <w:rPr>
          <w:b/>
          <w:sz w:val="36"/>
        </w:rPr>
        <w:t>TUGAS AKHIR</w:t>
      </w:r>
    </w:p>
    <w:p w:rsidR="005D5596" w:rsidRPr="00E7360D" w:rsidRDefault="005D5596" w:rsidP="00E7360D">
      <w:pPr>
        <w:spacing w:before="64" w:line="276" w:lineRule="auto"/>
        <w:ind w:right="-5"/>
        <w:jc w:val="center"/>
        <w:rPr>
          <w:rFonts w:eastAsia="Arial"/>
          <w:sz w:val="36"/>
          <w:szCs w:val="36"/>
        </w:rPr>
      </w:pPr>
      <w:r>
        <w:rPr>
          <w:rFonts w:eastAsia="Arial"/>
          <w:b/>
          <w:sz w:val="36"/>
          <w:szCs w:val="36"/>
          <w:lang w:val="id-ID"/>
        </w:rPr>
        <w:t>PROGRAM STUDI</w:t>
      </w:r>
      <w:r w:rsidR="00E7360D">
        <w:rPr>
          <w:rFonts w:eastAsia="Arial"/>
          <w:b/>
          <w:sz w:val="36"/>
          <w:szCs w:val="36"/>
        </w:rPr>
        <w:t xml:space="preserve"> MANAJEMEN</w:t>
      </w:r>
    </w:p>
    <w:p w:rsidR="007A2A4A" w:rsidRDefault="007A2A4A">
      <w:pPr>
        <w:spacing w:line="200" w:lineRule="exact"/>
      </w:pPr>
    </w:p>
    <w:p w:rsidR="007A2A4A" w:rsidRDefault="007A2A4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402"/>
        <w:gridCol w:w="3198"/>
        <w:gridCol w:w="60"/>
      </w:tblGrid>
      <w:tr w:rsidR="007A2A4A" w:rsidTr="00320D30">
        <w:trPr>
          <w:trHeight w:hRule="exact" w:val="418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2A4A" w:rsidRPr="007A49B3" w:rsidRDefault="000B3386" w:rsidP="00320D30">
            <w:pPr>
              <w:spacing w:line="260" w:lineRule="exact"/>
              <w:jc w:val="center"/>
              <w:rPr>
                <w:rFonts w:eastAsia="Arial"/>
                <w:sz w:val="24"/>
                <w:szCs w:val="24"/>
              </w:rPr>
            </w:pPr>
            <w:r w:rsidRPr="007A49B3">
              <w:rPr>
                <w:rFonts w:eastAsia="Arial"/>
                <w:b/>
                <w:sz w:val="24"/>
                <w:szCs w:val="24"/>
              </w:rPr>
              <w:t>PE</w:t>
            </w:r>
            <w:r w:rsidRPr="007A49B3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7A49B3">
              <w:rPr>
                <w:rFonts w:eastAsia="Arial"/>
                <w:b/>
                <w:spacing w:val="1"/>
                <w:sz w:val="24"/>
                <w:szCs w:val="24"/>
              </w:rPr>
              <w:t>G</w:t>
            </w:r>
            <w:r w:rsidRPr="007A49B3">
              <w:rPr>
                <w:rFonts w:eastAsia="Arial"/>
                <w:b/>
                <w:sz w:val="24"/>
                <w:szCs w:val="24"/>
              </w:rPr>
              <w:t>E</w:t>
            </w:r>
            <w:r w:rsidRPr="007A49B3">
              <w:rPr>
                <w:rFonts w:eastAsia="Arial"/>
                <w:b/>
                <w:spacing w:val="4"/>
                <w:sz w:val="24"/>
                <w:szCs w:val="24"/>
              </w:rPr>
              <w:t>S</w:t>
            </w:r>
            <w:r w:rsidRPr="007A49B3">
              <w:rPr>
                <w:rFonts w:eastAsia="Arial"/>
                <w:b/>
                <w:spacing w:val="-5"/>
                <w:sz w:val="24"/>
                <w:szCs w:val="24"/>
              </w:rPr>
              <w:t>A</w:t>
            </w:r>
            <w:r w:rsidRPr="007A49B3">
              <w:rPr>
                <w:rFonts w:eastAsia="Arial"/>
                <w:b/>
                <w:spacing w:val="2"/>
                <w:sz w:val="24"/>
                <w:szCs w:val="24"/>
              </w:rPr>
              <w:t>H</w:t>
            </w:r>
            <w:r w:rsidRPr="007A49B3">
              <w:rPr>
                <w:rFonts w:eastAsia="Arial"/>
                <w:b/>
                <w:spacing w:val="-5"/>
                <w:sz w:val="24"/>
                <w:szCs w:val="24"/>
              </w:rPr>
              <w:t>A</w:t>
            </w:r>
            <w:r w:rsidRPr="007A49B3">
              <w:rPr>
                <w:rFonts w:eastAsia="Arial"/>
                <w:b/>
                <w:sz w:val="24"/>
                <w:szCs w:val="24"/>
              </w:rPr>
              <w:t>N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A4A" w:rsidRPr="00B07122" w:rsidRDefault="007A2A4A">
            <w:pPr>
              <w:rPr>
                <w:sz w:val="22"/>
              </w:rPr>
            </w:pPr>
          </w:p>
        </w:tc>
      </w:tr>
      <w:tr w:rsidR="004B39E9" w:rsidTr="00320D30">
        <w:trPr>
          <w:trHeight w:hRule="exact" w:val="4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9" w:rsidRPr="007A49B3" w:rsidRDefault="004B39E9" w:rsidP="00474874">
            <w:pPr>
              <w:spacing w:before="2"/>
              <w:ind w:left="36"/>
              <w:jc w:val="center"/>
              <w:rPr>
                <w:rFonts w:eastAsia="Arial"/>
                <w:sz w:val="24"/>
                <w:szCs w:val="24"/>
                <w:lang w:val="id-ID"/>
              </w:rPr>
            </w:pPr>
            <w:r w:rsidRPr="007A49B3">
              <w:rPr>
                <w:rFonts w:eastAsia="Arial"/>
                <w:spacing w:val="-1"/>
                <w:sz w:val="24"/>
                <w:szCs w:val="24"/>
                <w:lang w:val="id-ID"/>
              </w:rPr>
              <w:t>Perumusan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9" w:rsidRPr="007A49B3" w:rsidRDefault="004B39E9" w:rsidP="00B07122">
            <w:pPr>
              <w:spacing w:before="2"/>
              <w:jc w:val="center"/>
              <w:rPr>
                <w:rFonts w:eastAsia="Arial"/>
                <w:sz w:val="24"/>
                <w:szCs w:val="24"/>
                <w:lang w:val="id-ID"/>
              </w:rPr>
            </w:pPr>
            <w:r w:rsidRPr="007A49B3">
              <w:rPr>
                <w:rFonts w:eastAsia="Arial"/>
                <w:spacing w:val="-1"/>
                <w:sz w:val="24"/>
                <w:szCs w:val="24"/>
                <w:lang w:val="id-ID"/>
              </w:rPr>
              <w:t>Pe</w:t>
            </w:r>
            <w:r w:rsidR="00B07122" w:rsidRPr="007A49B3">
              <w:rPr>
                <w:rFonts w:eastAsia="Arial"/>
                <w:spacing w:val="-1"/>
                <w:sz w:val="24"/>
                <w:szCs w:val="24"/>
                <w:lang w:val="id-ID"/>
              </w:rPr>
              <w:t>meriksa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9" w:rsidRPr="007A49B3" w:rsidRDefault="004B39E9" w:rsidP="004B39E9">
            <w:pPr>
              <w:spacing w:before="2"/>
              <w:jc w:val="center"/>
              <w:rPr>
                <w:rFonts w:eastAsia="Arial"/>
                <w:sz w:val="24"/>
                <w:szCs w:val="24"/>
                <w:lang w:val="id-ID"/>
              </w:rPr>
            </w:pPr>
            <w:r w:rsidRPr="007A49B3">
              <w:rPr>
                <w:rFonts w:eastAsia="Arial"/>
                <w:spacing w:val="-1"/>
                <w:sz w:val="24"/>
                <w:szCs w:val="24"/>
                <w:lang w:val="id-ID"/>
              </w:rPr>
              <w:t>Pengendalian</w:t>
            </w:r>
          </w:p>
        </w:tc>
      </w:tr>
      <w:tr w:rsidR="004B39E9" w:rsidTr="00320D30">
        <w:trPr>
          <w:trHeight w:hRule="exact" w:val="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9" w:rsidRPr="00E7360D" w:rsidRDefault="00E7360D" w:rsidP="00516D91">
            <w:pPr>
              <w:ind w:left="232" w:right="29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</w:rPr>
              <w:t>Prodi</w:t>
            </w:r>
            <w:r w:rsidR="00516D9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16D91">
              <w:rPr>
                <w:rFonts w:eastAsia="Arial"/>
                <w:spacing w:val="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D8" w:rsidRPr="00194813" w:rsidRDefault="00194813" w:rsidP="007D04D8">
            <w:pPr>
              <w:spacing w:line="260" w:lineRule="exact"/>
              <w:jc w:val="center"/>
              <w:rPr>
                <w:rFonts w:eastAsia="Arial"/>
                <w:spacing w:val="-1"/>
                <w:sz w:val="24"/>
                <w:szCs w:val="24"/>
              </w:rPr>
            </w:pPr>
            <w:r>
              <w:rPr>
                <w:rFonts w:eastAsia="Arial"/>
                <w:spacing w:val="-1"/>
                <w:sz w:val="24"/>
                <w:szCs w:val="24"/>
                <w:lang w:val="id-ID"/>
              </w:rPr>
              <w:t>Warek A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9" w:rsidRPr="007A49B3" w:rsidRDefault="004B39E9" w:rsidP="004B39E9">
            <w:pPr>
              <w:spacing w:line="260" w:lineRule="exact"/>
              <w:jc w:val="center"/>
              <w:rPr>
                <w:rFonts w:eastAsia="Arial"/>
                <w:sz w:val="24"/>
                <w:szCs w:val="24"/>
                <w:lang w:val="id-ID"/>
              </w:rPr>
            </w:pPr>
            <w:r w:rsidRPr="007A49B3">
              <w:rPr>
                <w:rFonts w:eastAsia="Arial"/>
                <w:spacing w:val="-1"/>
                <w:sz w:val="24"/>
                <w:szCs w:val="24"/>
                <w:lang w:val="id-ID"/>
              </w:rPr>
              <w:t>SPMI</w:t>
            </w:r>
          </w:p>
        </w:tc>
      </w:tr>
      <w:tr w:rsidR="007A2A4A" w:rsidTr="00320D30">
        <w:trPr>
          <w:trHeight w:hRule="exact" w:val="16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7A49B3" w:rsidRDefault="007A2A4A" w:rsidP="0071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7A49B3" w:rsidRDefault="007A2A4A" w:rsidP="0071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7A49B3" w:rsidRDefault="007A2A4A" w:rsidP="00717300">
            <w:pPr>
              <w:jc w:val="center"/>
              <w:rPr>
                <w:sz w:val="24"/>
              </w:rPr>
            </w:pPr>
          </w:p>
        </w:tc>
      </w:tr>
      <w:tr w:rsidR="007A2A4A" w:rsidTr="00320D30">
        <w:trPr>
          <w:trHeight w:hRule="exact" w:val="8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BB79FC" w:rsidRDefault="00BB79FC" w:rsidP="00114D79">
            <w:pPr>
              <w:ind w:right="10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</w:rPr>
              <w:t xml:space="preserve">Ir. </w:t>
            </w:r>
            <w:proofErr w:type="spellStart"/>
            <w:r>
              <w:rPr>
                <w:sz w:val="24"/>
              </w:rPr>
              <w:t>K</w:t>
            </w:r>
            <w:r w:rsidR="00114D79">
              <w:rPr>
                <w:sz w:val="24"/>
              </w:rPr>
              <w:t>a</w:t>
            </w:r>
            <w:r>
              <w:rPr>
                <w:sz w:val="24"/>
              </w:rPr>
              <w:t>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Widayani</w:t>
            </w:r>
            <w:proofErr w:type="spellEnd"/>
            <w:r>
              <w:rPr>
                <w:sz w:val="24"/>
              </w:rPr>
              <w:t>, MT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CE085E" w:rsidRDefault="0044009A" w:rsidP="00B07122">
            <w:pPr>
              <w:ind w:left="35"/>
              <w:jc w:val="center"/>
              <w:rPr>
                <w:rFonts w:eastAsia="Arial"/>
                <w:b/>
                <w:sz w:val="24"/>
                <w:szCs w:val="24"/>
                <w:highlight w:val="yellow"/>
                <w:lang w:val="id-ID"/>
              </w:rPr>
            </w:pPr>
            <w:r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  <w:lang w:val="id-ID"/>
              </w:rPr>
              <w:t>I</w:t>
            </w: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Dwita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Suastiyanti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M.Si</w:t>
            </w:r>
            <w:proofErr w:type="spellEnd"/>
            <w:r>
              <w:rPr>
                <w:sz w:val="24"/>
                <w:szCs w:val="24"/>
              </w:rPr>
              <w:t>., IPM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CE085E" w:rsidRDefault="00227CCA" w:rsidP="00B07122">
            <w:pPr>
              <w:jc w:val="center"/>
              <w:rPr>
                <w:rFonts w:eastAsia="Arial"/>
                <w:sz w:val="24"/>
                <w:szCs w:val="24"/>
                <w:highlight w:val="yellow"/>
                <w:lang w:val="id-ID"/>
              </w:rPr>
            </w:pPr>
            <w:r w:rsidRPr="0044009A">
              <w:rPr>
                <w:rFonts w:eastAsia="Arial"/>
                <w:sz w:val="24"/>
                <w:szCs w:val="24"/>
                <w:lang w:val="id-ID"/>
              </w:rPr>
              <w:t>Dr. Ir. Enjarlis, MT.</w:t>
            </w:r>
          </w:p>
        </w:tc>
      </w:tr>
      <w:tr w:rsidR="007A2A4A" w:rsidTr="00320D30">
        <w:trPr>
          <w:trHeight w:hRule="exact" w:val="4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7A49B3" w:rsidRDefault="000B3386" w:rsidP="00320D30">
            <w:pPr>
              <w:spacing w:before="2"/>
              <w:jc w:val="center"/>
              <w:rPr>
                <w:rFonts w:eastAsia="Arial"/>
                <w:sz w:val="24"/>
                <w:szCs w:val="24"/>
                <w:lang w:val="id-ID"/>
              </w:rPr>
            </w:pPr>
            <w:r w:rsidRPr="007A49B3">
              <w:rPr>
                <w:rFonts w:eastAsia="Arial"/>
                <w:spacing w:val="-1"/>
                <w:sz w:val="24"/>
                <w:szCs w:val="24"/>
              </w:rPr>
              <w:t>N</w:t>
            </w:r>
            <w:r w:rsidR="00486A6A">
              <w:rPr>
                <w:rFonts w:eastAsia="Arial"/>
                <w:spacing w:val="-3"/>
                <w:sz w:val="24"/>
                <w:szCs w:val="24"/>
              </w:rPr>
              <w:t>IDN</w:t>
            </w:r>
            <w:r w:rsidRPr="007A49B3">
              <w:rPr>
                <w:rFonts w:eastAsia="Arial"/>
                <w:sz w:val="24"/>
                <w:szCs w:val="24"/>
              </w:rPr>
              <w:t>:</w:t>
            </w:r>
            <w:r w:rsidR="00E7360D">
              <w:rPr>
                <w:rFonts w:eastAsia="Arial"/>
                <w:sz w:val="24"/>
                <w:szCs w:val="24"/>
              </w:rPr>
              <w:t xml:space="preserve"> 0013095901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CE085E" w:rsidRDefault="00717300" w:rsidP="00320D30">
            <w:pPr>
              <w:spacing w:before="2"/>
              <w:jc w:val="center"/>
              <w:rPr>
                <w:rFonts w:eastAsia="Arial"/>
                <w:sz w:val="24"/>
                <w:szCs w:val="24"/>
                <w:highlight w:val="yellow"/>
              </w:rPr>
            </w:pPr>
            <w:r w:rsidRPr="0044009A">
              <w:rPr>
                <w:rFonts w:eastAsia="Arial"/>
                <w:spacing w:val="-1"/>
                <w:sz w:val="24"/>
                <w:szCs w:val="24"/>
              </w:rPr>
              <w:t>N</w:t>
            </w:r>
            <w:r w:rsidR="00486A6A" w:rsidRPr="0044009A">
              <w:rPr>
                <w:rFonts w:eastAsia="Arial"/>
                <w:spacing w:val="-3"/>
                <w:sz w:val="24"/>
                <w:szCs w:val="24"/>
              </w:rPr>
              <w:t>IDN</w:t>
            </w:r>
            <w:r w:rsidRPr="0044009A">
              <w:rPr>
                <w:rFonts w:eastAsia="Arial"/>
                <w:sz w:val="24"/>
                <w:szCs w:val="24"/>
              </w:rPr>
              <w:t>:</w:t>
            </w:r>
            <w:r w:rsidR="0044009A">
              <w:rPr>
                <w:rFonts w:eastAsia="Arial"/>
                <w:sz w:val="24"/>
                <w:szCs w:val="24"/>
              </w:rPr>
              <w:t xml:space="preserve"> </w:t>
            </w:r>
            <w:r w:rsidR="0044009A" w:rsidRPr="0044009A">
              <w:rPr>
                <w:sz w:val="24"/>
                <w:shd w:val="clear" w:color="auto" w:fill="F3F4F5"/>
              </w:rPr>
              <w:t>0316096501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Pr="0044009A" w:rsidRDefault="00717300" w:rsidP="00320D30">
            <w:pPr>
              <w:spacing w:before="2"/>
              <w:jc w:val="center"/>
              <w:rPr>
                <w:rFonts w:eastAsia="Arial"/>
                <w:sz w:val="24"/>
                <w:szCs w:val="24"/>
                <w:highlight w:val="yellow"/>
              </w:rPr>
            </w:pPr>
            <w:r w:rsidRPr="0044009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44009A">
              <w:rPr>
                <w:rFonts w:eastAsia="Arial"/>
                <w:spacing w:val="-3"/>
                <w:sz w:val="24"/>
                <w:szCs w:val="24"/>
              </w:rPr>
              <w:t>I</w:t>
            </w:r>
            <w:r w:rsidR="0044009A">
              <w:rPr>
                <w:rFonts w:eastAsia="Arial"/>
                <w:sz w:val="24"/>
                <w:szCs w:val="24"/>
              </w:rPr>
              <w:t>DN</w:t>
            </w:r>
            <w:r w:rsidRPr="0044009A">
              <w:rPr>
                <w:rFonts w:eastAsia="Arial"/>
                <w:sz w:val="24"/>
                <w:szCs w:val="24"/>
              </w:rPr>
              <w:t>:</w:t>
            </w:r>
            <w:r w:rsidR="0044009A" w:rsidRPr="0044009A">
              <w:rPr>
                <w:rFonts w:eastAsia="Arial"/>
                <w:sz w:val="24"/>
                <w:szCs w:val="24"/>
              </w:rPr>
              <w:t xml:space="preserve"> </w:t>
            </w:r>
            <w:r w:rsidR="0044009A" w:rsidRPr="0044009A">
              <w:rPr>
                <w:sz w:val="24"/>
                <w:szCs w:val="24"/>
                <w:shd w:val="clear" w:color="auto" w:fill="FFFFFF"/>
              </w:rPr>
              <w:t>0308086404</w:t>
            </w:r>
          </w:p>
        </w:tc>
      </w:tr>
    </w:tbl>
    <w:p w:rsidR="007A2A4A" w:rsidRDefault="007A2A4A">
      <w:pPr>
        <w:spacing w:line="200" w:lineRule="exact"/>
        <w:rPr>
          <w:lang w:val="id-ID"/>
        </w:rPr>
      </w:pPr>
    </w:p>
    <w:p w:rsidR="00255753" w:rsidRDefault="00255753">
      <w:pPr>
        <w:spacing w:line="200" w:lineRule="exact"/>
        <w:rPr>
          <w:lang w:val="id-ID"/>
        </w:rPr>
      </w:pPr>
    </w:p>
    <w:p w:rsidR="00255753" w:rsidRPr="00255753" w:rsidRDefault="00255753">
      <w:pPr>
        <w:spacing w:line="200" w:lineRule="exact"/>
        <w:rPr>
          <w:lang w:val="id-ID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1573"/>
        <w:gridCol w:w="2818"/>
      </w:tblGrid>
      <w:tr w:rsidR="000B3386" w:rsidTr="00320D30">
        <w:trPr>
          <w:trHeight w:hRule="exact" w:val="46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17300">
            <w:pPr>
              <w:ind w:left="103"/>
              <w:rPr>
                <w:rFonts w:eastAsia="Arial"/>
                <w:sz w:val="22"/>
              </w:rPr>
            </w:pPr>
            <w:r w:rsidRPr="007A49B3">
              <w:rPr>
                <w:rFonts w:eastAsia="Arial"/>
                <w:sz w:val="22"/>
              </w:rPr>
              <w:t>No.</w:t>
            </w:r>
            <w:r w:rsidRPr="007A49B3">
              <w:rPr>
                <w:rFonts w:eastAsia="Arial"/>
                <w:spacing w:val="1"/>
                <w:sz w:val="22"/>
              </w:rPr>
              <w:t xml:space="preserve"> </w:t>
            </w:r>
            <w:proofErr w:type="spellStart"/>
            <w:r w:rsidRPr="007A49B3">
              <w:rPr>
                <w:rFonts w:eastAsia="Arial"/>
                <w:sz w:val="22"/>
              </w:rPr>
              <w:t>D</w:t>
            </w:r>
            <w:r w:rsidRPr="007A49B3">
              <w:rPr>
                <w:rFonts w:eastAsia="Arial"/>
                <w:spacing w:val="1"/>
                <w:sz w:val="22"/>
              </w:rPr>
              <w:t>o</w:t>
            </w:r>
            <w:r w:rsidRPr="007A49B3">
              <w:rPr>
                <w:rFonts w:eastAsia="Arial"/>
                <w:sz w:val="22"/>
              </w:rPr>
              <w:t>k</w:t>
            </w:r>
            <w:r w:rsidRPr="007A49B3">
              <w:rPr>
                <w:rFonts w:eastAsia="Arial"/>
                <w:spacing w:val="1"/>
                <w:sz w:val="22"/>
              </w:rPr>
              <w:t>u</w:t>
            </w:r>
            <w:r w:rsidRPr="007A49B3">
              <w:rPr>
                <w:rFonts w:eastAsia="Arial"/>
                <w:spacing w:val="-7"/>
                <w:sz w:val="22"/>
              </w:rPr>
              <w:t>m</w:t>
            </w:r>
            <w:r w:rsidRPr="007A49B3">
              <w:rPr>
                <w:rFonts w:eastAsia="Arial"/>
                <w:spacing w:val="1"/>
                <w:sz w:val="22"/>
              </w:rPr>
              <w:t>e</w:t>
            </w:r>
            <w:r w:rsidRPr="007A49B3">
              <w:rPr>
                <w:rFonts w:eastAsia="Arial"/>
                <w:sz w:val="22"/>
              </w:rPr>
              <w:t>n</w:t>
            </w:r>
            <w:proofErr w:type="spellEnd"/>
            <w:r w:rsidRPr="007A49B3">
              <w:rPr>
                <w:rFonts w:eastAsia="Arial"/>
                <w:sz w:val="22"/>
              </w:rPr>
              <w:t xml:space="preserve">                     </w:t>
            </w:r>
            <w:r w:rsidRPr="007A49B3">
              <w:rPr>
                <w:rFonts w:eastAsia="Arial"/>
                <w:spacing w:val="11"/>
                <w:sz w:val="22"/>
              </w:rPr>
              <w:t xml:space="preserve"> </w:t>
            </w:r>
            <w:r w:rsidRPr="007A49B3">
              <w:rPr>
                <w:rFonts w:eastAsia="Arial"/>
                <w:sz w:val="22"/>
              </w:rPr>
              <w:t xml:space="preserve">:    </w:t>
            </w:r>
            <w:r w:rsidRPr="007A49B3">
              <w:rPr>
                <w:rFonts w:eastAsia="Arial"/>
                <w:spacing w:val="27"/>
                <w:sz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17300">
            <w:pPr>
              <w:spacing w:line="220" w:lineRule="exact"/>
              <w:ind w:left="99"/>
              <w:rPr>
                <w:rFonts w:eastAsia="Arial"/>
                <w:sz w:val="22"/>
              </w:rPr>
            </w:pPr>
            <w:r w:rsidRPr="007A49B3">
              <w:rPr>
                <w:rFonts w:eastAsia="Arial"/>
                <w:sz w:val="22"/>
              </w:rPr>
              <w:t>No</w:t>
            </w:r>
            <w:r w:rsidRPr="007A49B3">
              <w:rPr>
                <w:rFonts w:eastAsia="Arial"/>
                <w:spacing w:val="1"/>
                <w:sz w:val="22"/>
              </w:rPr>
              <w:t>.</w:t>
            </w:r>
            <w:r w:rsidRPr="007A49B3">
              <w:rPr>
                <w:rFonts w:eastAsia="Arial"/>
                <w:sz w:val="22"/>
              </w:rPr>
              <w:t>/</w:t>
            </w:r>
            <w:r w:rsidRPr="007A49B3">
              <w:rPr>
                <w:rFonts w:eastAsia="Arial"/>
                <w:spacing w:val="1"/>
                <w:sz w:val="22"/>
              </w:rPr>
              <w:t xml:space="preserve"> </w:t>
            </w:r>
            <w:proofErr w:type="spellStart"/>
            <w:r w:rsidRPr="007A49B3">
              <w:rPr>
                <w:rFonts w:eastAsia="Arial"/>
                <w:spacing w:val="2"/>
                <w:sz w:val="22"/>
              </w:rPr>
              <w:t>T</w:t>
            </w:r>
            <w:r w:rsidRPr="007A49B3">
              <w:rPr>
                <w:rFonts w:eastAsia="Arial"/>
                <w:spacing w:val="1"/>
                <w:sz w:val="22"/>
              </w:rPr>
              <w:t>an</w:t>
            </w:r>
            <w:r w:rsidRPr="007A49B3">
              <w:rPr>
                <w:rFonts w:eastAsia="Arial"/>
                <w:spacing w:val="-3"/>
                <w:sz w:val="22"/>
              </w:rPr>
              <w:t>g</w:t>
            </w:r>
            <w:r w:rsidRPr="007A49B3">
              <w:rPr>
                <w:rFonts w:eastAsia="Arial"/>
                <w:spacing w:val="1"/>
                <w:sz w:val="22"/>
              </w:rPr>
              <w:t>g</w:t>
            </w:r>
            <w:r w:rsidRPr="007A49B3">
              <w:rPr>
                <w:rFonts w:eastAsia="Arial"/>
                <w:spacing w:val="-3"/>
                <w:sz w:val="22"/>
              </w:rPr>
              <w:t>a</w:t>
            </w:r>
            <w:r w:rsidRPr="007A49B3">
              <w:rPr>
                <w:rFonts w:eastAsia="Arial"/>
                <w:sz w:val="22"/>
              </w:rPr>
              <w:t>l</w:t>
            </w:r>
            <w:proofErr w:type="spellEnd"/>
          </w:p>
          <w:p w:rsidR="000B3386" w:rsidRPr="007A49B3" w:rsidRDefault="000B3386" w:rsidP="00717300">
            <w:pPr>
              <w:spacing w:before="2"/>
              <w:ind w:left="99"/>
              <w:rPr>
                <w:rFonts w:eastAsia="Arial"/>
                <w:sz w:val="22"/>
              </w:rPr>
            </w:pPr>
            <w:proofErr w:type="spellStart"/>
            <w:r w:rsidRPr="007A49B3">
              <w:rPr>
                <w:rFonts w:eastAsia="Arial"/>
                <w:sz w:val="22"/>
              </w:rPr>
              <w:t>Rev</w:t>
            </w:r>
            <w:r w:rsidRPr="007A49B3">
              <w:rPr>
                <w:rFonts w:eastAsia="Arial"/>
                <w:spacing w:val="4"/>
                <w:sz w:val="22"/>
              </w:rPr>
              <w:t>i</w:t>
            </w:r>
            <w:r w:rsidRPr="007A49B3">
              <w:rPr>
                <w:rFonts w:eastAsia="Arial"/>
                <w:spacing w:val="-4"/>
                <w:sz w:val="22"/>
              </w:rPr>
              <w:t>s</w:t>
            </w:r>
            <w:r w:rsidRPr="007A49B3">
              <w:rPr>
                <w:rFonts w:eastAsia="Arial"/>
                <w:sz w:val="22"/>
              </w:rPr>
              <w:t>i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17300">
            <w:pPr>
              <w:spacing w:line="220" w:lineRule="exact"/>
              <w:ind w:left="104"/>
              <w:rPr>
                <w:rFonts w:eastAsia="Arial"/>
                <w:sz w:val="22"/>
              </w:rPr>
            </w:pPr>
            <w:r w:rsidRPr="007A49B3">
              <w:rPr>
                <w:rFonts w:eastAsia="Arial"/>
                <w:sz w:val="22"/>
              </w:rPr>
              <w:t>-</w:t>
            </w:r>
          </w:p>
        </w:tc>
      </w:tr>
      <w:tr w:rsidR="000B3386" w:rsidTr="00320D30">
        <w:trPr>
          <w:trHeight w:hRule="exact" w:val="269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17300">
            <w:pPr>
              <w:spacing w:before="4"/>
              <w:ind w:left="103"/>
              <w:rPr>
                <w:rFonts w:eastAsia="Arial"/>
                <w:sz w:val="22"/>
                <w:lang w:val="id-ID"/>
              </w:rPr>
            </w:pPr>
            <w:proofErr w:type="spellStart"/>
            <w:r w:rsidRPr="007A49B3">
              <w:rPr>
                <w:rFonts w:eastAsia="Arial"/>
                <w:spacing w:val="2"/>
                <w:sz w:val="22"/>
              </w:rPr>
              <w:t>T</w:t>
            </w:r>
            <w:r w:rsidRPr="007A49B3">
              <w:rPr>
                <w:rFonts w:eastAsia="Arial"/>
                <w:spacing w:val="1"/>
                <w:sz w:val="22"/>
              </w:rPr>
              <w:t>angg</w:t>
            </w:r>
            <w:r w:rsidRPr="007A49B3">
              <w:rPr>
                <w:rFonts w:eastAsia="Arial"/>
                <w:spacing w:val="-3"/>
                <w:sz w:val="22"/>
              </w:rPr>
              <w:t>a</w:t>
            </w:r>
            <w:r w:rsidRPr="007A49B3">
              <w:rPr>
                <w:rFonts w:eastAsia="Arial"/>
                <w:sz w:val="22"/>
              </w:rPr>
              <w:t>l</w:t>
            </w:r>
            <w:proofErr w:type="spellEnd"/>
            <w:r w:rsidRPr="007A49B3">
              <w:rPr>
                <w:rFonts w:eastAsia="Arial"/>
                <w:sz w:val="22"/>
              </w:rPr>
              <w:t xml:space="preserve"> </w:t>
            </w:r>
            <w:proofErr w:type="spellStart"/>
            <w:r w:rsidRPr="007A49B3">
              <w:rPr>
                <w:rFonts w:eastAsia="Arial"/>
                <w:spacing w:val="2"/>
                <w:sz w:val="22"/>
              </w:rPr>
              <w:t>T</w:t>
            </w:r>
            <w:r w:rsidRPr="007A49B3">
              <w:rPr>
                <w:rFonts w:eastAsia="Arial"/>
                <w:spacing w:val="1"/>
                <w:sz w:val="22"/>
              </w:rPr>
              <w:t>e</w:t>
            </w:r>
            <w:r w:rsidRPr="007A49B3">
              <w:rPr>
                <w:rFonts w:eastAsia="Arial"/>
                <w:spacing w:val="-3"/>
                <w:sz w:val="22"/>
              </w:rPr>
              <w:t>rb</w:t>
            </w:r>
            <w:r w:rsidRPr="007A49B3">
              <w:rPr>
                <w:rFonts w:eastAsia="Arial"/>
                <w:spacing w:val="3"/>
                <w:sz w:val="22"/>
              </w:rPr>
              <w:t>i</w:t>
            </w:r>
            <w:r w:rsidRPr="007A49B3">
              <w:rPr>
                <w:rFonts w:eastAsia="Arial"/>
                <w:sz w:val="22"/>
              </w:rPr>
              <w:t>t</w:t>
            </w:r>
            <w:proofErr w:type="spellEnd"/>
            <w:r w:rsidRPr="007A49B3">
              <w:rPr>
                <w:rFonts w:eastAsia="Arial"/>
                <w:sz w:val="22"/>
              </w:rPr>
              <w:t xml:space="preserve">                   </w:t>
            </w:r>
            <w:r w:rsidRPr="007A49B3">
              <w:rPr>
                <w:rFonts w:eastAsia="Arial"/>
                <w:spacing w:val="50"/>
                <w:sz w:val="22"/>
              </w:rPr>
              <w:t xml:space="preserve"> </w:t>
            </w:r>
            <w:r w:rsidRPr="007A49B3">
              <w:rPr>
                <w:rFonts w:eastAsia="Arial"/>
                <w:sz w:val="22"/>
              </w:rPr>
              <w:t xml:space="preserve">:    </w:t>
            </w:r>
            <w:r w:rsidR="00E7360D">
              <w:rPr>
                <w:rFonts w:ascii="Arial" w:hAnsi="Arial" w:cs="Arial"/>
                <w:sz w:val="22"/>
                <w:szCs w:val="22"/>
                <w:lang w:val="id-ID"/>
              </w:rPr>
              <w:t>Juni  2015</w:t>
            </w:r>
            <w:r w:rsidRPr="007A49B3">
              <w:rPr>
                <w:rFonts w:eastAsia="Arial"/>
                <w:spacing w:val="27"/>
                <w:sz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17300">
            <w:pPr>
              <w:spacing w:line="220" w:lineRule="exact"/>
              <w:ind w:left="99"/>
              <w:rPr>
                <w:rFonts w:eastAsia="Arial"/>
                <w:sz w:val="22"/>
              </w:rPr>
            </w:pPr>
            <w:proofErr w:type="spellStart"/>
            <w:r w:rsidRPr="007A49B3">
              <w:rPr>
                <w:rFonts w:eastAsia="Arial"/>
                <w:sz w:val="22"/>
              </w:rPr>
              <w:t>Ha</w:t>
            </w:r>
            <w:r w:rsidRPr="007A49B3">
              <w:rPr>
                <w:rFonts w:eastAsia="Arial"/>
                <w:spacing w:val="4"/>
                <w:sz w:val="22"/>
              </w:rPr>
              <w:t>l</w:t>
            </w:r>
            <w:r w:rsidRPr="007A49B3">
              <w:rPr>
                <w:rFonts w:eastAsia="Arial"/>
                <w:spacing w:val="1"/>
                <w:sz w:val="22"/>
              </w:rPr>
              <w:t>a</w:t>
            </w:r>
            <w:r w:rsidRPr="007A49B3">
              <w:rPr>
                <w:rFonts w:eastAsia="Arial"/>
                <w:spacing w:val="-7"/>
                <w:sz w:val="22"/>
              </w:rPr>
              <w:t>m</w:t>
            </w:r>
            <w:r w:rsidRPr="007A49B3">
              <w:rPr>
                <w:rFonts w:eastAsia="Arial"/>
                <w:spacing w:val="1"/>
                <w:sz w:val="22"/>
              </w:rPr>
              <w:t>a</w:t>
            </w:r>
            <w:r w:rsidRPr="007A49B3">
              <w:rPr>
                <w:rFonts w:eastAsia="Arial"/>
                <w:sz w:val="22"/>
              </w:rPr>
              <w:t>n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9B5A40" w:rsidP="00717300">
            <w:pPr>
              <w:spacing w:line="220" w:lineRule="exact"/>
              <w:ind w:left="104"/>
              <w:rPr>
                <w:rFonts w:eastAsia="Arial"/>
                <w:sz w:val="22"/>
                <w:lang w:val="id-ID"/>
              </w:rPr>
            </w:pPr>
            <w:r w:rsidRPr="007A49B3">
              <w:rPr>
                <w:rFonts w:eastAsia="Arial"/>
                <w:sz w:val="22"/>
                <w:lang w:val="id-ID"/>
              </w:rPr>
              <w:t>... dari ...</w:t>
            </w:r>
          </w:p>
        </w:tc>
      </w:tr>
      <w:tr w:rsidR="000B3386" w:rsidTr="00320D30">
        <w:trPr>
          <w:trHeight w:hRule="exact" w:val="123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0B3386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>PERINGATAN</w:t>
            </w:r>
          </w:p>
          <w:p w:rsidR="000B3386" w:rsidRPr="007A49B3" w:rsidRDefault="00E7360D" w:rsidP="000B3386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Dokumen ini adalah milik</w:t>
            </w:r>
            <w:r>
              <w:rPr>
                <w:sz w:val="22"/>
              </w:rPr>
              <w:t xml:space="preserve">, Program </w:t>
            </w:r>
            <w:proofErr w:type="spellStart"/>
            <w:r>
              <w:rPr>
                <w:sz w:val="22"/>
              </w:rPr>
              <w:t>Studi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Manajemen</w:t>
            </w:r>
            <w:proofErr w:type="spellEnd"/>
            <w:r>
              <w:rPr>
                <w:sz w:val="22"/>
              </w:rPr>
              <w:t xml:space="preserve"> </w:t>
            </w:r>
            <w:r w:rsidR="00717300" w:rsidRPr="007A49B3">
              <w:rPr>
                <w:sz w:val="22"/>
                <w:lang w:val="id-ID"/>
              </w:rPr>
              <w:t>Institut Teknologi Indonesia</w:t>
            </w:r>
          </w:p>
          <w:p w:rsidR="000B3386" w:rsidRPr="007A49B3" w:rsidRDefault="000B3386" w:rsidP="000B3386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>Dan TIDAK DIPERBOLEHKAN dengan cara dan alasan apapun membuat salinan</w:t>
            </w:r>
          </w:p>
          <w:p w:rsidR="000B3386" w:rsidRPr="007A49B3" w:rsidRDefault="000B3386" w:rsidP="00025A40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 xml:space="preserve">tanpa seijin </w:t>
            </w:r>
            <w:r w:rsidR="00025A40">
              <w:rPr>
                <w:sz w:val="22"/>
                <w:lang w:val="id-ID"/>
              </w:rPr>
              <w:t>Pimpinan.</w:t>
            </w:r>
          </w:p>
        </w:tc>
      </w:tr>
      <w:tr w:rsidR="000B3386" w:rsidTr="007A49B3">
        <w:trPr>
          <w:trHeight w:hRule="exact" w:val="10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86" w:rsidRPr="007A49B3" w:rsidRDefault="000B3386" w:rsidP="007A49B3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 xml:space="preserve">Alamat: Jl. </w:t>
            </w:r>
            <w:r w:rsidR="00605CFB" w:rsidRPr="007A49B3">
              <w:rPr>
                <w:sz w:val="22"/>
                <w:lang w:val="id-ID"/>
              </w:rPr>
              <w:t>Raya Puspiptek Serpong</w:t>
            </w:r>
            <w:r w:rsidRPr="007A49B3">
              <w:rPr>
                <w:sz w:val="22"/>
                <w:lang w:val="id-ID"/>
              </w:rPr>
              <w:t xml:space="preserve">, </w:t>
            </w:r>
            <w:r w:rsidR="00605CFB" w:rsidRPr="007A49B3">
              <w:rPr>
                <w:sz w:val="22"/>
                <w:lang w:val="id-ID"/>
              </w:rPr>
              <w:t>Kota Tangerang Selatan</w:t>
            </w:r>
            <w:r w:rsidRPr="007A49B3">
              <w:rPr>
                <w:sz w:val="22"/>
                <w:lang w:val="id-ID"/>
              </w:rPr>
              <w:t xml:space="preserve">, </w:t>
            </w:r>
            <w:r w:rsidR="00605CFB" w:rsidRPr="007A49B3">
              <w:rPr>
                <w:sz w:val="22"/>
                <w:lang w:val="id-ID"/>
              </w:rPr>
              <w:t>15320</w:t>
            </w:r>
          </w:p>
          <w:p w:rsidR="001118F6" w:rsidRPr="007A49B3" w:rsidRDefault="001118F6" w:rsidP="007A49B3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>Telp: (02</w:t>
            </w:r>
            <w:r w:rsidR="004D26EA" w:rsidRPr="007A49B3">
              <w:rPr>
                <w:sz w:val="22"/>
                <w:lang w:val="id-ID"/>
              </w:rPr>
              <w:t xml:space="preserve">1) 7560542 </w:t>
            </w:r>
            <w:r w:rsidR="00605CFB" w:rsidRPr="007A49B3">
              <w:rPr>
                <w:sz w:val="22"/>
                <w:lang w:val="id-ID"/>
              </w:rPr>
              <w:t xml:space="preserve">- </w:t>
            </w:r>
            <w:r w:rsidR="009B5A40" w:rsidRPr="007A49B3">
              <w:rPr>
                <w:sz w:val="22"/>
                <w:lang w:val="id-ID"/>
              </w:rPr>
              <w:t xml:space="preserve">7560545 </w:t>
            </w:r>
            <w:r w:rsidRPr="007A49B3">
              <w:rPr>
                <w:sz w:val="22"/>
                <w:lang w:val="id-ID"/>
              </w:rPr>
              <w:t>; fax: (02</w:t>
            </w:r>
            <w:r w:rsidR="009B5A40" w:rsidRPr="007A49B3">
              <w:rPr>
                <w:sz w:val="22"/>
                <w:lang w:val="id-ID"/>
              </w:rPr>
              <w:t>1) 7560542</w:t>
            </w:r>
          </w:p>
          <w:p w:rsidR="000B3386" w:rsidRPr="007A49B3" w:rsidRDefault="001118F6" w:rsidP="007A49B3">
            <w:pPr>
              <w:jc w:val="center"/>
              <w:rPr>
                <w:sz w:val="22"/>
                <w:lang w:val="id-ID"/>
              </w:rPr>
            </w:pPr>
            <w:r w:rsidRPr="007A49B3">
              <w:rPr>
                <w:sz w:val="22"/>
                <w:lang w:val="id-ID"/>
              </w:rPr>
              <w:t xml:space="preserve">Website: </w:t>
            </w:r>
            <w:hyperlink r:id="rId10" w:history="1">
              <w:r w:rsidR="009B5A40" w:rsidRPr="007A49B3">
                <w:rPr>
                  <w:rStyle w:val="Hyperlink"/>
                  <w:sz w:val="22"/>
                  <w:lang w:val="id-ID"/>
                </w:rPr>
                <w:t>http://iti.ac.id</w:t>
              </w:r>
            </w:hyperlink>
          </w:p>
        </w:tc>
      </w:tr>
    </w:tbl>
    <w:p w:rsidR="007A2A4A" w:rsidRDefault="007A2A4A">
      <w:pPr>
        <w:sectPr w:rsidR="007A2A4A">
          <w:pgSz w:w="11920" w:h="16840"/>
          <w:pgMar w:top="1560" w:right="700" w:bottom="280" w:left="11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5153"/>
        <w:gridCol w:w="1134"/>
        <w:gridCol w:w="2268"/>
      </w:tblGrid>
      <w:tr w:rsidR="005D5596" w:rsidTr="003048D6">
        <w:trPr>
          <w:trHeight w:hRule="exact" w:val="609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96" w:rsidRDefault="005D5596" w:rsidP="003048D6">
            <w:pPr>
              <w:spacing w:before="7" w:line="200" w:lineRule="exact"/>
            </w:pPr>
          </w:p>
          <w:p w:rsidR="005D5596" w:rsidRDefault="005D5596" w:rsidP="003048D6">
            <w:pPr>
              <w:ind w:left="106"/>
            </w:pPr>
          </w:p>
          <w:p w:rsidR="005D5596" w:rsidRDefault="005D5596" w:rsidP="003048D6">
            <w:pPr>
              <w:spacing w:before="7" w:line="160" w:lineRule="exac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95E4834" wp14:editId="0104B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871855" cy="876300"/>
                  <wp:effectExtent l="0" t="0" r="4445" b="0"/>
                  <wp:wrapThrough wrapText="bothSides">
                    <wp:wrapPolygon edited="0">
                      <wp:start x="0" y="0"/>
                      <wp:lineTo x="0" y="21130"/>
                      <wp:lineTo x="21238" y="21130"/>
                      <wp:lineTo x="21238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I TERBARU 2016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spacing w:before="42"/>
              <w:ind w:left="50"/>
              <w:jc w:val="center"/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</w:pPr>
            <w:r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  <w:t>PROGRAM STUDI</w:t>
            </w:r>
          </w:p>
          <w:p w:rsidR="005D5596" w:rsidRPr="00E7360D" w:rsidRDefault="00E7360D" w:rsidP="003048D6">
            <w:pPr>
              <w:spacing w:before="42"/>
              <w:ind w:left="50"/>
              <w:jc w:val="center"/>
              <w:rPr>
                <w:rFonts w:eastAsia="Arial"/>
                <w:b/>
                <w:spacing w:val="-1"/>
                <w:sz w:val="28"/>
                <w:szCs w:val="24"/>
              </w:rPr>
            </w:pPr>
            <w:r>
              <w:rPr>
                <w:rFonts w:eastAsia="Arial"/>
                <w:b/>
                <w:spacing w:val="-1"/>
                <w:sz w:val="28"/>
                <w:szCs w:val="24"/>
              </w:rPr>
              <w:t>MANAJEMEN</w:t>
            </w:r>
          </w:p>
          <w:p w:rsidR="005D5596" w:rsidRPr="000F67A6" w:rsidRDefault="005D5596" w:rsidP="003048D6">
            <w:pPr>
              <w:spacing w:before="42"/>
              <w:ind w:left="50"/>
              <w:jc w:val="center"/>
              <w:rPr>
                <w:rFonts w:eastAsia="Arial"/>
                <w:sz w:val="28"/>
                <w:szCs w:val="24"/>
                <w:lang w:val="id-ID"/>
              </w:rPr>
            </w:pPr>
            <w:r w:rsidRPr="000F67A6"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  <w:t>INSTITUT TEKNOLOGI 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Pr="000B3386" w:rsidRDefault="005D5596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0B3386">
              <w:rPr>
                <w:rFonts w:ascii="Arial" w:eastAsia="Arial" w:hAnsi="Arial" w:cs="Arial"/>
              </w:rPr>
              <w:t>No</w:t>
            </w:r>
          </w:p>
          <w:p w:rsidR="005D5596" w:rsidRPr="000B3386" w:rsidRDefault="005D5596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0B3386">
              <w:rPr>
                <w:rFonts w:ascii="Arial" w:eastAsia="Arial" w:hAnsi="Arial" w:cs="Arial"/>
              </w:rPr>
              <w:t>Dok</w:t>
            </w:r>
            <w:r w:rsidRPr="000B3386">
              <w:rPr>
                <w:rFonts w:ascii="Arial" w:eastAsia="Arial" w:hAnsi="Arial" w:cs="Arial"/>
                <w:spacing w:val="1"/>
              </w:rPr>
              <w:t>u</w:t>
            </w:r>
            <w:r w:rsidRPr="000B3386">
              <w:rPr>
                <w:rFonts w:ascii="Arial" w:eastAsia="Arial" w:hAnsi="Arial" w:cs="Arial"/>
                <w:spacing w:val="-7"/>
              </w:rPr>
              <w:t>m</w:t>
            </w:r>
            <w:r w:rsidRPr="000B3386">
              <w:rPr>
                <w:rFonts w:ascii="Arial" w:eastAsia="Arial" w:hAnsi="Arial" w:cs="Arial"/>
                <w:spacing w:val="1"/>
              </w:rPr>
              <w:t>e</w:t>
            </w:r>
            <w:r w:rsidRPr="000B3386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Pr="00BB79FC" w:rsidRDefault="00CE085E" w:rsidP="003048D6">
            <w:pPr>
              <w:spacing w:before="4" w:line="220" w:lineRule="exact"/>
              <w:ind w:left="108"/>
              <w:rPr>
                <w:rFonts w:ascii="Arial" w:eastAsia="Arial" w:hAnsi="Arial" w:cs="Arial"/>
              </w:rPr>
            </w:pPr>
            <w:r w:rsidRPr="00CE085E">
              <w:rPr>
                <w:rFonts w:ascii="Arial" w:eastAsia="Arial" w:hAnsi="Arial" w:cs="Arial"/>
                <w:lang w:val="id-ID"/>
              </w:rPr>
              <w:t>SOP/</w:t>
            </w:r>
            <w:r w:rsidRPr="00CE085E">
              <w:rPr>
                <w:rFonts w:ascii="Arial" w:eastAsia="Arial" w:hAnsi="Arial" w:cs="Arial"/>
              </w:rPr>
              <w:t>MN</w:t>
            </w:r>
            <w:r w:rsidR="00BB79FC">
              <w:rPr>
                <w:rFonts w:ascii="Arial" w:eastAsia="Arial" w:hAnsi="Arial" w:cs="Arial"/>
                <w:lang w:val="id-ID"/>
              </w:rPr>
              <w:t>-ITI/00</w:t>
            </w:r>
            <w:r w:rsidR="00BB79FC">
              <w:rPr>
                <w:rFonts w:ascii="Arial" w:eastAsia="Arial" w:hAnsi="Arial" w:cs="Arial"/>
              </w:rPr>
              <w:t>2</w:t>
            </w:r>
          </w:p>
        </w:tc>
      </w:tr>
      <w:tr w:rsidR="005D5596" w:rsidTr="00E7360D">
        <w:trPr>
          <w:trHeight w:hRule="exact" w:val="560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96" w:rsidRDefault="005D5596" w:rsidP="003048D6"/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96" w:rsidRPr="000F67A6" w:rsidRDefault="005D5596" w:rsidP="003048D6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angg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5D5596" w:rsidRDefault="005D5596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596" w:rsidRPr="003C4905" w:rsidRDefault="003C4905" w:rsidP="003C4905">
            <w:pPr>
              <w:pStyle w:val="Heading1"/>
              <w:rPr>
                <w:rFonts w:ascii="Times New Roman" w:hAnsi="Times New Roman" w:cs="Times New Roman"/>
                <w:b w:val="0"/>
                <w:sz w:val="7"/>
                <w:szCs w:val="11"/>
              </w:rPr>
            </w:pPr>
            <w:r w:rsidRPr="003C4905">
              <w:t xml:space="preserve">  </w:t>
            </w:r>
            <w:r w:rsidR="00E7360D" w:rsidRPr="003C4905">
              <w:rPr>
                <w:rFonts w:ascii="Times New Roman" w:hAnsi="Times New Roman" w:cs="Times New Roman"/>
                <w:b w:val="0"/>
                <w:sz w:val="24"/>
                <w:lang w:val="id-ID"/>
              </w:rPr>
              <w:t>Juni  2015</w:t>
            </w:r>
          </w:p>
          <w:p w:rsidR="005D5596" w:rsidRDefault="005D5596" w:rsidP="00E7360D">
            <w:pPr>
              <w:ind w:left="108"/>
              <w:rPr>
                <w:rFonts w:ascii="Arial" w:eastAsia="Arial" w:hAnsi="Arial" w:cs="Arial"/>
              </w:rPr>
            </w:pPr>
          </w:p>
        </w:tc>
      </w:tr>
      <w:tr w:rsidR="005D5596" w:rsidTr="003048D6">
        <w:trPr>
          <w:trHeight w:hRule="exact" w:val="568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96" w:rsidRDefault="005D5596" w:rsidP="003048D6"/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596" w:rsidRPr="000F67A6" w:rsidRDefault="003C4905" w:rsidP="00BB79FC">
            <w:pPr>
              <w:jc w:val="center"/>
              <w:rPr>
                <w:rFonts w:eastAsia="Arial"/>
                <w:b/>
                <w:sz w:val="28"/>
                <w:szCs w:val="24"/>
                <w:lang w:val="id-ID"/>
              </w:rPr>
            </w:pPr>
            <w:r w:rsidRPr="003C4905">
              <w:rPr>
                <w:b/>
                <w:sz w:val="28"/>
              </w:rPr>
              <w:t xml:space="preserve">PELAKSANAAN </w:t>
            </w:r>
            <w:r w:rsidR="00BB79FC">
              <w:rPr>
                <w:b/>
                <w:sz w:val="28"/>
              </w:rPr>
              <w:t>TUGAS AKHIR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5D5596" w:rsidRDefault="005D5596" w:rsidP="003048D6">
            <w:pPr>
              <w:spacing w:before="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ind w:left="108"/>
              <w:rPr>
                <w:rFonts w:ascii="Arial" w:eastAsia="Arial" w:hAnsi="Arial" w:cs="Arial"/>
              </w:rPr>
            </w:pPr>
          </w:p>
        </w:tc>
      </w:tr>
      <w:tr w:rsidR="005D5596" w:rsidTr="003048D6">
        <w:trPr>
          <w:trHeight w:hRule="exact" w:val="706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96" w:rsidRDefault="005D5596" w:rsidP="003048D6"/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96" w:rsidRDefault="005D5596" w:rsidP="003048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spacing w:before="71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596" w:rsidRPr="002F63B2" w:rsidRDefault="005D5596" w:rsidP="003048D6">
            <w:pPr>
              <w:spacing w:before="71"/>
              <w:ind w:left="108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... dari ...</w:t>
            </w:r>
          </w:p>
        </w:tc>
      </w:tr>
    </w:tbl>
    <w:p w:rsidR="007A2A4A" w:rsidRDefault="007A2A4A">
      <w:pPr>
        <w:spacing w:before="6" w:line="160" w:lineRule="exact"/>
        <w:rPr>
          <w:sz w:val="17"/>
          <w:szCs w:val="17"/>
        </w:rPr>
      </w:pPr>
    </w:p>
    <w:p w:rsidR="007A2A4A" w:rsidRDefault="007A2A4A">
      <w:pPr>
        <w:spacing w:line="200" w:lineRule="exact"/>
      </w:pPr>
    </w:p>
    <w:p w:rsidR="007A2A4A" w:rsidRDefault="007A2A4A">
      <w:pPr>
        <w:spacing w:line="200" w:lineRule="exact"/>
      </w:pPr>
    </w:p>
    <w:p w:rsidR="007A2A4A" w:rsidRDefault="000B3386" w:rsidP="00A37C8D">
      <w:pPr>
        <w:spacing w:before="19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i</w:t>
      </w:r>
      <w:r>
        <w:rPr>
          <w:rFonts w:ascii="Arial" w:eastAsia="Arial" w:hAnsi="Arial" w:cs="Arial"/>
          <w:b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6"/>
          <w:sz w:val="32"/>
          <w:szCs w:val="32"/>
        </w:rPr>
        <w:t>y</w:t>
      </w:r>
      <w:r>
        <w:rPr>
          <w:rFonts w:ascii="Arial" w:eastAsia="Arial" w:hAnsi="Arial" w:cs="Arial"/>
          <w:b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</w:t>
      </w:r>
      <w:proofErr w:type="spellEnd"/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Do</w:t>
      </w:r>
      <w:r>
        <w:rPr>
          <w:rFonts w:ascii="Arial" w:eastAsia="Arial" w:hAnsi="Arial" w:cs="Arial"/>
          <w:b/>
          <w:spacing w:val="-2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um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proofErr w:type="spellEnd"/>
    </w:p>
    <w:p w:rsidR="007A2A4A" w:rsidRDefault="007A2A4A">
      <w:pPr>
        <w:spacing w:line="200" w:lineRule="exact"/>
      </w:pPr>
    </w:p>
    <w:p w:rsidR="007A2A4A" w:rsidRDefault="007A2A4A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69"/>
        <w:gridCol w:w="6382"/>
      </w:tblGrid>
      <w:tr w:rsidR="007A2A4A" w:rsidTr="00A37C8D">
        <w:trPr>
          <w:trHeight w:hRule="exact"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0B3386" w:rsidP="00A37C8D">
            <w:pPr>
              <w:spacing w:line="260" w:lineRule="exact"/>
              <w:ind w:left="329" w:right="3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7A2A4A" w:rsidRDefault="007A2A4A" w:rsidP="00A37C8D">
            <w:pPr>
              <w:spacing w:before="6" w:line="120" w:lineRule="exact"/>
              <w:jc w:val="center"/>
              <w:rPr>
                <w:sz w:val="13"/>
                <w:szCs w:val="13"/>
              </w:rPr>
            </w:pPr>
          </w:p>
          <w:p w:rsidR="007A2A4A" w:rsidRDefault="000B3386" w:rsidP="00A37C8D">
            <w:pPr>
              <w:ind w:right="-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spacing w:before="2" w:line="200" w:lineRule="exact"/>
              <w:jc w:val="center"/>
            </w:pPr>
          </w:p>
          <w:p w:rsidR="007A2A4A" w:rsidRDefault="000B3386" w:rsidP="00A37C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ngg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0B3386" w:rsidP="00A37C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7A2A4A" w:rsidTr="00A37C8D">
        <w:trPr>
          <w:trHeight w:hRule="exact"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  <w:tr w:rsidR="007A2A4A" w:rsidTr="00A37C8D">
        <w:trPr>
          <w:trHeight w:hRule="exact"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4A" w:rsidRDefault="007A2A4A" w:rsidP="00A37C8D"/>
        </w:tc>
      </w:tr>
    </w:tbl>
    <w:p w:rsidR="007A2A4A" w:rsidRPr="004E0D21" w:rsidRDefault="007A2A4A">
      <w:pPr>
        <w:rPr>
          <w:lang w:val="id-ID"/>
        </w:rPr>
        <w:sectPr w:rsidR="007A2A4A" w:rsidRPr="004E0D21">
          <w:headerReference w:type="default" r:id="rId12"/>
          <w:pgSz w:w="11920" w:h="16840"/>
          <w:pgMar w:top="600" w:right="740" w:bottom="280" w:left="1000" w:header="720" w:footer="720" w:gutter="0"/>
          <w:cols w:space="720"/>
        </w:sectPr>
      </w:pPr>
    </w:p>
    <w:tbl>
      <w:tblPr>
        <w:tblW w:w="10116" w:type="dxa"/>
        <w:jc w:val="center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5153"/>
        <w:gridCol w:w="1134"/>
        <w:gridCol w:w="2409"/>
      </w:tblGrid>
      <w:tr w:rsidR="004E0D21" w:rsidTr="00F10778">
        <w:trPr>
          <w:trHeight w:hRule="exact" w:val="609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21" w:rsidRDefault="004E0D21" w:rsidP="003048D6">
            <w:pPr>
              <w:spacing w:before="7" w:line="200" w:lineRule="exact"/>
            </w:pPr>
          </w:p>
          <w:p w:rsidR="004E0D21" w:rsidRDefault="004E0D21" w:rsidP="003048D6">
            <w:pPr>
              <w:ind w:left="106"/>
            </w:pPr>
          </w:p>
          <w:p w:rsidR="004E0D21" w:rsidRDefault="004E0D21" w:rsidP="003048D6">
            <w:pPr>
              <w:spacing w:before="7" w:line="160" w:lineRule="exac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CEA73E4" wp14:editId="096CD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871855" cy="876300"/>
                  <wp:effectExtent l="0" t="0" r="4445" b="0"/>
                  <wp:wrapThrough wrapText="bothSides">
                    <wp:wrapPolygon edited="0">
                      <wp:start x="0" y="0"/>
                      <wp:lineTo x="0" y="21130"/>
                      <wp:lineTo x="21238" y="21130"/>
                      <wp:lineTo x="2123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I TERBARU 2016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596" w:rsidRDefault="005D5596" w:rsidP="003048D6">
            <w:pPr>
              <w:spacing w:before="42"/>
              <w:ind w:left="50"/>
              <w:jc w:val="center"/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</w:pPr>
            <w:r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  <w:t>PROGRAM STUDI</w:t>
            </w:r>
          </w:p>
          <w:p w:rsidR="004E0D21" w:rsidRPr="00A07430" w:rsidRDefault="00A07430" w:rsidP="003048D6">
            <w:pPr>
              <w:spacing w:before="42"/>
              <w:ind w:left="50"/>
              <w:jc w:val="center"/>
              <w:rPr>
                <w:rFonts w:eastAsia="Arial"/>
                <w:b/>
                <w:spacing w:val="-1"/>
                <w:sz w:val="28"/>
                <w:szCs w:val="24"/>
              </w:rPr>
            </w:pPr>
            <w:r>
              <w:rPr>
                <w:rFonts w:eastAsia="Arial"/>
                <w:b/>
                <w:spacing w:val="-1"/>
                <w:sz w:val="28"/>
                <w:szCs w:val="24"/>
              </w:rPr>
              <w:t>MANAJEMEN</w:t>
            </w:r>
          </w:p>
          <w:p w:rsidR="004E0D21" w:rsidRPr="000F67A6" w:rsidRDefault="004E0D21" w:rsidP="003048D6">
            <w:pPr>
              <w:spacing w:before="42"/>
              <w:ind w:left="50"/>
              <w:jc w:val="center"/>
              <w:rPr>
                <w:rFonts w:eastAsia="Arial"/>
                <w:sz w:val="28"/>
                <w:szCs w:val="24"/>
                <w:lang w:val="id-ID"/>
              </w:rPr>
            </w:pPr>
            <w:r w:rsidRPr="000F67A6">
              <w:rPr>
                <w:rFonts w:eastAsia="Arial"/>
                <w:b/>
                <w:spacing w:val="-1"/>
                <w:sz w:val="28"/>
                <w:szCs w:val="24"/>
                <w:lang w:val="id-ID"/>
              </w:rPr>
              <w:t>INSTITUT TEKNOLOGI 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Pr="000B3386" w:rsidRDefault="004E0D21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0B3386">
              <w:rPr>
                <w:rFonts w:ascii="Arial" w:eastAsia="Arial" w:hAnsi="Arial" w:cs="Arial"/>
              </w:rPr>
              <w:t>No</w:t>
            </w:r>
          </w:p>
          <w:p w:rsidR="004E0D21" w:rsidRPr="000B3386" w:rsidRDefault="004E0D21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0B3386">
              <w:rPr>
                <w:rFonts w:ascii="Arial" w:eastAsia="Arial" w:hAnsi="Arial" w:cs="Arial"/>
              </w:rPr>
              <w:t>Dok</w:t>
            </w:r>
            <w:r w:rsidRPr="000B3386">
              <w:rPr>
                <w:rFonts w:ascii="Arial" w:eastAsia="Arial" w:hAnsi="Arial" w:cs="Arial"/>
                <w:spacing w:val="1"/>
              </w:rPr>
              <w:t>u</w:t>
            </w:r>
            <w:r w:rsidRPr="000B3386">
              <w:rPr>
                <w:rFonts w:ascii="Arial" w:eastAsia="Arial" w:hAnsi="Arial" w:cs="Arial"/>
                <w:spacing w:val="-7"/>
              </w:rPr>
              <w:t>m</w:t>
            </w:r>
            <w:r w:rsidRPr="000B3386">
              <w:rPr>
                <w:rFonts w:ascii="Arial" w:eastAsia="Arial" w:hAnsi="Arial" w:cs="Arial"/>
                <w:spacing w:val="1"/>
              </w:rPr>
              <w:t>e</w:t>
            </w:r>
            <w:r w:rsidRPr="000B3386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Pr="00BB79FC" w:rsidRDefault="005D5596" w:rsidP="00F10778">
            <w:pPr>
              <w:spacing w:before="4"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id-ID"/>
              </w:rPr>
              <w:t>SOP/</w:t>
            </w:r>
            <w:r w:rsidR="00F10778">
              <w:rPr>
                <w:rFonts w:ascii="Arial" w:eastAsia="Arial" w:hAnsi="Arial" w:cs="Arial"/>
              </w:rPr>
              <w:t>MN</w:t>
            </w:r>
            <w:r w:rsidR="00BB79FC">
              <w:rPr>
                <w:rFonts w:ascii="Arial" w:eastAsia="Arial" w:hAnsi="Arial" w:cs="Arial"/>
                <w:lang w:val="id-ID"/>
              </w:rPr>
              <w:t>-ITI/00</w:t>
            </w:r>
            <w:r w:rsidR="00BB79FC">
              <w:rPr>
                <w:rFonts w:ascii="Arial" w:eastAsia="Arial" w:hAnsi="Arial" w:cs="Arial"/>
              </w:rPr>
              <w:t>2</w:t>
            </w:r>
          </w:p>
        </w:tc>
      </w:tr>
      <w:tr w:rsidR="004E0D21" w:rsidTr="00F10778">
        <w:trPr>
          <w:trHeight w:hRule="exact" w:val="560"/>
          <w:jc w:val="center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D21" w:rsidRDefault="004E0D21" w:rsidP="003048D6"/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1" w:rsidRPr="000F67A6" w:rsidRDefault="004E0D21" w:rsidP="003048D6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Default="004E0D21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angg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4E0D21" w:rsidRDefault="004E0D21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Default="004E0D21" w:rsidP="003048D6">
            <w:pPr>
              <w:spacing w:before="5" w:line="100" w:lineRule="exact"/>
              <w:rPr>
                <w:sz w:val="11"/>
                <w:szCs w:val="11"/>
              </w:rPr>
            </w:pPr>
          </w:p>
          <w:p w:rsidR="004E0D21" w:rsidRPr="003C4905" w:rsidRDefault="003C4905" w:rsidP="003048D6">
            <w:pPr>
              <w:ind w:left="108"/>
              <w:rPr>
                <w:rFonts w:ascii="Arial" w:eastAsia="Arial" w:hAnsi="Arial" w:cs="Arial"/>
              </w:rPr>
            </w:pPr>
            <w:r w:rsidRPr="003C4905">
              <w:rPr>
                <w:sz w:val="24"/>
                <w:lang w:val="id-ID"/>
              </w:rPr>
              <w:t>Juni  2015</w:t>
            </w:r>
          </w:p>
        </w:tc>
      </w:tr>
      <w:tr w:rsidR="004E0D21" w:rsidTr="00F10778">
        <w:trPr>
          <w:trHeight w:hRule="exact" w:val="568"/>
          <w:jc w:val="center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D21" w:rsidRDefault="004E0D21" w:rsidP="003048D6"/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D21" w:rsidRPr="00BB79FC" w:rsidRDefault="004E0D21" w:rsidP="00BB79FC">
            <w:pPr>
              <w:jc w:val="center"/>
              <w:rPr>
                <w:rFonts w:eastAsia="Arial"/>
                <w:b/>
                <w:sz w:val="28"/>
                <w:szCs w:val="24"/>
              </w:rPr>
            </w:pPr>
            <w:r w:rsidRPr="000F67A6">
              <w:rPr>
                <w:rFonts w:eastAsia="Arial"/>
                <w:b/>
                <w:sz w:val="28"/>
                <w:szCs w:val="24"/>
              </w:rPr>
              <w:t>S</w:t>
            </w:r>
            <w:r w:rsidRPr="000F67A6">
              <w:rPr>
                <w:rFonts w:eastAsia="Arial"/>
                <w:b/>
                <w:spacing w:val="1"/>
                <w:sz w:val="28"/>
                <w:szCs w:val="24"/>
              </w:rPr>
              <w:t>O</w:t>
            </w:r>
            <w:r w:rsidRPr="000F67A6">
              <w:rPr>
                <w:rFonts w:eastAsia="Arial"/>
                <w:b/>
                <w:sz w:val="28"/>
                <w:szCs w:val="24"/>
              </w:rPr>
              <w:t>P</w:t>
            </w:r>
            <w:r w:rsidRPr="000F67A6">
              <w:rPr>
                <w:rFonts w:eastAsia="Arial"/>
                <w:b/>
                <w:spacing w:val="2"/>
                <w:sz w:val="28"/>
                <w:szCs w:val="24"/>
              </w:rPr>
              <w:t xml:space="preserve"> </w:t>
            </w:r>
            <w:r w:rsidR="005D5596">
              <w:rPr>
                <w:rFonts w:eastAsia="Arial"/>
                <w:b/>
                <w:sz w:val="28"/>
                <w:szCs w:val="24"/>
                <w:lang w:val="id-ID"/>
              </w:rPr>
              <w:t xml:space="preserve">PELAKSANAAN </w:t>
            </w:r>
            <w:r w:rsidR="00BB79FC">
              <w:rPr>
                <w:rFonts w:eastAsia="Arial"/>
                <w:b/>
                <w:sz w:val="28"/>
                <w:szCs w:val="24"/>
              </w:rPr>
              <w:t>TUGAS AKHIR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Default="004E0D21" w:rsidP="003048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4E0D21" w:rsidRDefault="004E0D21" w:rsidP="003048D6">
            <w:pPr>
              <w:spacing w:before="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Default="004E0D21" w:rsidP="003048D6">
            <w:pPr>
              <w:ind w:left="108"/>
              <w:rPr>
                <w:rFonts w:ascii="Arial" w:eastAsia="Arial" w:hAnsi="Arial" w:cs="Arial"/>
              </w:rPr>
            </w:pPr>
          </w:p>
        </w:tc>
      </w:tr>
      <w:tr w:rsidR="004E0D21" w:rsidTr="00F10778">
        <w:trPr>
          <w:trHeight w:hRule="exact" w:val="706"/>
          <w:jc w:val="center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1" w:rsidRDefault="004E0D21" w:rsidP="003048D6"/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1" w:rsidRDefault="004E0D21" w:rsidP="003048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Default="004E0D21" w:rsidP="003048D6">
            <w:pPr>
              <w:spacing w:before="71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21" w:rsidRPr="002F63B2" w:rsidRDefault="004E0D21" w:rsidP="003048D6">
            <w:pPr>
              <w:spacing w:before="71"/>
              <w:ind w:left="108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... dari ...</w:t>
            </w:r>
          </w:p>
        </w:tc>
      </w:tr>
    </w:tbl>
    <w:p w:rsidR="007A2A4A" w:rsidRDefault="007A2A4A">
      <w:pPr>
        <w:spacing w:before="9" w:line="140" w:lineRule="exact"/>
        <w:rPr>
          <w:sz w:val="14"/>
          <w:szCs w:val="14"/>
          <w:lang w:val="id-ID"/>
        </w:rPr>
      </w:pPr>
    </w:p>
    <w:p w:rsidR="007A2A4A" w:rsidRPr="00E7360D" w:rsidRDefault="000B3386" w:rsidP="00FF4C96">
      <w:pPr>
        <w:pStyle w:val="ListParagraph"/>
        <w:numPr>
          <w:ilvl w:val="0"/>
          <w:numId w:val="2"/>
        </w:numPr>
        <w:spacing w:before="24"/>
        <w:jc w:val="both"/>
        <w:rPr>
          <w:rFonts w:eastAsia="Arial"/>
          <w:sz w:val="28"/>
          <w:szCs w:val="28"/>
        </w:rPr>
      </w:pPr>
      <w:r w:rsidRPr="00E7360D">
        <w:rPr>
          <w:rFonts w:eastAsia="Arial"/>
          <w:b/>
          <w:spacing w:val="1"/>
          <w:sz w:val="28"/>
          <w:szCs w:val="28"/>
        </w:rPr>
        <w:t>T</w:t>
      </w:r>
      <w:r w:rsidRPr="00E7360D">
        <w:rPr>
          <w:rFonts w:eastAsia="Arial"/>
          <w:b/>
          <w:spacing w:val="2"/>
          <w:sz w:val="28"/>
          <w:szCs w:val="28"/>
        </w:rPr>
        <w:t>U</w:t>
      </w:r>
      <w:r w:rsidRPr="00E7360D">
        <w:rPr>
          <w:rFonts w:eastAsia="Arial"/>
          <w:b/>
          <w:sz w:val="28"/>
          <w:szCs w:val="28"/>
        </w:rPr>
        <w:t>J</w:t>
      </w:r>
      <w:r w:rsidRPr="00E7360D">
        <w:rPr>
          <w:rFonts w:eastAsia="Arial"/>
          <w:b/>
          <w:spacing w:val="2"/>
          <w:sz w:val="28"/>
          <w:szCs w:val="28"/>
        </w:rPr>
        <w:t>U</w:t>
      </w:r>
      <w:r w:rsidRPr="00E7360D">
        <w:rPr>
          <w:rFonts w:eastAsia="Arial"/>
          <w:b/>
          <w:spacing w:val="-6"/>
          <w:sz w:val="28"/>
          <w:szCs w:val="28"/>
        </w:rPr>
        <w:t>A</w:t>
      </w:r>
      <w:r w:rsidRPr="00E7360D">
        <w:rPr>
          <w:rFonts w:eastAsia="Arial"/>
          <w:b/>
          <w:spacing w:val="2"/>
          <w:sz w:val="28"/>
          <w:szCs w:val="28"/>
        </w:rPr>
        <w:t>N</w:t>
      </w:r>
    </w:p>
    <w:p w:rsidR="00E7360D" w:rsidRPr="00E7360D" w:rsidRDefault="00E7360D" w:rsidP="00E7360D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34" w:line="27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pen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7360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736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E7360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ra</w:t>
      </w:r>
      <w:proofErr w:type="spellEnd"/>
      <w:proofErr w:type="gramEnd"/>
      <w:r w:rsidRPr="00E736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ana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3"/>
          <w:sz w:val="24"/>
          <w:szCs w:val="24"/>
        </w:rPr>
        <w:t>Tugas</w:t>
      </w:r>
      <w:proofErr w:type="spellEnd"/>
      <w:r w:rsidR="00BB79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3"/>
          <w:sz w:val="24"/>
          <w:szCs w:val="24"/>
        </w:rPr>
        <w:t>Akhir</w:t>
      </w:r>
      <w:proofErr w:type="spellEnd"/>
      <w:r w:rsidRPr="00E7360D">
        <w:rPr>
          <w:rFonts w:ascii="Times New Roman" w:hAnsi="Times New Roman" w:cs="Times New Roman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7360D">
        <w:rPr>
          <w:rFonts w:ascii="Times New Roman" w:hAnsi="Times New Roman" w:cs="Times New Roman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1"/>
          <w:sz w:val="24"/>
          <w:szCs w:val="24"/>
          <w:lang w:val="id-ID"/>
        </w:rPr>
        <w:t>Program Studi Manajemen ITI.</w:t>
      </w:r>
    </w:p>
    <w:p w:rsidR="009F148E" w:rsidRPr="00E7360D" w:rsidRDefault="00E7360D" w:rsidP="00E7360D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ag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edo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736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aha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736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E7360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ana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3"/>
          <w:sz w:val="24"/>
          <w:szCs w:val="24"/>
        </w:rPr>
        <w:t>Tugas</w:t>
      </w:r>
      <w:proofErr w:type="spellEnd"/>
      <w:r w:rsidR="00BB79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3"/>
          <w:sz w:val="24"/>
          <w:szCs w:val="24"/>
        </w:rPr>
        <w:t>Akhir</w:t>
      </w:r>
      <w:proofErr w:type="spellEnd"/>
    </w:p>
    <w:p w:rsidR="00E7360D" w:rsidRPr="00E7360D" w:rsidRDefault="00E7360D" w:rsidP="00E7360D">
      <w:pPr>
        <w:pStyle w:val="BodyText"/>
        <w:widowControl w:val="0"/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3"/>
        <w:ind w:left="1440"/>
        <w:rPr>
          <w:rFonts w:ascii="Times New Roman" w:hAnsi="Times New Roman" w:cs="Times New Roman"/>
          <w:sz w:val="24"/>
          <w:szCs w:val="24"/>
        </w:rPr>
      </w:pPr>
    </w:p>
    <w:p w:rsidR="00E0663C" w:rsidRPr="00E7360D" w:rsidRDefault="000B3386" w:rsidP="00FF4C96">
      <w:pPr>
        <w:pStyle w:val="ListParagraph"/>
        <w:numPr>
          <w:ilvl w:val="0"/>
          <w:numId w:val="2"/>
        </w:numPr>
        <w:jc w:val="both"/>
        <w:rPr>
          <w:rFonts w:eastAsia="Arial"/>
          <w:sz w:val="28"/>
          <w:szCs w:val="28"/>
        </w:rPr>
      </w:pPr>
      <w:r w:rsidRPr="00E7360D">
        <w:rPr>
          <w:rFonts w:eastAsia="Arial"/>
          <w:b/>
          <w:spacing w:val="2"/>
          <w:sz w:val="28"/>
          <w:szCs w:val="28"/>
        </w:rPr>
        <w:t>RU</w:t>
      </w:r>
      <w:r w:rsidRPr="00E7360D">
        <w:rPr>
          <w:rFonts w:eastAsia="Arial"/>
          <w:b/>
          <w:spacing w:val="-6"/>
          <w:sz w:val="28"/>
          <w:szCs w:val="28"/>
        </w:rPr>
        <w:t>A</w:t>
      </w:r>
      <w:r w:rsidRPr="00E7360D">
        <w:rPr>
          <w:rFonts w:eastAsia="Arial"/>
          <w:b/>
          <w:spacing w:val="2"/>
          <w:sz w:val="28"/>
          <w:szCs w:val="28"/>
        </w:rPr>
        <w:t>N</w:t>
      </w:r>
      <w:r w:rsidRPr="00E7360D">
        <w:rPr>
          <w:rFonts w:eastAsia="Arial"/>
          <w:b/>
          <w:sz w:val="28"/>
          <w:szCs w:val="28"/>
        </w:rPr>
        <w:t>G</w:t>
      </w:r>
      <w:r w:rsidRPr="00E7360D">
        <w:rPr>
          <w:rFonts w:eastAsia="Arial"/>
          <w:b/>
          <w:spacing w:val="-4"/>
          <w:sz w:val="28"/>
          <w:szCs w:val="28"/>
        </w:rPr>
        <w:t xml:space="preserve"> </w:t>
      </w:r>
      <w:r w:rsidRPr="00E7360D">
        <w:rPr>
          <w:rFonts w:eastAsia="Arial"/>
          <w:b/>
          <w:spacing w:val="1"/>
          <w:sz w:val="28"/>
          <w:szCs w:val="28"/>
        </w:rPr>
        <w:t>L</w:t>
      </w:r>
      <w:r w:rsidRPr="00E7360D">
        <w:rPr>
          <w:rFonts w:eastAsia="Arial"/>
          <w:b/>
          <w:spacing w:val="-2"/>
          <w:sz w:val="28"/>
          <w:szCs w:val="28"/>
        </w:rPr>
        <w:t>I</w:t>
      </w:r>
      <w:r w:rsidRPr="00E7360D">
        <w:rPr>
          <w:rFonts w:eastAsia="Arial"/>
          <w:b/>
          <w:spacing w:val="2"/>
          <w:sz w:val="28"/>
          <w:szCs w:val="28"/>
        </w:rPr>
        <w:t>N</w:t>
      </w:r>
      <w:r w:rsidRPr="00E7360D">
        <w:rPr>
          <w:rFonts w:eastAsia="Arial"/>
          <w:b/>
          <w:spacing w:val="-2"/>
          <w:sz w:val="28"/>
          <w:szCs w:val="28"/>
        </w:rPr>
        <w:t>G</w:t>
      </w:r>
      <w:r w:rsidRPr="00E7360D">
        <w:rPr>
          <w:rFonts w:eastAsia="Arial"/>
          <w:b/>
          <w:spacing w:val="2"/>
          <w:sz w:val="28"/>
          <w:szCs w:val="28"/>
        </w:rPr>
        <w:t>KU</w:t>
      </w:r>
      <w:r w:rsidRPr="00E7360D">
        <w:rPr>
          <w:rFonts w:eastAsia="Arial"/>
          <w:b/>
          <w:spacing w:val="1"/>
          <w:sz w:val="28"/>
          <w:szCs w:val="28"/>
        </w:rPr>
        <w:t>P</w:t>
      </w:r>
    </w:p>
    <w:p w:rsidR="00E7360D" w:rsidRPr="00E7360D" w:rsidRDefault="00E7360D" w:rsidP="00E7360D">
      <w:pPr>
        <w:pStyle w:val="ListParagraph"/>
        <w:spacing w:before="100" w:beforeAutospacing="1" w:after="100" w:afterAutospacing="1"/>
        <w:jc w:val="both"/>
        <w:rPr>
          <w:sz w:val="24"/>
          <w:lang w:eastAsia="id-ID"/>
        </w:rPr>
      </w:pPr>
      <w:r w:rsidRPr="00E7360D">
        <w:rPr>
          <w:sz w:val="24"/>
          <w:lang w:val="id-ID" w:eastAsia="id-ID"/>
        </w:rPr>
        <w:t xml:space="preserve">Ruang lingkup dari SOP ini adalah proses permohonan </w:t>
      </w:r>
      <w:proofErr w:type="spellStart"/>
      <w:r w:rsidR="00BB79FC">
        <w:rPr>
          <w:sz w:val="24"/>
          <w:lang w:eastAsia="id-ID"/>
        </w:rPr>
        <w:t>Tugas</w:t>
      </w:r>
      <w:proofErr w:type="spellEnd"/>
      <w:r w:rsidR="00BB79FC">
        <w:rPr>
          <w:sz w:val="24"/>
          <w:lang w:eastAsia="id-ID"/>
        </w:rPr>
        <w:t xml:space="preserve"> </w:t>
      </w:r>
      <w:proofErr w:type="spellStart"/>
      <w:r w:rsidR="00BB79FC">
        <w:rPr>
          <w:sz w:val="24"/>
          <w:lang w:eastAsia="id-ID"/>
        </w:rPr>
        <w:t>Akhir</w:t>
      </w:r>
      <w:proofErr w:type="spellEnd"/>
      <w:r w:rsidRPr="00E7360D">
        <w:rPr>
          <w:sz w:val="24"/>
          <w:lang w:val="id-ID" w:eastAsia="id-ID"/>
        </w:rPr>
        <w:t xml:space="preserve"> dan penelitian siswa/mahasiswa yang terdiri atas:</w:t>
      </w:r>
    </w:p>
    <w:p w:rsidR="00E7360D" w:rsidRPr="00BB79FC" w:rsidRDefault="00E7360D" w:rsidP="00E7360D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BB79FC">
        <w:rPr>
          <w:rFonts w:ascii="Times New Roman" w:hAnsi="Times New Roman" w:cs="Times New Roman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B79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pa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E7360D" w:rsidRPr="00BB79FC" w:rsidRDefault="00E7360D" w:rsidP="00E7360D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3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BB79F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BB79FC">
        <w:rPr>
          <w:rFonts w:ascii="Times New Roman" w:hAnsi="Times New Roman" w:cs="Times New Roman"/>
          <w:sz w:val="24"/>
          <w:szCs w:val="24"/>
        </w:rPr>
        <w:t>t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E7360D" w:rsidRPr="00BB79FC" w:rsidRDefault="00E7360D" w:rsidP="00E7360D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anaa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E7360D" w:rsidRPr="00BB79FC" w:rsidRDefault="00E7360D" w:rsidP="00BB79FC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BB79FC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BB79F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79F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9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BB79FC">
        <w:rPr>
          <w:rFonts w:ascii="Times New Roman" w:hAnsi="Times New Roman" w:cs="Times New Roman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E7360D" w:rsidRPr="00BB79FC" w:rsidRDefault="00E7360D" w:rsidP="00BB79FC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anaa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BB79FC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ina</w:t>
      </w:r>
      <w:r w:rsidRPr="00BB79FC">
        <w:rPr>
          <w:rFonts w:ascii="Times New Roman" w:hAnsi="Times New Roman" w:cs="Times New Roman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E7360D" w:rsidRPr="00BB79FC" w:rsidRDefault="00E7360D" w:rsidP="00BB79FC">
      <w:pPr>
        <w:pStyle w:val="BodyText"/>
        <w:widowControl w:val="0"/>
        <w:numPr>
          <w:ilvl w:val="0"/>
          <w:numId w:val="9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BB79FC">
        <w:rPr>
          <w:rFonts w:ascii="Times New Roman" w:hAnsi="Times New Roman" w:cs="Times New Roman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B79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79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B79F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9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B79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9FC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79FC">
        <w:rPr>
          <w:rFonts w:ascii="Times New Roman" w:hAnsi="Times New Roman" w:cs="Times New Roman"/>
          <w:sz w:val="24"/>
          <w:szCs w:val="24"/>
        </w:rPr>
        <w:t>r</w:t>
      </w:r>
      <w:r w:rsidRPr="00BB79FC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B79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79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</w:p>
    <w:p w:rsidR="00F5715E" w:rsidRPr="00F5715E" w:rsidRDefault="00F5715E" w:rsidP="00FF4C96">
      <w:pPr>
        <w:pStyle w:val="ListParagraph"/>
        <w:jc w:val="both"/>
        <w:rPr>
          <w:rFonts w:eastAsia="Arial"/>
          <w:sz w:val="24"/>
          <w:szCs w:val="28"/>
        </w:rPr>
      </w:pPr>
    </w:p>
    <w:p w:rsidR="00E0663C" w:rsidRPr="00255753" w:rsidRDefault="00E0663C" w:rsidP="00FF4C96">
      <w:pPr>
        <w:pStyle w:val="ListParagraph"/>
        <w:jc w:val="both"/>
        <w:rPr>
          <w:rFonts w:eastAsia="Arial"/>
          <w:sz w:val="24"/>
          <w:szCs w:val="28"/>
        </w:rPr>
      </w:pPr>
    </w:p>
    <w:p w:rsidR="007A2A4A" w:rsidRPr="00255753" w:rsidRDefault="000B3386" w:rsidP="00FF4C96">
      <w:pPr>
        <w:pStyle w:val="ListParagraph"/>
        <w:numPr>
          <w:ilvl w:val="0"/>
          <w:numId w:val="2"/>
        </w:numPr>
        <w:jc w:val="both"/>
        <w:rPr>
          <w:rFonts w:eastAsia="Arial"/>
          <w:sz w:val="28"/>
          <w:szCs w:val="28"/>
        </w:rPr>
      </w:pP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pacing w:val="1"/>
          <w:sz w:val="28"/>
          <w:szCs w:val="28"/>
        </w:rPr>
        <w:t>S</w:t>
      </w:r>
      <w:r w:rsidRPr="00255753">
        <w:rPr>
          <w:rFonts w:eastAsia="Arial"/>
          <w:b/>
          <w:spacing w:val="5"/>
          <w:sz w:val="28"/>
          <w:szCs w:val="28"/>
        </w:rPr>
        <w:t>T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pacing w:val="1"/>
          <w:sz w:val="28"/>
          <w:szCs w:val="28"/>
        </w:rPr>
        <w:t>L</w:t>
      </w:r>
      <w:r w:rsidRPr="00255753">
        <w:rPr>
          <w:rFonts w:eastAsia="Arial"/>
          <w:b/>
          <w:spacing w:val="-6"/>
          <w:sz w:val="28"/>
          <w:szCs w:val="28"/>
        </w:rPr>
        <w:t>A</w:t>
      </w:r>
      <w:r w:rsidRPr="00255753">
        <w:rPr>
          <w:rFonts w:eastAsia="Arial"/>
          <w:b/>
          <w:sz w:val="28"/>
          <w:szCs w:val="28"/>
        </w:rPr>
        <w:t xml:space="preserve">H &amp; </w:t>
      </w:r>
      <w:r w:rsidRPr="00255753">
        <w:rPr>
          <w:rFonts w:eastAsia="Arial"/>
          <w:b/>
          <w:spacing w:val="2"/>
          <w:sz w:val="28"/>
          <w:szCs w:val="28"/>
        </w:rPr>
        <w:t>D</w:t>
      </w:r>
      <w:r w:rsidRPr="00255753">
        <w:rPr>
          <w:rFonts w:eastAsia="Arial"/>
          <w:b/>
          <w:spacing w:val="1"/>
          <w:sz w:val="28"/>
          <w:szCs w:val="28"/>
        </w:rPr>
        <w:t>EF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pacing w:val="2"/>
          <w:sz w:val="28"/>
          <w:szCs w:val="28"/>
        </w:rPr>
        <w:t>N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pacing w:val="1"/>
          <w:sz w:val="28"/>
          <w:szCs w:val="28"/>
        </w:rPr>
        <w:t>S</w:t>
      </w:r>
      <w:r w:rsidRPr="00255753">
        <w:rPr>
          <w:rFonts w:eastAsia="Arial"/>
          <w:b/>
          <w:spacing w:val="-2"/>
          <w:sz w:val="28"/>
          <w:szCs w:val="28"/>
        </w:rPr>
        <w:t>I</w:t>
      </w:r>
    </w:p>
    <w:p w:rsidR="00E7360D" w:rsidRPr="00E7360D" w:rsidRDefault="00BB79FC" w:rsidP="00114D79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line="276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  <w:r w:rsidRPr="00E7360D">
        <w:rPr>
          <w:rFonts w:ascii="Times New Roman" w:hAnsi="Times New Roman" w:cs="Times New Roman"/>
          <w:sz w:val="24"/>
          <w:szCs w:val="24"/>
        </w:rPr>
        <w:t xml:space="preserve"> </w:t>
      </w:r>
      <w:r w:rsidR="00114D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</w:t>
      </w:r>
      <w:r w:rsidR="00E7360D" w:rsidRPr="00E7360D">
        <w:rPr>
          <w:rFonts w:ascii="Times New Roman" w:hAnsi="Times New Roman" w:cs="Times New Roman"/>
          <w:sz w:val="24"/>
          <w:szCs w:val="24"/>
        </w:rPr>
        <w:t>)</w:t>
      </w:r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adal</w:t>
      </w:r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E7360D"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7360D" w:rsidRPr="00E736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ala</w:t>
      </w:r>
      <w:r w:rsidR="00E7360D"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7360D" w:rsidRPr="00E7360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7360D" w:rsidRPr="00E7360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ulia</w:t>
      </w:r>
      <w:r w:rsidR="00E7360D"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eng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E7360D"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bo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7360D" w:rsidRPr="00E736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7360D" w:rsidRPr="00E736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enam</w:t>
      </w:r>
      <w:proofErr w:type="spellEnd"/>
      <w:r w:rsidR="00E7360D" w:rsidRPr="00E7360D">
        <w:rPr>
          <w:rFonts w:ascii="Times New Roman" w:hAnsi="Times New Roman" w:cs="Times New Roman"/>
          <w:sz w:val="24"/>
          <w:szCs w:val="24"/>
        </w:rPr>
        <w:t>)</w:t>
      </w:r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4D79">
        <w:rPr>
          <w:rFonts w:ascii="Times New Roman" w:hAnsi="Times New Roman" w:cs="Times New Roman"/>
          <w:spacing w:val="1"/>
          <w:sz w:val="24"/>
          <w:szCs w:val="24"/>
        </w:rPr>
        <w:t>SKS</w:t>
      </w:r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an</w:t>
      </w:r>
      <w:r w:rsidR="00E7360D" w:rsidRPr="00E7360D">
        <w:rPr>
          <w:rFonts w:ascii="Times New Roman" w:hAnsi="Times New Roman" w:cs="Times New Roman"/>
          <w:sz w:val="24"/>
          <w:szCs w:val="24"/>
        </w:rPr>
        <w:t>g</w:t>
      </w:r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="00E7360D" w:rsidRPr="00E7360D">
        <w:rPr>
          <w:rFonts w:ascii="Times New Roman" w:hAnsi="Times New Roman" w:cs="Times New Roman"/>
          <w:sz w:val="24"/>
          <w:szCs w:val="24"/>
        </w:rPr>
        <w:t>r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7360D" w:rsidRPr="00E736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7360D" w:rsidRPr="00E736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="00E7360D" w:rsidRPr="00E7360D">
        <w:rPr>
          <w:rFonts w:ascii="Times New Roman" w:hAnsi="Times New Roman" w:cs="Times New Roman"/>
          <w:sz w:val="24"/>
          <w:szCs w:val="24"/>
        </w:rPr>
        <w:t>t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pu</w:t>
      </w:r>
      <w:r w:rsidR="00E7360D"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="00E7360D"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aha</w:t>
      </w:r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7360D" w:rsidRPr="00E7360D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E7360D"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60D" w:rsidRPr="00E736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prodi</w:t>
      </w:r>
      <w:proofErr w:type="spellEnd"/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7360D"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Strata I</w:t>
      </w:r>
      <w:r w:rsidR="00E7360D" w:rsidRPr="00E7360D">
        <w:rPr>
          <w:rFonts w:ascii="Times New Roman" w:hAnsi="Times New Roman" w:cs="Times New Roman"/>
          <w:sz w:val="24"/>
          <w:szCs w:val="24"/>
        </w:rPr>
        <w:t>.</w:t>
      </w:r>
      <w:r w:rsidR="00E7360D" w:rsidRPr="00E736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  <w:r w:rsidR="00E7360D"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="00E7360D"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7360D" w:rsidRPr="00E7360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E7360D" w:rsidRPr="00E7360D">
        <w:rPr>
          <w:rFonts w:ascii="Times New Roman" w:hAnsi="Times New Roman" w:cs="Times New Roman"/>
          <w:spacing w:val="6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ina</w:t>
      </w:r>
      <w:r w:rsidR="00E7360D" w:rsidRPr="00E7360D">
        <w:rPr>
          <w:rFonts w:ascii="Times New Roman" w:hAnsi="Times New Roman" w:cs="Times New Roman"/>
          <w:sz w:val="24"/>
          <w:szCs w:val="24"/>
        </w:rPr>
        <w:t>r</w:t>
      </w:r>
      <w:r w:rsidR="00E7360D" w:rsidRPr="00E736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="00E7360D" w:rsidRPr="00E7360D">
        <w:rPr>
          <w:rFonts w:ascii="Times New Roman" w:hAnsi="Times New Roman" w:cs="Times New Roman"/>
          <w:sz w:val="24"/>
          <w:szCs w:val="24"/>
        </w:rPr>
        <w:t>r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7360D" w:rsidRPr="00E736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7360D" w:rsidRPr="00E736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dia</w:t>
      </w:r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="00E7360D" w:rsidRPr="00E7360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7360D" w:rsidRPr="00E7360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E7360D" w:rsidRPr="00E7360D">
        <w:rPr>
          <w:rFonts w:ascii="Times New Roman" w:hAnsi="Times New Roman" w:cs="Times New Roman"/>
          <w:sz w:val="24"/>
          <w:szCs w:val="24"/>
        </w:rPr>
        <w:t>i</w:t>
      </w:r>
      <w:r w:rsidR="00E7360D" w:rsidRPr="00E7360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E7360D" w:rsidRPr="00E7360D">
        <w:rPr>
          <w:rFonts w:ascii="Times New Roman" w:hAnsi="Times New Roman" w:cs="Times New Roman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7360D"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z w:val="24"/>
          <w:szCs w:val="24"/>
        </w:rPr>
        <w:t>t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7360D" w:rsidRPr="00E7360D">
        <w:rPr>
          <w:rFonts w:ascii="Times New Roman" w:hAnsi="Times New Roman" w:cs="Times New Roman"/>
          <w:sz w:val="24"/>
          <w:szCs w:val="24"/>
        </w:rPr>
        <w:t>r</w:t>
      </w:r>
      <w:r w:rsidR="00E7360D" w:rsidRPr="00E736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>-8</w:t>
      </w:r>
      <w:r w:rsidR="00E7360D" w:rsidRPr="00E7360D">
        <w:rPr>
          <w:rFonts w:ascii="Times New Roman" w:hAnsi="Times New Roman" w:cs="Times New Roman"/>
          <w:sz w:val="24"/>
          <w:szCs w:val="24"/>
        </w:rPr>
        <w:t>,</w:t>
      </w:r>
      <w:r w:rsidR="00E7360D" w:rsidRPr="00E736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="00E7360D"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7360D" w:rsidRPr="00E7360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7360D" w:rsidRPr="00E7360D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="00E7360D"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="00E7360D"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7360D" w:rsidRPr="00E7360D">
        <w:rPr>
          <w:rFonts w:ascii="Times New Roman" w:hAnsi="Times New Roman" w:cs="Times New Roman"/>
          <w:spacing w:val="-1"/>
          <w:sz w:val="24"/>
          <w:szCs w:val="24"/>
        </w:rPr>
        <w:t>anaa</w:t>
      </w:r>
      <w:r w:rsidR="00E7360D"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7360D" w:rsidRPr="00E7360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selama</w:t>
      </w:r>
      <w:proofErr w:type="spellEnd"/>
      <w:r w:rsidR="00E7360D" w:rsidRPr="00E736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semester</w:t>
      </w:r>
      <w:r w:rsidR="00E7360D" w:rsidRPr="00E7360D">
        <w:rPr>
          <w:rFonts w:ascii="Times New Roman" w:hAnsi="Times New Roman" w:cs="Times New Roman"/>
          <w:sz w:val="24"/>
          <w:szCs w:val="24"/>
        </w:rPr>
        <w:t>.</w:t>
      </w:r>
    </w:p>
    <w:p w:rsidR="00E7360D" w:rsidRPr="00E7360D" w:rsidRDefault="00E7360D" w:rsidP="00114D79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line="275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7360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ina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Tugas</w:t>
      </w:r>
      <w:proofErr w:type="spellEnd"/>
      <w:r w:rsidR="00BB79FC" w:rsidRPr="00BB79FC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="00BB79FC" w:rsidRPr="00BB79FC">
        <w:rPr>
          <w:rFonts w:ascii="Times New Roman" w:hAnsi="Times New Roman" w:cs="Times New Roman"/>
          <w:sz w:val="24"/>
          <w:lang w:eastAsia="id-ID"/>
        </w:rPr>
        <w:t>Akhir</w:t>
      </w:r>
      <w:proofErr w:type="spellEnd"/>
      <w:r w:rsidR="00BB79FC"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z w:val="24"/>
          <w:szCs w:val="24"/>
        </w:rPr>
        <w:t>(</w:t>
      </w:r>
      <w:r w:rsidR="00BB79FC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7360D">
        <w:rPr>
          <w:rFonts w:ascii="Times New Roman" w:hAnsi="Times New Roman" w:cs="Times New Roman"/>
          <w:sz w:val="24"/>
          <w:szCs w:val="24"/>
        </w:rPr>
        <w:t>)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ada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7360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736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736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736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B79FC">
        <w:rPr>
          <w:rFonts w:ascii="Times New Roman" w:hAnsi="Times New Roman" w:cs="Times New Roman"/>
          <w:sz w:val="24"/>
          <w:szCs w:val="24"/>
        </w:rPr>
        <w:t>6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79FC">
        <w:rPr>
          <w:rFonts w:ascii="Times New Roman" w:hAnsi="Times New Roman" w:cs="Times New Roman"/>
          <w:spacing w:val="1"/>
          <w:sz w:val="24"/>
          <w:szCs w:val="24"/>
        </w:rPr>
        <w:t>enam</w:t>
      </w:r>
      <w:proofErr w:type="spellEnd"/>
      <w:r w:rsidRPr="00E7360D">
        <w:rPr>
          <w:rFonts w:ascii="Times New Roman" w:hAnsi="Times New Roman" w:cs="Times New Roman"/>
          <w:sz w:val="24"/>
          <w:szCs w:val="24"/>
        </w:rPr>
        <w:t>)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4D79">
        <w:rPr>
          <w:rFonts w:ascii="Times New Roman" w:hAnsi="Times New Roman" w:cs="Times New Roman"/>
          <w:spacing w:val="-2"/>
          <w:sz w:val="24"/>
          <w:szCs w:val="24"/>
        </w:rPr>
        <w:t>SKS</w:t>
      </w:r>
      <w:r w:rsidRPr="00E736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E7360D">
        <w:rPr>
          <w:rFonts w:ascii="Times New Roman" w:hAnsi="Times New Roman" w:cs="Times New Roman"/>
          <w:sz w:val="24"/>
          <w:szCs w:val="24"/>
        </w:rPr>
        <w:t>g</w:t>
      </w:r>
      <w:r w:rsidRPr="00E736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736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7360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pu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736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prodi</w:t>
      </w:r>
      <w:proofErr w:type="spellEnd"/>
      <w:r w:rsidRPr="00E736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manajemen</w:t>
      </w:r>
      <w:proofErr w:type="spellEnd"/>
      <w:r w:rsidR="00BB79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="00BB79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1"/>
          <w:sz w:val="24"/>
          <w:szCs w:val="24"/>
        </w:rPr>
        <w:t>syarat</w:t>
      </w:r>
      <w:proofErr w:type="spellEnd"/>
      <w:r w:rsidR="00BB79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79FC">
        <w:rPr>
          <w:rFonts w:ascii="Times New Roman" w:hAnsi="Times New Roman" w:cs="Times New Roman"/>
          <w:spacing w:val="1"/>
          <w:sz w:val="24"/>
          <w:szCs w:val="24"/>
        </w:rPr>
        <w:t>kelulusan</w:t>
      </w:r>
      <w:proofErr w:type="spellEnd"/>
      <w:r w:rsidR="00BB79FC">
        <w:rPr>
          <w:rFonts w:ascii="Times New Roman" w:hAnsi="Times New Roman" w:cs="Times New Roman"/>
          <w:spacing w:val="1"/>
          <w:sz w:val="24"/>
          <w:szCs w:val="24"/>
        </w:rPr>
        <w:t xml:space="preserve"> strata I</w:t>
      </w:r>
      <w:r w:rsidRPr="00E7360D">
        <w:rPr>
          <w:rFonts w:ascii="Times New Roman" w:hAnsi="Times New Roman" w:cs="Times New Roman"/>
          <w:sz w:val="24"/>
          <w:szCs w:val="24"/>
        </w:rPr>
        <w:t>.</w:t>
      </w:r>
    </w:p>
    <w:p w:rsidR="00E7360D" w:rsidRPr="00E7360D" w:rsidRDefault="00E7360D" w:rsidP="00114D79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3" w:line="275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7360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opo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B79FC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7360D">
        <w:rPr>
          <w:rFonts w:ascii="Times New Roman" w:hAnsi="Times New Roman" w:cs="Times New Roman"/>
          <w:sz w:val="24"/>
          <w:szCs w:val="24"/>
        </w:rPr>
        <w:t>g</w:t>
      </w:r>
      <w:r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ua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7360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aha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E7360D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bin</w:t>
      </w:r>
      <w:r w:rsidRPr="00E7360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736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bin</w:t>
      </w:r>
      <w:r w:rsidRPr="00E7360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736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B79FC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7360D">
        <w:rPr>
          <w:rFonts w:ascii="Times New Roman" w:hAnsi="Times New Roman" w:cs="Times New Roman"/>
          <w:sz w:val="24"/>
          <w:szCs w:val="24"/>
        </w:rPr>
        <w:t>,</w:t>
      </w:r>
      <w:r w:rsidRPr="00E736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l</w:t>
      </w:r>
      <w:r w:rsidRPr="00E736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736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E7360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E736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7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736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6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B79FC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736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736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7360D">
        <w:rPr>
          <w:rFonts w:ascii="Times New Roman" w:hAnsi="Times New Roman" w:cs="Times New Roman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736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360D">
        <w:rPr>
          <w:rFonts w:ascii="Times New Roman" w:hAnsi="Times New Roman" w:cs="Times New Roman"/>
          <w:spacing w:val="2"/>
          <w:sz w:val="24"/>
          <w:szCs w:val="24"/>
          <w:lang w:val="id-ID"/>
        </w:rPr>
        <w:t>Prodi</w:t>
      </w:r>
      <w:r w:rsidRPr="00E7360D">
        <w:rPr>
          <w:rFonts w:ascii="Times New Roman" w:hAnsi="Times New Roman" w:cs="Times New Roman"/>
          <w:sz w:val="24"/>
          <w:szCs w:val="24"/>
        </w:rPr>
        <w:t>.</w:t>
      </w:r>
    </w:p>
    <w:p w:rsidR="00E7360D" w:rsidRDefault="00E7360D" w:rsidP="00114D79">
      <w:pPr>
        <w:pStyle w:val="BodyText"/>
        <w:widowControl w:val="0"/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1"/>
        <w:ind w:right="1"/>
        <w:jc w:val="left"/>
        <w:rPr>
          <w:rFonts w:ascii="Times New Roman" w:hAnsi="Times New Roman" w:cs="Times New Roman"/>
          <w:sz w:val="24"/>
          <w:szCs w:val="24"/>
        </w:rPr>
      </w:pPr>
      <w:r w:rsidRPr="00E7360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7360D">
        <w:rPr>
          <w:rFonts w:ascii="Times New Roman" w:hAnsi="Times New Roman" w:cs="Times New Roman"/>
          <w:sz w:val="24"/>
          <w:szCs w:val="24"/>
        </w:rPr>
        <w:t>RS</w:t>
      </w:r>
      <w:r w:rsidRPr="00E736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7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736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Ka</w:t>
      </w:r>
      <w:r w:rsidRPr="00E7360D">
        <w:rPr>
          <w:rFonts w:ascii="Times New Roman" w:hAnsi="Times New Roman" w:cs="Times New Roman"/>
          <w:sz w:val="24"/>
          <w:szCs w:val="24"/>
        </w:rPr>
        <w:t>rtu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7360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7360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7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6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7360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7360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7360D">
        <w:rPr>
          <w:rFonts w:ascii="Times New Roman" w:hAnsi="Times New Roman" w:cs="Times New Roman"/>
          <w:spacing w:val="-1"/>
          <w:sz w:val="24"/>
          <w:szCs w:val="24"/>
        </w:rPr>
        <w:t>ud</w:t>
      </w:r>
      <w:r w:rsidRPr="00E7360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14D79" w:rsidRPr="00E7360D" w:rsidRDefault="00114D79" w:rsidP="00114D79">
      <w:pPr>
        <w:pStyle w:val="BodyText"/>
        <w:widowControl w:val="0"/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1"/>
        <w:ind w:right="1"/>
        <w:jc w:val="left"/>
        <w:rPr>
          <w:rFonts w:ascii="Times New Roman" w:hAnsi="Times New Roman" w:cs="Times New Roman"/>
          <w:sz w:val="24"/>
          <w:szCs w:val="24"/>
        </w:rPr>
      </w:pPr>
    </w:p>
    <w:p w:rsidR="00E0663C" w:rsidRPr="00155701" w:rsidRDefault="00E0663C" w:rsidP="00155701">
      <w:pPr>
        <w:jc w:val="both"/>
        <w:rPr>
          <w:rFonts w:eastAsia="Arial"/>
          <w:sz w:val="24"/>
          <w:szCs w:val="28"/>
        </w:rPr>
      </w:pPr>
    </w:p>
    <w:p w:rsidR="007A2A4A" w:rsidRPr="00255753" w:rsidRDefault="000B3386" w:rsidP="00FF4C96">
      <w:pPr>
        <w:pStyle w:val="ListParagraph"/>
        <w:numPr>
          <w:ilvl w:val="0"/>
          <w:numId w:val="2"/>
        </w:numPr>
        <w:jc w:val="both"/>
        <w:rPr>
          <w:rFonts w:eastAsia="Arial"/>
          <w:sz w:val="28"/>
          <w:szCs w:val="28"/>
        </w:rPr>
      </w:pPr>
      <w:r w:rsidRPr="00255753">
        <w:rPr>
          <w:rFonts w:eastAsia="Arial"/>
          <w:b/>
          <w:spacing w:val="1"/>
          <w:sz w:val="28"/>
          <w:szCs w:val="28"/>
        </w:rPr>
        <w:lastRenderedPageBreak/>
        <w:t>P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pacing w:val="2"/>
          <w:sz w:val="28"/>
          <w:szCs w:val="28"/>
        </w:rPr>
        <w:t>H</w:t>
      </w:r>
      <w:r w:rsidRPr="00255753">
        <w:rPr>
          <w:rFonts w:eastAsia="Arial"/>
          <w:b/>
          <w:spacing w:val="-6"/>
          <w:sz w:val="28"/>
          <w:szCs w:val="28"/>
        </w:rPr>
        <w:t>A</w:t>
      </w:r>
      <w:r w:rsidRPr="00255753">
        <w:rPr>
          <w:rFonts w:eastAsia="Arial"/>
          <w:b/>
          <w:sz w:val="28"/>
          <w:szCs w:val="28"/>
        </w:rPr>
        <w:t xml:space="preserve">K </w:t>
      </w:r>
      <w:r w:rsidRPr="00255753">
        <w:rPr>
          <w:rFonts w:eastAsia="Arial"/>
          <w:b/>
          <w:spacing w:val="5"/>
          <w:sz w:val="28"/>
          <w:szCs w:val="28"/>
        </w:rPr>
        <w:t>T</w:t>
      </w:r>
      <w:r w:rsidRPr="00255753">
        <w:rPr>
          <w:rFonts w:eastAsia="Arial"/>
          <w:b/>
          <w:spacing w:val="1"/>
          <w:sz w:val="28"/>
          <w:szCs w:val="28"/>
        </w:rPr>
        <w:t>E</w:t>
      </w:r>
      <w:r w:rsidRPr="00255753">
        <w:rPr>
          <w:rFonts w:eastAsia="Arial"/>
          <w:b/>
          <w:spacing w:val="2"/>
          <w:sz w:val="28"/>
          <w:szCs w:val="28"/>
        </w:rPr>
        <w:t>RK</w:t>
      </w:r>
      <w:r w:rsidRPr="00255753">
        <w:rPr>
          <w:rFonts w:eastAsia="Arial"/>
          <w:b/>
          <w:spacing w:val="-6"/>
          <w:sz w:val="28"/>
          <w:szCs w:val="28"/>
        </w:rPr>
        <w:t>A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z w:val="28"/>
          <w:szCs w:val="28"/>
        </w:rPr>
        <w:t>T</w:t>
      </w:r>
    </w:p>
    <w:p w:rsidR="00E0663C" w:rsidRPr="00FB1BC4" w:rsidRDefault="00D21258" w:rsidP="00FB1BC4">
      <w:pPr>
        <w:pStyle w:val="ListParagraph"/>
        <w:numPr>
          <w:ilvl w:val="1"/>
          <w:numId w:val="2"/>
        </w:numPr>
        <w:jc w:val="both"/>
        <w:rPr>
          <w:rFonts w:eastAsia="Arial"/>
          <w:sz w:val="24"/>
          <w:szCs w:val="28"/>
          <w:lang w:val="id-ID"/>
        </w:rPr>
      </w:pPr>
      <w:r w:rsidRPr="00FB1BC4">
        <w:rPr>
          <w:rFonts w:eastAsia="Arial"/>
          <w:sz w:val="24"/>
          <w:szCs w:val="28"/>
          <w:lang w:val="id-ID"/>
        </w:rPr>
        <w:t>Dosen Pengampu</w:t>
      </w:r>
    </w:p>
    <w:p w:rsidR="00D21258" w:rsidRDefault="00155701" w:rsidP="00FB1BC4">
      <w:pPr>
        <w:pStyle w:val="ListParagraph"/>
        <w:numPr>
          <w:ilvl w:val="1"/>
          <w:numId w:val="2"/>
        </w:numPr>
        <w:jc w:val="both"/>
        <w:rPr>
          <w:rFonts w:eastAsia="Arial"/>
          <w:sz w:val="24"/>
          <w:szCs w:val="28"/>
          <w:lang w:val="id-ID"/>
        </w:rPr>
      </w:pPr>
      <w:proofErr w:type="spellStart"/>
      <w:r>
        <w:rPr>
          <w:rFonts w:eastAsia="Arial"/>
          <w:sz w:val="24"/>
          <w:szCs w:val="28"/>
        </w:rPr>
        <w:t>Tendik</w:t>
      </w:r>
      <w:proofErr w:type="spellEnd"/>
      <w:r>
        <w:rPr>
          <w:rFonts w:eastAsia="Arial"/>
          <w:sz w:val="24"/>
          <w:szCs w:val="28"/>
        </w:rPr>
        <w:t xml:space="preserve"> Prodi</w:t>
      </w:r>
    </w:p>
    <w:p w:rsidR="00D21258" w:rsidRPr="003048D6" w:rsidRDefault="00D21258" w:rsidP="00FB1BC4">
      <w:pPr>
        <w:pStyle w:val="ListParagraph"/>
        <w:numPr>
          <w:ilvl w:val="1"/>
          <w:numId w:val="2"/>
        </w:numPr>
        <w:jc w:val="both"/>
        <w:rPr>
          <w:rFonts w:eastAsia="Arial"/>
          <w:sz w:val="24"/>
          <w:szCs w:val="28"/>
          <w:lang w:val="id-ID"/>
        </w:rPr>
      </w:pPr>
      <w:r>
        <w:rPr>
          <w:rFonts w:eastAsia="Arial"/>
          <w:sz w:val="24"/>
          <w:szCs w:val="28"/>
          <w:lang w:val="id-ID"/>
        </w:rPr>
        <w:t>Mahasiswa</w:t>
      </w:r>
    </w:p>
    <w:p w:rsidR="003048D6" w:rsidRPr="00255753" w:rsidRDefault="003048D6" w:rsidP="00FB1BC4">
      <w:pPr>
        <w:pStyle w:val="ListParagraph"/>
        <w:numPr>
          <w:ilvl w:val="1"/>
          <w:numId w:val="2"/>
        </w:numPr>
        <w:jc w:val="both"/>
        <w:rPr>
          <w:rFonts w:eastAsia="Arial"/>
          <w:sz w:val="24"/>
          <w:szCs w:val="28"/>
          <w:lang w:val="id-ID"/>
        </w:rPr>
      </w:pPr>
      <w:r>
        <w:rPr>
          <w:rFonts w:eastAsia="Arial"/>
          <w:sz w:val="24"/>
          <w:szCs w:val="28"/>
        </w:rPr>
        <w:t>Perusahaan</w:t>
      </w:r>
    </w:p>
    <w:p w:rsidR="00E0663C" w:rsidRPr="00255753" w:rsidRDefault="00E0663C" w:rsidP="00FF4C96">
      <w:pPr>
        <w:pStyle w:val="ListParagraph"/>
        <w:jc w:val="both"/>
        <w:rPr>
          <w:rFonts w:eastAsia="Arial"/>
          <w:sz w:val="24"/>
          <w:szCs w:val="28"/>
        </w:rPr>
      </w:pPr>
    </w:p>
    <w:p w:rsidR="007A2A4A" w:rsidRPr="00412FDF" w:rsidRDefault="000B3386" w:rsidP="00FF4C96">
      <w:pPr>
        <w:pStyle w:val="ListParagraph"/>
        <w:numPr>
          <w:ilvl w:val="0"/>
          <w:numId w:val="2"/>
        </w:numPr>
        <w:jc w:val="both"/>
        <w:rPr>
          <w:rFonts w:eastAsia="Arial"/>
          <w:sz w:val="28"/>
          <w:szCs w:val="28"/>
        </w:rPr>
      </w:pPr>
      <w:r w:rsidRPr="00255753">
        <w:rPr>
          <w:rFonts w:eastAsia="Arial"/>
          <w:b/>
          <w:spacing w:val="2"/>
          <w:sz w:val="28"/>
          <w:szCs w:val="28"/>
        </w:rPr>
        <w:t>D</w:t>
      </w:r>
      <w:r w:rsidRPr="00255753">
        <w:rPr>
          <w:rFonts w:eastAsia="Arial"/>
          <w:b/>
          <w:spacing w:val="-2"/>
          <w:sz w:val="28"/>
          <w:szCs w:val="28"/>
        </w:rPr>
        <w:t>O</w:t>
      </w:r>
      <w:r w:rsidRPr="00255753">
        <w:rPr>
          <w:rFonts w:eastAsia="Arial"/>
          <w:b/>
          <w:spacing w:val="2"/>
          <w:sz w:val="28"/>
          <w:szCs w:val="28"/>
        </w:rPr>
        <w:t>K</w:t>
      </w:r>
      <w:r w:rsidRPr="00255753">
        <w:rPr>
          <w:rFonts w:eastAsia="Arial"/>
          <w:b/>
          <w:spacing w:val="-2"/>
          <w:sz w:val="28"/>
          <w:szCs w:val="28"/>
        </w:rPr>
        <w:t>U</w:t>
      </w:r>
      <w:r w:rsidRPr="00255753">
        <w:rPr>
          <w:rFonts w:eastAsia="Arial"/>
          <w:b/>
          <w:spacing w:val="3"/>
          <w:sz w:val="28"/>
          <w:szCs w:val="28"/>
        </w:rPr>
        <w:t>M</w:t>
      </w:r>
      <w:r w:rsidRPr="00255753">
        <w:rPr>
          <w:rFonts w:eastAsia="Arial"/>
          <w:b/>
          <w:spacing w:val="1"/>
          <w:sz w:val="28"/>
          <w:szCs w:val="28"/>
        </w:rPr>
        <w:t>E</w:t>
      </w:r>
      <w:r w:rsidRPr="00255753">
        <w:rPr>
          <w:rFonts w:eastAsia="Arial"/>
          <w:b/>
          <w:sz w:val="28"/>
          <w:szCs w:val="28"/>
        </w:rPr>
        <w:t>N</w:t>
      </w:r>
      <w:r w:rsidRPr="00255753">
        <w:rPr>
          <w:rFonts w:eastAsia="Arial"/>
          <w:b/>
          <w:spacing w:val="-4"/>
          <w:sz w:val="28"/>
          <w:szCs w:val="28"/>
        </w:rPr>
        <w:t xml:space="preserve"> </w:t>
      </w:r>
      <w:r w:rsidRPr="00255753">
        <w:rPr>
          <w:rFonts w:eastAsia="Arial"/>
          <w:b/>
          <w:spacing w:val="5"/>
          <w:sz w:val="28"/>
          <w:szCs w:val="28"/>
        </w:rPr>
        <w:t>T</w:t>
      </w:r>
      <w:r w:rsidRPr="00255753">
        <w:rPr>
          <w:rFonts w:eastAsia="Arial"/>
          <w:b/>
          <w:spacing w:val="-3"/>
          <w:sz w:val="28"/>
          <w:szCs w:val="28"/>
        </w:rPr>
        <w:t>E</w:t>
      </w:r>
      <w:r w:rsidRPr="00255753">
        <w:rPr>
          <w:rFonts w:eastAsia="Arial"/>
          <w:b/>
          <w:spacing w:val="2"/>
          <w:sz w:val="28"/>
          <w:szCs w:val="28"/>
        </w:rPr>
        <w:t>RK</w:t>
      </w:r>
      <w:r w:rsidRPr="00255753">
        <w:rPr>
          <w:rFonts w:eastAsia="Arial"/>
          <w:b/>
          <w:spacing w:val="-6"/>
          <w:sz w:val="28"/>
          <w:szCs w:val="28"/>
        </w:rPr>
        <w:t>A</w:t>
      </w:r>
      <w:r w:rsidRPr="00255753">
        <w:rPr>
          <w:rFonts w:eastAsia="Arial"/>
          <w:b/>
          <w:spacing w:val="-2"/>
          <w:sz w:val="28"/>
          <w:szCs w:val="28"/>
        </w:rPr>
        <w:t>I</w:t>
      </w:r>
      <w:r w:rsidRPr="00255753">
        <w:rPr>
          <w:rFonts w:eastAsia="Arial"/>
          <w:b/>
          <w:sz w:val="28"/>
          <w:szCs w:val="28"/>
        </w:rPr>
        <w:t>T</w:t>
      </w:r>
    </w:p>
    <w:p w:rsidR="00412FDF" w:rsidRDefault="00412FDF" w:rsidP="00412FDF">
      <w:pPr>
        <w:pStyle w:val="ListParagraph"/>
        <w:jc w:val="both"/>
        <w:rPr>
          <w:rFonts w:eastAsia="Arial"/>
          <w:sz w:val="24"/>
          <w:szCs w:val="28"/>
        </w:rPr>
      </w:pPr>
      <w:r w:rsidRPr="00412FDF">
        <w:rPr>
          <w:rFonts w:eastAsia="Arial"/>
          <w:b/>
          <w:sz w:val="24"/>
          <w:szCs w:val="28"/>
        </w:rPr>
        <w:t>5.1</w:t>
      </w:r>
      <w:r w:rsidRPr="00412FDF">
        <w:rPr>
          <w:rFonts w:eastAsia="Arial"/>
          <w:sz w:val="24"/>
          <w:szCs w:val="28"/>
        </w:rPr>
        <w:tab/>
      </w:r>
      <w:proofErr w:type="spellStart"/>
      <w:r>
        <w:rPr>
          <w:rFonts w:eastAsia="Arial"/>
          <w:sz w:val="24"/>
          <w:szCs w:val="28"/>
        </w:rPr>
        <w:t>Kartu</w:t>
      </w:r>
      <w:proofErr w:type="spellEnd"/>
      <w:r>
        <w:rPr>
          <w:rFonts w:eastAsia="Arial"/>
          <w:sz w:val="24"/>
          <w:szCs w:val="28"/>
        </w:rPr>
        <w:t xml:space="preserve"> </w:t>
      </w:r>
      <w:proofErr w:type="spellStart"/>
      <w:r>
        <w:rPr>
          <w:rFonts w:eastAsia="Arial"/>
          <w:sz w:val="24"/>
          <w:szCs w:val="28"/>
        </w:rPr>
        <w:t>Rencana</w:t>
      </w:r>
      <w:proofErr w:type="spellEnd"/>
      <w:r>
        <w:rPr>
          <w:rFonts w:eastAsia="Arial"/>
          <w:sz w:val="24"/>
          <w:szCs w:val="28"/>
        </w:rPr>
        <w:t xml:space="preserve"> </w:t>
      </w:r>
      <w:proofErr w:type="spellStart"/>
      <w:r>
        <w:rPr>
          <w:rFonts w:eastAsia="Arial"/>
          <w:sz w:val="24"/>
          <w:szCs w:val="28"/>
        </w:rPr>
        <w:t>Studi</w:t>
      </w:r>
      <w:proofErr w:type="spellEnd"/>
    </w:p>
    <w:p w:rsidR="00412FDF" w:rsidRDefault="00412FDF" w:rsidP="00412FDF">
      <w:pPr>
        <w:pStyle w:val="ListParagraph"/>
        <w:jc w:val="both"/>
        <w:rPr>
          <w:rFonts w:eastAsia="Arial"/>
          <w:sz w:val="24"/>
          <w:szCs w:val="28"/>
        </w:rPr>
      </w:pPr>
      <w:r w:rsidRPr="00412FDF">
        <w:rPr>
          <w:rFonts w:eastAsia="Arial"/>
          <w:b/>
          <w:sz w:val="24"/>
          <w:szCs w:val="28"/>
        </w:rPr>
        <w:t>5.2</w:t>
      </w:r>
      <w:r>
        <w:rPr>
          <w:rFonts w:eastAsia="Arial"/>
          <w:sz w:val="24"/>
          <w:szCs w:val="28"/>
        </w:rPr>
        <w:tab/>
      </w:r>
      <w:proofErr w:type="spellStart"/>
      <w:r>
        <w:rPr>
          <w:rFonts w:eastAsia="Arial"/>
          <w:sz w:val="24"/>
          <w:szCs w:val="28"/>
        </w:rPr>
        <w:t>Surat</w:t>
      </w:r>
      <w:proofErr w:type="spellEnd"/>
      <w:r>
        <w:rPr>
          <w:rFonts w:eastAsia="Arial"/>
          <w:sz w:val="24"/>
          <w:szCs w:val="28"/>
        </w:rPr>
        <w:t xml:space="preserve"> </w:t>
      </w:r>
      <w:proofErr w:type="spellStart"/>
      <w:r>
        <w:rPr>
          <w:rFonts w:eastAsia="Arial"/>
          <w:sz w:val="24"/>
          <w:szCs w:val="28"/>
        </w:rPr>
        <w:t>Pengantar</w:t>
      </w:r>
      <w:proofErr w:type="spellEnd"/>
      <w:r>
        <w:rPr>
          <w:rFonts w:eastAsia="Arial"/>
          <w:sz w:val="24"/>
          <w:szCs w:val="28"/>
        </w:rPr>
        <w:t xml:space="preserve"> </w:t>
      </w:r>
      <w:proofErr w:type="spellStart"/>
      <w:r>
        <w:rPr>
          <w:rFonts w:eastAsia="Arial"/>
          <w:sz w:val="24"/>
          <w:szCs w:val="28"/>
        </w:rPr>
        <w:t>ke</w:t>
      </w:r>
      <w:proofErr w:type="spellEnd"/>
      <w:r>
        <w:rPr>
          <w:rFonts w:eastAsia="Arial"/>
          <w:sz w:val="24"/>
          <w:szCs w:val="28"/>
        </w:rPr>
        <w:t xml:space="preserve"> Perusahaan</w:t>
      </w:r>
    </w:p>
    <w:p w:rsidR="00412FDF" w:rsidRDefault="00412FDF" w:rsidP="00412FDF">
      <w:pPr>
        <w:pStyle w:val="ListParagraph"/>
        <w:jc w:val="both"/>
        <w:rPr>
          <w:rFonts w:eastAsia="Arial"/>
          <w:sz w:val="24"/>
          <w:szCs w:val="28"/>
        </w:rPr>
      </w:pPr>
      <w:r w:rsidRPr="00412FDF">
        <w:rPr>
          <w:rFonts w:eastAsia="Arial"/>
          <w:b/>
          <w:sz w:val="24"/>
          <w:szCs w:val="28"/>
        </w:rPr>
        <w:t>5.3</w:t>
      </w:r>
      <w:r>
        <w:rPr>
          <w:rFonts w:eastAsia="Arial"/>
          <w:sz w:val="24"/>
          <w:szCs w:val="28"/>
        </w:rPr>
        <w:tab/>
        <w:t xml:space="preserve">Form </w:t>
      </w:r>
      <w:proofErr w:type="spellStart"/>
      <w:r>
        <w:rPr>
          <w:rFonts w:eastAsia="Arial"/>
          <w:sz w:val="24"/>
          <w:szCs w:val="28"/>
        </w:rPr>
        <w:t>Bimbingan</w:t>
      </w:r>
      <w:proofErr w:type="spellEnd"/>
    </w:p>
    <w:p w:rsidR="00114D79" w:rsidRPr="00412FDF" w:rsidRDefault="00114D79" w:rsidP="00412FDF">
      <w:pPr>
        <w:pStyle w:val="ListParagraph"/>
        <w:jc w:val="both"/>
        <w:rPr>
          <w:rFonts w:eastAsia="Arial"/>
          <w:sz w:val="24"/>
          <w:szCs w:val="28"/>
        </w:rPr>
      </w:pPr>
    </w:p>
    <w:p w:rsidR="002C7556" w:rsidRPr="002C7556" w:rsidRDefault="002C7556" w:rsidP="002C7556">
      <w:pPr>
        <w:jc w:val="both"/>
        <w:rPr>
          <w:rFonts w:eastAsia="Arial"/>
          <w:sz w:val="24"/>
          <w:szCs w:val="28"/>
        </w:rPr>
      </w:pPr>
    </w:p>
    <w:p w:rsidR="002C7556" w:rsidRDefault="00E0663C" w:rsidP="00FF4C96">
      <w:pPr>
        <w:pStyle w:val="ListParagraph"/>
        <w:numPr>
          <w:ilvl w:val="0"/>
          <w:numId w:val="2"/>
        </w:numPr>
        <w:jc w:val="both"/>
        <w:rPr>
          <w:sz w:val="22"/>
          <w:lang w:val="id-ID"/>
        </w:rPr>
      </w:pPr>
      <w:r w:rsidRPr="00255753">
        <w:rPr>
          <w:rFonts w:eastAsia="Arial"/>
          <w:b/>
          <w:spacing w:val="2"/>
          <w:sz w:val="28"/>
          <w:szCs w:val="28"/>
          <w:lang w:val="id-ID"/>
        </w:rPr>
        <w:t>ME</w:t>
      </w:r>
      <w:r w:rsidR="000B3386" w:rsidRPr="00255753">
        <w:rPr>
          <w:rFonts w:eastAsia="Arial"/>
          <w:b/>
          <w:spacing w:val="2"/>
          <w:sz w:val="28"/>
          <w:szCs w:val="28"/>
        </w:rPr>
        <w:t>K</w:t>
      </w:r>
      <w:r w:rsidR="000B3386" w:rsidRPr="00255753">
        <w:rPr>
          <w:rFonts w:eastAsia="Arial"/>
          <w:b/>
          <w:spacing w:val="-6"/>
          <w:sz w:val="28"/>
          <w:szCs w:val="28"/>
        </w:rPr>
        <w:t>A</w:t>
      </w:r>
      <w:r w:rsidR="000B3386" w:rsidRPr="00255753">
        <w:rPr>
          <w:rFonts w:eastAsia="Arial"/>
          <w:b/>
          <w:spacing w:val="2"/>
          <w:sz w:val="28"/>
          <w:szCs w:val="28"/>
        </w:rPr>
        <w:t>N</w:t>
      </w:r>
      <w:r w:rsidR="000B3386" w:rsidRPr="00255753">
        <w:rPr>
          <w:rFonts w:eastAsia="Arial"/>
          <w:b/>
          <w:spacing w:val="-2"/>
          <w:sz w:val="28"/>
          <w:szCs w:val="28"/>
        </w:rPr>
        <w:t>I</w:t>
      </w:r>
      <w:r w:rsidR="000B3386" w:rsidRPr="00255753">
        <w:rPr>
          <w:rFonts w:eastAsia="Arial"/>
          <w:b/>
          <w:spacing w:val="1"/>
          <w:sz w:val="28"/>
          <w:szCs w:val="28"/>
        </w:rPr>
        <w:t>S</w:t>
      </w:r>
      <w:r w:rsidR="000B3386" w:rsidRPr="00255753">
        <w:rPr>
          <w:rFonts w:eastAsia="Arial"/>
          <w:b/>
          <w:spacing w:val="3"/>
          <w:sz w:val="28"/>
          <w:szCs w:val="28"/>
        </w:rPr>
        <w:t>M</w:t>
      </w:r>
      <w:r w:rsidR="000B3386" w:rsidRPr="00255753">
        <w:rPr>
          <w:rFonts w:eastAsia="Arial"/>
          <w:b/>
          <w:sz w:val="28"/>
          <w:szCs w:val="28"/>
        </w:rPr>
        <w:t>E</w:t>
      </w:r>
      <w:r w:rsidR="000B3386" w:rsidRPr="00255753">
        <w:rPr>
          <w:rFonts w:eastAsia="Arial"/>
          <w:b/>
          <w:spacing w:val="-1"/>
          <w:sz w:val="28"/>
          <w:szCs w:val="28"/>
        </w:rPr>
        <w:t xml:space="preserve"> </w:t>
      </w:r>
      <w:r w:rsidR="000B3386" w:rsidRPr="00255753">
        <w:rPr>
          <w:rFonts w:eastAsia="Arial"/>
          <w:b/>
          <w:sz w:val="28"/>
          <w:szCs w:val="28"/>
        </w:rPr>
        <w:t xml:space="preserve">/ </w:t>
      </w:r>
      <w:r w:rsidR="000B3386" w:rsidRPr="00255753">
        <w:rPr>
          <w:rFonts w:eastAsia="Arial"/>
          <w:b/>
          <w:spacing w:val="-6"/>
          <w:sz w:val="28"/>
          <w:szCs w:val="28"/>
        </w:rPr>
        <w:t>A</w:t>
      </w:r>
      <w:r w:rsidR="000B3386" w:rsidRPr="00255753">
        <w:rPr>
          <w:rFonts w:eastAsia="Arial"/>
          <w:b/>
          <w:spacing w:val="1"/>
          <w:sz w:val="28"/>
          <w:szCs w:val="28"/>
        </w:rPr>
        <w:t>L</w:t>
      </w:r>
      <w:r w:rsidR="000B3386" w:rsidRPr="00255753">
        <w:rPr>
          <w:rFonts w:eastAsia="Arial"/>
          <w:b/>
          <w:spacing w:val="2"/>
          <w:sz w:val="28"/>
          <w:szCs w:val="28"/>
        </w:rPr>
        <w:t>U</w:t>
      </w:r>
      <w:r w:rsidR="000B3386" w:rsidRPr="00255753">
        <w:rPr>
          <w:rFonts w:eastAsia="Arial"/>
          <w:b/>
          <w:sz w:val="28"/>
          <w:szCs w:val="28"/>
        </w:rPr>
        <w:t xml:space="preserve">R </w:t>
      </w:r>
      <w:r w:rsidR="000B3386" w:rsidRPr="00255753">
        <w:rPr>
          <w:rFonts w:eastAsia="Arial"/>
          <w:b/>
          <w:spacing w:val="1"/>
          <w:sz w:val="28"/>
          <w:szCs w:val="28"/>
        </w:rPr>
        <w:t>P</w:t>
      </w:r>
      <w:r w:rsidR="000B3386" w:rsidRPr="00255753">
        <w:rPr>
          <w:rFonts w:eastAsia="Arial"/>
          <w:b/>
          <w:spacing w:val="2"/>
          <w:sz w:val="28"/>
          <w:szCs w:val="28"/>
        </w:rPr>
        <w:t>R</w:t>
      </w:r>
      <w:r w:rsidR="000B3386" w:rsidRPr="00255753">
        <w:rPr>
          <w:rFonts w:eastAsia="Arial"/>
          <w:b/>
          <w:spacing w:val="-2"/>
          <w:sz w:val="28"/>
          <w:szCs w:val="28"/>
        </w:rPr>
        <w:t>O</w:t>
      </w:r>
      <w:r w:rsidR="000B3386" w:rsidRPr="00255753">
        <w:rPr>
          <w:rFonts w:eastAsia="Arial"/>
          <w:b/>
          <w:spacing w:val="1"/>
          <w:sz w:val="28"/>
          <w:szCs w:val="28"/>
        </w:rPr>
        <w:t>SE</w:t>
      </w:r>
      <w:r w:rsidR="000B3386" w:rsidRPr="00255753">
        <w:rPr>
          <w:rFonts w:eastAsia="Arial"/>
          <w:b/>
          <w:spacing w:val="-2"/>
          <w:sz w:val="28"/>
          <w:szCs w:val="28"/>
        </w:rPr>
        <w:t>D</w:t>
      </w:r>
      <w:r w:rsidR="00201C8B" w:rsidRPr="00255753">
        <w:rPr>
          <w:rFonts w:eastAsia="Arial"/>
          <w:b/>
          <w:spacing w:val="2"/>
          <w:sz w:val="28"/>
          <w:szCs w:val="28"/>
          <w:lang w:val="id-ID"/>
        </w:rPr>
        <w:t>UR</w:t>
      </w:r>
    </w:p>
    <w:p w:rsidR="000B3386" w:rsidRPr="002C7556" w:rsidRDefault="000B3386" w:rsidP="002C7556">
      <w:pPr>
        <w:rPr>
          <w:lang w:val="id-ID"/>
        </w:rPr>
      </w:pPr>
    </w:p>
    <w:tbl>
      <w:tblPr>
        <w:tblpPr w:leftFromText="180" w:rightFromText="180" w:vertAnchor="text" w:horzAnchor="margin" w:tblpX="90" w:tblpY="-75"/>
        <w:tblOverlap w:val="never"/>
        <w:tblW w:w="493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</w:tblGrid>
      <w:tr w:rsidR="00F10778" w:rsidRPr="00F10778" w:rsidTr="00285763">
        <w:trPr>
          <w:trHeight w:val="304"/>
          <w:tblCellSpacing w:w="0" w:type="dxa"/>
        </w:trPr>
        <w:tc>
          <w:tcPr>
            <w:tcW w:w="5000" w:type="pct"/>
            <w:vAlign w:val="center"/>
            <w:hideMark/>
          </w:tcPr>
          <w:p w:rsidR="00F10778" w:rsidRPr="00FB1BC4" w:rsidRDefault="00F10778" w:rsidP="00114D79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720" w:hanging="90"/>
              <w:rPr>
                <w:b/>
                <w:sz w:val="24"/>
                <w:szCs w:val="24"/>
                <w:lang w:val="id-ID" w:eastAsia="id-ID"/>
              </w:rPr>
            </w:pPr>
            <w:r w:rsidRPr="00FB1BC4">
              <w:rPr>
                <w:b/>
                <w:sz w:val="24"/>
                <w:szCs w:val="24"/>
                <w:lang w:val="id-ID" w:eastAsia="id-ID"/>
              </w:rPr>
              <w:t xml:space="preserve">Persiapan </w:t>
            </w:r>
            <w:r w:rsidR="00BB79FC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b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b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b/>
                <w:sz w:val="24"/>
                <w:lang w:eastAsia="id-ID"/>
              </w:rPr>
              <w:t>Akhir</w:t>
            </w:r>
            <w:proofErr w:type="spellEnd"/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Mahasiswa mengambil mata kuliah 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107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BB79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</w:t>
            </w:r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Prodi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f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g  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enga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epad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Warek</w:t>
            </w:r>
            <w:proofErr w:type="spellEnd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bidang</w:t>
            </w:r>
            <w:proofErr w:type="spellEnd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Akademik</w:t>
            </w:r>
            <w:proofErr w:type="spellEnd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untuk</w:t>
            </w:r>
            <w:proofErr w:type="spellEnd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dibuatkan</w:t>
            </w:r>
            <w:proofErr w:type="spellEnd"/>
            <w:r w:rsidR="00BB79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SK</w:t>
            </w:r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10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Prodi mengumumkan nama-nama dosen pembimbing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berdasarkan SK Pengangkatan dosen pembimbing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Prodi melakukan pertemuan dengan mahasiswa untuk sosialisasi peraturan Persiapan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BB79FC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B1BC4" w:rsidRPr="00FB1BC4" w:rsidRDefault="00F10778" w:rsidP="00285763">
            <w:pPr>
              <w:pStyle w:val="BodyText"/>
              <w:widowControl w:val="0"/>
              <w:numPr>
                <w:ilvl w:val="0"/>
                <w:numId w:val="14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Maha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oo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dina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9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BB79FC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eahli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.</w:t>
            </w:r>
          </w:p>
          <w:p w:rsidR="00FB1BC4" w:rsidRPr="00FB1BC4" w:rsidRDefault="00FB1BC4" w:rsidP="00285763">
            <w:pPr>
              <w:pStyle w:val="BodyText"/>
              <w:widowControl w:val="0"/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10778" w:rsidRPr="00FB1BC4" w:rsidRDefault="00F10778" w:rsidP="00114D79">
            <w:pPr>
              <w:pStyle w:val="BodyText"/>
              <w:widowControl w:val="0"/>
              <w:numPr>
                <w:ilvl w:val="1"/>
                <w:numId w:val="2"/>
              </w:num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5" w:lineRule="auto"/>
              <w:ind w:left="720" w:hanging="9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1BC4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 xml:space="preserve">Penentuan Tempat </w:t>
            </w:r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1F796A" w:rsidRPr="001F796A">
              <w:rPr>
                <w:rFonts w:ascii="Times New Roman" w:hAnsi="Times New Roman" w:cs="Times New Roman"/>
                <w:b/>
                <w:sz w:val="24"/>
                <w:lang w:eastAsia="id-ID"/>
              </w:rPr>
              <w:t>Tugas</w:t>
            </w:r>
            <w:proofErr w:type="spellEnd"/>
            <w:r w:rsidR="001F796A" w:rsidRPr="001F796A">
              <w:rPr>
                <w:rFonts w:ascii="Times New Roman" w:hAnsi="Times New Roman" w:cs="Times New Roman"/>
                <w:b/>
                <w:sz w:val="24"/>
                <w:lang w:eastAsia="id-ID"/>
              </w:rPr>
              <w:t xml:space="preserve"> </w:t>
            </w:r>
            <w:proofErr w:type="spellStart"/>
            <w:r w:rsidR="001F796A" w:rsidRPr="001F796A">
              <w:rPr>
                <w:rFonts w:ascii="Times New Roman" w:hAnsi="Times New Roman" w:cs="Times New Roman"/>
                <w:b/>
                <w:sz w:val="24"/>
                <w:lang w:eastAsia="id-ID"/>
              </w:rPr>
              <w:t>Akhir</w:t>
            </w:r>
            <w:proofErr w:type="spellEnd"/>
          </w:p>
          <w:p w:rsidR="00F10778" w:rsidRPr="00F10778" w:rsidRDefault="00F10778" w:rsidP="00285763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pacing w:val="-5"/>
                <w:sz w:val="24"/>
                <w:szCs w:val="24"/>
                <w:lang w:val="id-ID"/>
              </w:rPr>
            </w:pPr>
            <w:proofErr w:type="spellStart"/>
            <w:r w:rsidRPr="00F10778">
              <w:rPr>
                <w:spacing w:val="-1"/>
                <w:sz w:val="24"/>
                <w:szCs w:val="24"/>
              </w:rPr>
              <w:t>Maha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engu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ul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enga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3"/>
                <w:sz w:val="24"/>
                <w:szCs w:val="24"/>
              </w:rPr>
              <w:t>u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engh</w:t>
            </w:r>
            <w:r w:rsidRPr="00F10778">
              <w:rPr>
                <w:spacing w:val="2"/>
                <w:sz w:val="24"/>
                <w:szCs w:val="24"/>
              </w:rPr>
              <w:t>ub</w:t>
            </w:r>
            <w:r w:rsidRPr="00F10778">
              <w:rPr>
                <w:spacing w:val="-1"/>
                <w:sz w:val="24"/>
                <w:szCs w:val="24"/>
              </w:rPr>
              <w:t>un</w:t>
            </w:r>
            <w:r w:rsidRPr="00F10778">
              <w:rPr>
                <w:spacing w:val="2"/>
                <w:sz w:val="24"/>
                <w:szCs w:val="24"/>
              </w:rPr>
              <w:t>g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ha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pa</w:t>
            </w:r>
            <w:r w:rsidRPr="00F10778">
              <w:rPr>
                <w:sz w:val="24"/>
                <w:szCs w:val="24"/>
              </w:rPr>
              <w:t>t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pacing w:val="3"/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k</w:t>
            </w:r>
            <w:proofErr w:type="spellEnd"/>
            <w:r w:rsidRPr="00F10778">
              <w:rPr>
                <w:spacing w:val="10"/>
                <w:sz w:val="24"/>
                <w:szCs w:val="24"/>
              </w:rPr>
              <w:t xml:space="preserve"> </w:t>
            </w:r>
            <w:r w:rsidRPr="00F10778">
              <w:rPr>
                <w:spacing w:val="-7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ua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ga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b</w:t>
            </w:r>
            <w:r w:rsidRPr="00F10778">
              <w:rPr>
                <w:spacing w:val="-1"/>
                <w:sz w:val="24"/>
                <w:szCs w:val="24"/>
              </w:rPr>
              <w:t>id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proofErr w:type="spellEnd"/>
            <w:r w:rsidRPr="00F10778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5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hl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ng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b</w:t>
            </w:r>
            <w:r w:rsidRPr="00F10778">
              <w:rPr>
                <w:spacing w:val="-1"/>
                <w:sz w:val="24"/>
                <w:szCs w:val="24"/>
              </w:rPr>
              <w:t>an</w:t>
            </w:r>
            <w:r w:rsidRPr="00F10778">
              <w:rPr>
                <w:sz w:val="24"/>
                <w:szCs w:val="24"/>
              </w:rPr>
              <w:t>tu</w:t>
            </w:r>
            <w:proofErr w:type="spellEnd"/>
            <w:r w:rsidRPr="00F1077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o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bi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bin</w:t>
            </w:r>
            <w:r w:rsidRPr="00F10778">
              <w:rPr>
                <w:sz w:val="24"/>
                <w:szCs w:val="24"/>
              </w:rPr>
              <w:t>g</w:t>
            </w:r>
            <w:proofErr w:type="spellEnd"/>
            <w:r w:rsidRPr="00F10778">
              <w:rPr>
                <w:spacing w:val="26"/>
                <w:sz w:val="24"/>
                <w:szCs w:val="24"/>
              </w:rPr>
              <w:t xml:space="preserve"> </w:t>
            </w:r>
            <w:r w:rsidR="001F796A">
              <w:rPr>
                <w:spacing w:val="1"/>
                <w:sz w:val="24"/>
                <w:szCs w:val="24"/>
              </w:rPr>
              <w:t>TA</w:t>
            </w:r>
            <w:r w:rsidRPr="00F10778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m</w:t>
            </w:r>
            <w:proofErr w:type="spellEnd"/>
            <w:r w:rsidRPr="00F1077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bua</w:t>
            </w:r>
            <w:r w:rsidRPr="00F10778">
              <w:rPr>
                <w:sz w:val="24"/>
                <w:szCs w:val="24"/>
              </w:rPr>
              <w:t>t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opo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l</w:t>
            </w:r>
            <w:r w:rsidRPr="00F10778">
              <w:rPr>
                <w:spacing w:val="-5"/>
                <w:sz w:val="24"/>
                <w:szCs w:val="24"/>
              </w:rPr>
              <w:t xml:space="preserve"> y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5"/>
                <w:sz w:val="24"/>
                <w:szCs w:val="24"/>
              </w:rPr>
              <w:t>r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h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z w:val="24"/>
                <w:szCs w:val="24"/>
              </w:rPr>
              <w:t>e</w:t>
            </w:r>
            <w:proofErr w:type="spellEnd"/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ahaa</w:t>
            </w:r>
            <w:r w:rsidRPr="00F10778">
              <w:rPr>
                <w:spacing w:val="-5"/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5"/>
                <w:sz w:val="24"/>
                <w:szCs w:val="24"/>
                <w:lang w:val="id-ID"/>
              </w:rPr>
              <w:t>.</w:t>
            </w:r>
          </w:p>
          <w:p w:rsidR="00F10778" w:rsidRPr="00F10778" w:rsidRDefault="00F10778" w:rsidP="00285763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Mahasiswa memberikan data perusahaan kepada Prodi untuk di tindaklanjuti secara resmi ke perusahaan.</w:t>
            </w:r>
          </w:p>
          <w:p w:rsidR="00F10778" w:rsidRPr="00F10778" w:rsidRDefault="00F10778" w:rsidP="00285763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Prodi </w:t>
            </w:r>
            <w:r w:rsidRPr="00F1077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7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engi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m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</w:t>
            </w:r>
            <w:proofErr w:type="spellEnd"/>
            <w:r w:rsidRPr="00F10778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aa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epad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ha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b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1"/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3"/>
                <w:sz w:val="24"/>
                <w:szCs w:val="24"/>
              </w:rPr>
              <w:t>o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enda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aha</w:t>
            </w:r>
            <w:r w:rsidRPr="00F10778">
              <w:rPr>
                <w:spacing w:val="1"/>
                <w:sz w:val="24"/>
                <w:szCs w:val="24"/>
              </w:rPr>
              <w:t>sis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pacing w:val="-2"/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-2"/>
                <w:sz w:val="24"/>
                <w:szCs w:val="24"/>
                <w:lang w:val="id-ID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eahl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ebag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107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enola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1077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engin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epad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1F796A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1F796A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dapa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eb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engin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B1BC4" w:rsidRDefault="00F10778" w:rsidP="0028576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rPr>
                <w:b/>
                <w:sz w:val="24"/>
                <w:szCs w:val="24"/>
                <w:lang w:val="id-ID" w:eastAsia="id-ID"/>
              </w:rPr>
            </w:pPr>
            <w:r w:rsidRPr="00FB1BC4">
              <w:rPr>
                <w:b/>
                <w:sz w:val="24"/>
                <w:szCs w:val="24"/>
                <w:lang w:val="id-ID" w:eastAsia="id-ID"/>
              </w:rPr>
              <w:t xml:space="preserve">Pelaksanaan </w:t>
            </w:r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6117DD">
              <w:rPr>
                <w:b/>
                <w:sz w:val="24"/>
                <w:lang w:eastAsia="id-ID"/>
              </w:rPr>
              <w:t>Tugas</w:t>
            </w:r>
            <w:proofErr w:type="spellEnd"/>
            <w:r w:rsidR="006117DD" w:rsidRPr="006117DD">
              <w:rPr>
                <w:b/>
                <w:sz w:val="24"/>
                <w:lang w:eastAsia="id-ID"/>
              </w:rPr>
              <w:t xml:space="preserve"> </w:t>
            </w:r>
            <w:proofErr w:type="spellStart"/>
            <w:r w:rsidR="006117DD" w:rsidRPr="006117DD">
              <w:rPr>
                <w:b/>
                <w:sz w:val="24"/>
                <w:lang w:eastAsia="id-ID"/>
              </w:rPr>
              <w:t>Akhir</w:t>
            </w:r>
            <w:proofErr w:type="spellEnd"/>
            <w:r w:rsidR="006117DD" w:rsidRPr="00E7360D">
              <w:rPr>
                <w:spacing w:val="52"/>
                <w:sz w:val="24"/>
                <w:szCs w:val="24"/>
              </w:rPr>
              <w:t xml:space="preserve"> </w:t>
            </w:r>
            <w:r w:rsidRPr="00FB1BC4">
              <w:rPr>
                <w:b/>
                <w:sz w:val="24"/>
                <w:szCs w:val="24"/>
                <w:lang w:val="id-ID" w:eastAsia="id-ID"/>
              </w:rPr>
              <w:t>:</w:t>
            </w:r>
          </w:p>
          <w:p w:rsidR="00F10778" w:rsidRPr="00F10778" w:rsidRDefault="00F10778" w:rsidP="00285763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Prodi menyiapkan berkas-berkas yang diperlukan oleh mahasiswa untuk di bawa ke perusahaan tempat melaksanakan </w:t>
            </w:r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sz w:val="24"/>
                <w:lang w:eastAsia="id-ID"/>
              </w:rPr>
              <w:t>Tugas</w:t>
            </w:r>
            <w:proofErr w:type="spellEnd"/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sz w:val="24"/>
                <w:lang w:eastAsia="id-ID"/>
              </w:rPr>
              <w:t>Akhir</w:t>
            </w:r>
            <w:proofErr w:type="spellEnd"/>
            <w:r w:rsidR="006117DD" w:rsidRPr="00E7360D">
              <w:rPr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  <w:lang w:val="id-ID" w:eastAsia="id-ID"/>
              </w:rPr>
              <w:t xml:space="preserve">berupa lembaran penilaian </w:t>
            </w:r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sz w:val="24"/>
                <w:lang w:eastAsia="id-ID"/>
              </w:rPr>
              <w:t>Tugas</w:t>
            </w:r>
            <w:proofErr w:type="spellEnd"/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sz w:val="24"/>
                <w:lang w:eastAsia="id-ID"/>
              </w:rPr>
              <w:t>Akhir</w:t>
            </w:r>
            <w:proofErr w:type="spellEnd"/>
            <w:r w:rsidR="006117DD" w:rsidRPr="00E7360D">
              <w:rPr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  <w:lang w:val="id-ID" w:eastAsia="id-ID"/>
              </w:rPr>
              <w:t>pembimbing lapangan.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Maha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Pr="00F1077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F107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engu</w:t>
            </w:r>
            <w:r w:rsidRPr="00F107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107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Sela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Maha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ol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ng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f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proofErr w:type="spellEnd"/>
            <w:r w:rsidRPr="00F1077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ibe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10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proofErr w:type="gramEnd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6117D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</w:t>
            </w:r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10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Tugas</w:t>
            </w:r>
            <w:proofErr w:type="spellEnd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6117DD" w:rsidRPr="00BB79FC">
              <w:rPr>
                <w:rFonts w:ascii="Times New Roman" w:hAnsi="Times New Roman" w:cs="Times New Roman"/>
                <w:sz w:val="24"/>
                <w:lang w:eastAsia="id-ID"/>
              </w:rPr>
              <w:t>Akhir</w:t>
            </w:r>
            <w:proofErr w:type="spellEnd"/>
            <w:r w:rsidR="006117DD" w:rsidRPr="00E7360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aha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579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Maha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F1077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F1077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angan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107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107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077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10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anaa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117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F10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10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78" w:rsidRPr="00FB1BC4" w:rsidRDefault="00F10778" w:rsidP="0028576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rPr>
                <w:b/>
                <w:sz w:val="24"/>
                <w:szCs w:val="24"/>
                <w:lang w:val="id-ID" w:eastAsia="id-ID"/>
              </w:rPr>
            </w:pPr>
            <w:r w:rsidRPr="00FB1BC4">
              <w:rPr>
                <w:b/>
                <w:sz w:val="24"/>
                <w:szCs w:val="24"/>
                <w:lang w:val="id-ID" w:eastAsia="id-ID"/>
              </w:rPr>
              <w:t xml:space="preserve">Penyusunan Laporan </w:t>
            </w:r>
            <w:r w:rsidR="006117DD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6117DD" w:rsidRPr="006117DD">
              <w:rPr>
                <w:b/>
                <w:sz w:val="24"/>
                <w:lang w:eastAsia="id-ID"/>
              </w:rPr>
              <w:t>Tugas</w:t>
            </w:r>
            <w:proofErr w:type="spellEnd"/>
            <w:r w:rsidR="006117DD" w:rsidRPr="006117DD">
              <w:rPr>
                <w:b/>
                <w:sz w:val="24"/>
                <w:lang w:eastAsia="id-ID"/>
              </w:rPr>
              <w:t xml:space="preserve"> </w:t>
            </w:r>
            <w:proofErr w:type="spellStart"/>
            <w:r w:rsidR="006117DD" w:rsidRPr="006117DD">
              <w:rPr>
                <w:b/>
                <w:sz w:val="24"/>
                <w:lang w:eastAsia="id-ID"/>
              </w:rPr>
              <w:t>Akhir</w:t>
            </w:r>
            <w:proofErr w:type="spellEnd"/>
          </w:p>
          <w:p w:rsidR="00F10778" w:rsidRPr="00F10778" w:rsidRDefault="00F10778" w:rsidP="00285763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134" w:hanging="425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Prodi menerbitkan format penulisan laporan </w:t>
            </w:r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Tugas</w:t>
            </w:r>
            <w:proofErr w:type="spellEnd"/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sz w:val="24"/>
                <w:szCs w:val="24"/>
                <w:lang w:val="id-ID" w:eastAsia="id-ID"/>
              </w:rPr>
              <w:t xml:space="preserve"> sebagai panduan mahasiswa membuat laporan </w:t>
            </w:r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Tugas</w:t>
            </w:r>
            <w:proofErr w:type="spellEnd"/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sz w:val="24"/>
                <w:szCs w:val="24"/>
                <w:lang w:val="id-ID" w:eastAsia="id-ID"/>
              </w:rPr>
              <w:t xml:space="preserve"> untuk mahasiswa. </w:t>
            </w:r>
          </w:p>
          <w:p w:rsidR="00F10778" w:rsidRPr="00F10778" w:rsidRDefault="00F10778" w:rsidP="00285763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134" w:hanging="425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Prodi menyiapkan format penilaian bimbingan ke dosen pembimbing.</w:t>
            </w:r>
          </w:p>
          <w:p w:rsidR="00F10778" w:rsidRPr="00F10778" w:rsidRDefault="00F10778" w:rsidP="00285763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134" w:hanging="425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Dosen pembimbing yang telah ditetapkan oleh prodi membimbing mahasiswa dalam menyusun laporan kerja praktek berdasarkan data-data yang didapatkan dari perusahaan dengan mengikuti format penulisan yang telah ada.</w:t>
            </w:r>
          </w:p>
          <w:p w:rsidR="00412FDF" w:rsidRPr="00114D79" w:rsidRDefault="00F10778" w:rsidP="00285763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134" w:hanging="425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Dosen memberikan peniaian dengan melengkapi form yang dibutuhkan dan harus diserahkan kepada prodi setelah pelaksanaan seminar </w:t>
            </w:r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Tugas</w:t>
            </w:r>
            <w:proofErr w:type="spellEnd"/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sz w:val="24"/>
                <w:szCs w:val="24"/>
                <w:lang w:val="id-ID" w:eastAsia="id-ID"/>
              </w:rPr>
              <w:t xml:space="preserve"> mahasiswa yang dibimbing.</w:t>
            </w:r>
          </w:p>
          <w:p w:rsidR="00FB1BC4" w:rsidRPr="00F10778" w:rsidRDefault="00FB1BC4" w:rsidP="00285763">
            <w:pPr>
              <w:pStyle w:val="Heading5"/>
              <w:kinsoku w:val="0"/>
              <w:overflowPunct w:val="0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6.5.      </w:t>
            </w:r>
            <w:proofErr w:type="spellStart"/>
            <w:r w:rsidRPr="00A65A3C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Pelaksanaan</w:t>
            </w:r>
            <w:proofErr w:type="spellEnd"/>
            <w:r w:rsidRPr="00A65A3C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5A3C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Seminar </w:t>
            </w:r>
            <w:r w:rsidR="00D94833" w:rsidRPr="00A65A3C">
              <w:rPr>
                <w:rFonts w:ascii="Times New Roman" w:hAnsi="Times New Roman" w:cs="Times New Roman"/>
                <w:sz w:val="24"/>
                <w:lang w:eastAsia="id-ID"/>
              </w:rPr>
              <w:t xml:space="preserve"> </w:t>
            </w:r>
            <w:proofErr w:type="spellStart"/>
            <w:r w:rsidR="00D94833" w:rsidRPr="00A65A3C">
              <w:rPr>
                <w:rFonts w:ascii="Times New Roman" w:hAnsi="Times New Roman" w:cs="Times New Roman"/>
                <w:i w:val="0"/>
                <w:sz w:val="24"/>
                <w:lang w:eastAsia="id-ID"/>
              </w:rPr>
              <w:t>Tugas</w:t>
            </w:r>
            <w:proofErr w:type="spellEnd"/>
            <w:proofErr w:type="gramEnd"/>
            <w:r w:rsidR="00D94833" w:rsidRPr="00A65A3C">
              <w:rPr>
                <w:rFonts w:ascii="Times New Roman" w:hAnsi="Times New Roman" w:cs="Times New Roman"/>
                <w:i w:val="0"/>
                <w:sz w:val="24"/>
                <w:lang w:eastAsia="id-ID"/>
              </w:rPr>
              <w:t xml:space="preserve"> </w:t>
            </w:r>
            <w:proofErr w:type="spellStart"/>
            <w:r w:rsidR="00D94833" w:rsidRPr="00A65A3C">
              <w:rPr>
                <w:rFonts w:ascii="Times New Roman" w:hAnsi="Times New Roman" w:cs="Times New Roman"/>
                <w:i w:val="0"/>
                <w:sz w:val="24"/>
                <w:lang w:eastAsia="id-ID"/>
              </w:rPr>
              <w:t>Akhir</w:t>
            </w:r>
            <w:proofErr w:type="spellEnd"/>
          </w:p>
          <w:p w:rsidR="00F10778" w:rsidRPr="00FB1BC4" w:rsidRDefault="00FB1BC4" w:rsidP="00285763">
            <w:pPr>
              <w:spacing w:before="100" w:beforeAutospacing="1" w:after="100" w:afterAutospacing="1" w:line="276" w:lineRule="auto"/>
              <w:ind w:left="720" w:firstLine="450"/>
              <w:jc w:val="both"/>
              <w:rPr>
                <w:sz w:val="24"/>
                <w:szCs w:val="24"/>
                <w:lang w:eastAsia="id-ID"/>
              </w:rPr>
            </w:pPr>
            <w:r w:rsidRPr="00F10778">
              <w:rPr>
                <w:bCs/>
                <w:sz w:val="24"/>
                <w:szCs w:val="24"/>
                <w:lang w:val="id-ID" w:eastAsia="id-ID"/>
              </w:rPr>
              <w:t>Mahasiswa</w:t>
            </w:r>
            <w:r w:rsidR="00A65A3C">
              <w:rPr>
                <w:bCs/>
                <w:sz w:val="24"/>
                <w:szCs w:val="24"/>
                <w:lang w:val="id-ID" w:eastAsia="id-ID"/>
              </w:rPr>
              <w:t xml:space="preserve"> mengajukan pelaksanaan seminar</w:t>
            </w:r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Tugas</w:t>
            </w:r>
            <w:proofErr w:type="spellEnd"/>
            <w:r w:rsidR="00D94833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D94833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 dan mengumpulkan kelengkapan pendaftaran seperti lembar bimbingan </w:t>
            </w:r>
            <w:r w:rsidR="00D94833">
              <w:rPr>
                <w:bCs/>
                <w:sz w:val="24"/>
                <w:szCs w:val="24"/>
                <w:lang w:eastAsia="id-ID"/>
              </w:rPr>
              <w:t>TA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 dan   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lastRenderedPageBreak/>
              <w:t xml:space="preserve">Dokumen keikutsertaan seminar, ke prodi dengan persetujuan Dosen pembimbing </w:t>
            </w:r>
            <w:r w:rsidR="00BC26D4">
              <w:rPr>
                <w:bCs/>
                <w:sz w:val="24"/>
                <w:szCs w:val="24"/>
                <w:lang w:eastAsia="id-ID"/>
              </w:rPr>
              <w:t>TA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 dan dinyatakan te</w:t>
            </w:r>
            <w:r w:rsidR="00BC26D4">
              <w:rPr>
                <w:bCs/>
                <w:sz w:val="24"/>
                <w:szCs w:val="24"/>
                <w:lang w:eastAsia="id-ID"/>
              </w:rPr>
              <w:t>l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ah selesai laporan </w:t>
            </w:r>
            <w:r w:rsidR="00BC26D4">
              <w:rPr>
                <w:bCs/>
                <w:sz w:val="24"/>
                <w:szCs w:val="24"/>
                <w:lang w:eastAsia="id-ID"/>
              </w:rPr>
              <w:t>TA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 dan dianggap layak untuk pelaksanaan Seminar </w:t>
            </w:r>
            <w:r w:rsidR="00BC26D4">
              <w:rPr>
                <w:bCs/>
                <w:sz w:val="24"/>
                <w:szCs w:val="24"/>
                <w:lang w:eastAsia="id-ID"/>
              </w:rPr>
              <w:t>TA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>.</w:t>
            </w:r>
          </w:p>
          <w:p w:rsidR="00F10778" w:rsidRPr="00F10778" w:rsidRDefault="00F10778" w:rsidP="00285763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1170" w:hanging="450"/>
              <w:jc w:val="both"/>
              <w:rPr>
                <w:bCs/>
                <w:sz w:val="24"/>
                <w:szCs w:val="24"/>
                <w:lang w:val="id-ID" w:eastAsia="id-ID"/>
              </w:rPr>
            </w:pPr>
            <w:r w:rsidRPr="00F10778">
              <w:rPr>
                <w:spacing w:val="1"/>
                <w:sz w:val="24"/>
                <w:szCs w:val="24"/>
              </w:rPr>
              <w:t>Prodi</w:t>
            </w:r>
            <w:r w:rsidRPr="00F1077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16"/>
                <w:sz w:val="24"/>
                <w:szCs w:val="24"/>
              </w:rPr>
              <w:t xml:space="preserve"> </w:t>
            </w:r>
            <w:r w:rsidRPr="00F10778">
              <w:rPr>
                <w:spacing w:val="2"/>
                <w:sz w:val="24"/>
                <w:szCs w:val="24"/>
              </w:rPr>
              <w:t>f</w:t>
            </w:r>
            <w:r w:rsidRPr="00F10778">
              <w:rPr>
                <w:spacing w:val="-1"/>
                <w:sz w:val="24"/>
                <w:szCs w:val="24"/>
              </w:rPr>
              <w:t>o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2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pacing w:val="-1"/>
                <w:sz w:val="24"/>
                <w:szCs w:val="24"/>
              </w:rPr>
              <w:t>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ia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b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c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ra</w:t>
            </w:r>
            <w:proofErr w:type="spellEnd"/>
            <w:r w:rsidRPr="00F10778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17"/>
                <w:sz w:val="24"/>
                <w:szCs w:val="24"/>
              </w:rPr>
              <w:t xml:space="preserve"> </w:t>
            </w:r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Tugas</w:t>
            </w:r>
            <w:proofErr w:type="spellEnd"/>
            <w:proofErr w:type="gramEnd"/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Akhir</w:t>
            </w:r>
            <w:proofErr w:type="spellEnd"/>
            <w:r w:rsidR="00BC26D4" w:rsidRPr="00E7360D">
              <w:rPr>
                <w:spacing w:val="52"/>
                <w:sz w:val="24"/>
                <w:szCs w:val="24"/>
              </w:rPr>
              <w:t xml:space="preserve"> </w:t>
            </w:r>
            <w:r w:rsidRPr="00F10778">
              <w:rPr>
                <w:spacing w:val="-1"/>
                <w:sz w:val="24"/>
                <w:szCs w:val="24"/>
                <w:lang w:val="id-ID"/>
              </w:rPr>
              <w:t>.</w:t>
            </w:r>
          </w:p>
          <w:p w:rsidR="00F10778" w:rsidRPr="00F10778" w:rsidRDefault="00F10778" w:rsidP="00285763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1170" w:hanging="450"/>
              <w:jc w:val="both"/>
              <w:rPr>
                <w:bCs/>
                <w:sz w:val="24"/>
                <w:szCs w:val="24"/>
                <w:lang w:val="id-ID" w:eastAsia="id-ID"/>
              </w:rPr>
            </w:pPr>
            <w:r w:rsidRPr="00F10778">
              <w:rPr>
                <w:bCs/>
                <w:sz w:val="24"/>
                <w:szCs w:val="24"/>
                <w:lang w:val="id-ID" w:eastAsia="id-ID"/>
              </w:rPr>
              <w:t>Prodi mengumumkan jad</w:t>
            </w:r>
            <w:r w:rsidR="00BC26D4">
              <w:rPr>
                <w:bCs/>
                <w:sz w:val="24"/>
                <w:szCs w:val="24"/>
                <w:lang w:eastAsia="id-ID"/>
              </w:rPr>
              <w:t>w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al dan penguji seminar </w:t>
            </w:r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Tugas</w:t>
            </w:r>
            <w:proofErr w:type="spellEnd"/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 kepada mahasiswa, penguji 1 (satu) minggu sebelum pelaksanaan seminar </w:t>
            </w:r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Tugas</w:t>
            </w:r>
            <w:proofErr w:type="spellEnd"/>
            <w:r w:rsidR="00BC26D4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BC26D4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. Dosen penguji merupakan dosen pembimbing </w:t>
            </w:r>
            <w:r w:rsidR="00BC26D4">
              <w:rPr>
                <w:bCs/>
                <w:sz w:val="24"/>
                <w:szCs w:val="24"/>
                <w:lang w:eastAsia="id-ID"/>
              </w:rPr>
              <w:t>TA</w:t>
            </w:r>
            <w:r w:rsidR="00BC26D4">
              <w:rPr>
                <w:bCs/>
                <w:sz w:val="24"/>
                <w:szCs w:val="24"/>
                <w:lang w:val="id-ID" w:eastAsia="id-ID"/>
              </w:rPr>
              <w:t xml:space="preserve"> mahasiswa i</w:t>
            </w:r>
            <w:r w:rsidR="00BC26D4">
              <w:rPr>
                <w:bCs/>
                <w:sz w:val="24"/>
                <w:szCs w:val="24"/>
                <w:lang w:eastAsia="id-ID"/>
              </w:rPr>
              <w:t>t</w:t>
            </w:r>
            <w:r w:rsidRPr="00F10778">
              <w:rPr>
                <w:bCs/>
                <w:sz w:val="24"/>
                <w:szCs w:val="24"/>
                <w:lang w:val="id-ID" w:eastAsia="id-ID"/>
              </w:rPr>
              <w:t>u sendiri.</w:t>
            </w:r>
          </w:p>
          <w:p w:rsidR="00F10778" w:rsidRPr="00F10778" w:rsidRDefault="00F10778" w:rsidP="00285763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1170" w:hanging="450"/>
              <w:jc w:val="both"/>
              <w:rPr>
                <w:bCs/>
                <w:sz w:val="24"/>
                <w:szCs w:val="24"/>
                <w:lang w:val="id-ID" w:eastAsia="id-ID"/>
              </w:rPr>
            </w:pP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Minimal 3 hari sebelum pelaksanaan seminar </w:t>
            </w:r>
            <w:r w:rsidR="00272FF9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272FF9" w:rsidRPr="00BB79FC">
              <w:rPr>
                <w:sz w:val="24"/>
                <w:lang w:eastAsia="id-ID"/>
              </w:rPr>
              <w:t>Tugas</w:t>
            </w:r>
            <w:proofErr w:type="spellEnd"/>
            <w:r w:rsidR="00272FF9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272FF9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, mahasiswa menyerhkan form pemdaftaran seminar dan </w:t>
            </w:r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la</w:t>
            </w:r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o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8"/>
                <w:sz w:val="24"/>
                <w:szCs w:val="24"/>
              </w:rPr>
              <w:t xml:space="preserve"> </w:t>
            </w:r>
            <w:r w:rsidR="00272FF9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272FF9" w:rsidRPr="00BB79FC">
              <w:rPr>
                <w:sz w:val="24"/>
                <w:lang w:eastAsia="id-ID"/>
              </w:rPr>
              <w:t>Tugas</w:t>
            </w:r>
            <w:proofErr w:type="spellEnd"/>
            <w:r w:rsidR="00272FF9" w:rsidRPr="00BB79FC">
              <w:rPr>
                <w:sz w:val="24"/>
                <w:lang w:eastAsia="id-ID"/>
              </w:rPr>
              <w:t xml:space="preserve"> </w:t>
            </w:r>
            <w:proofErr w:type="spellStart"/>
            <w:r w:rsidR="00272FF9" w:rsidRPr="00BB79FC">
              <w:rPr>
                <w:sz w:val="24"/>
                <w:lang w:eastAsia="id-ID"/>
              </w:rPr>
              <w:t>Akhir</w:t>
            </w:r>
            <w:proofErr w:type="spellEnd"/>
            <w:r w:rsidRPr="00F10778">
              <w:rPr>
                <w:spacing w:val="44"/>
                <w:sz w:val="24"/>
                <w:szCs w:val="24"/>
              </w:rPr>
              <w:t xml:space="preserve"> </w:t>
            </w:r>
            <w:r w:rsidRPr="00F10778">
              <w:rPr>
                <w:spacing w:val="-7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b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lu</w:t>
            </w:r>
            <w:r w:rsidRPr="00F10778">
              <w:rPr>
                <w:sz w:val="24"/>
                <w:szCs w:val="24"/>
              </w:rPr>
              <w:t>m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d</w:t>
            </w:r>
            <w:proofErr w:type="spellEnd"/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z w:val="24"/>
                <w:szCs w:val="24"/>
              </w:rPr>
              <w:t>e</w:t>
            </w:r>
            <w:proofErr w:type="spellEnd"/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do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en</w:t>
            </w:r>
            <w:r w:rsidRPr="00F10778">
              <w:rPr>
                <w:spacing w:val="2"/>
                <w:sz w:val="24"/>
                <w:szCs w:val="24"/>
              </w:rPr>
              <w:t>g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se</w:t>
            </w:r>
            <w:r w:rsidRPr="00F10778">
              <w:rPr>
                <w:spacing w:val="2"/>
                <w:sz w:val="24"/>
                <w:szCs w:val="24"/>
              </w:rPr>
              <w:t>b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k</w:t>
            </w:r>
            <w:proofErr w:type="spellEnd"/>
            <w:r w:rsidRPr="00F10778">
              <w:rPr>
                <w:spacing w:val="-4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1</w:t>
            </w:r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(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proofErr w:type="spellEnd"/>
            <w:r w:rsidRPr="00F10778">
              <w:rPr>
                <w:sz w:val="24"/>
                <w:szCs w:val="24"/>
              </w:rPr>
              <w:t>)</w:t>
            </w:r>
            <w:r w:rsidRPr="00F107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ng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ap</w:t>
            </w:r>
            <w:proofErr w:type="spellEnd"/>
            <w:r w:rsidRPr="00F10778">
              <w:rPr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1170" w:hanging="450"/>
              <w:jc w:val="both"/>
              <w:rPr>
                <w:bCs/>
                <w:sz w:val="24"/>
                <w:szCs w:val="24"/>
                <w:lang w:val="id-ID" w:eastAsia="id-ID"/>
              </w:rPr>
            </w:pPr>
            <w:proofErr w:type="spellStart"/>
            <w:r w:rsidRPr="00F10778">
              <w:rPr>
                <w:spacing w:val="-1"/>
                <w:sz w:val="24"/>
                <w:szCs w:val="24"/>
              </w:rPr>
              <w:t>Maha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6"/>
                <w:sz w:val="24"/>
                <w:szCs w:val="24"/>
              </w:rPr>
              <w:t xml:space="preserve"> 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ela</w:t>
            </w:r>
            <w:r w:rsidRPr="00F10778">
              <w:rPr>
                <w:spacing w:val="3"/>
                <w:sz w:val="24"/>
                <w:szCs w:val="24"/>
              </w:rPr>
              <w:t>ks</w:t>
            </w:r>
            <w:r w:rsidRPr="00F10778">
              <w:rPr>
                <w:spacing w:val="-1"/>
                <w:sz w:val="24"/>
                <w:szCs w:val="24"/>
              </w:rPr>
              <w:t>ana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5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ji</w:t>
            </w:r>
            <w:r w:rsidRPr="00F10778">
              <w:rPr>
                <w:spacing w:val="-1"/>
                <w:sz w:val="24"/>
                <w:szCs w:val="24"/>
              </w:rPr>
              <w:t>b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</w:t>
            </w:r>
            <w:r w:rsidRPr="00F10778">
              <w:rPr>
                <w:spacing w:val="2"/>
                <w:sz w:val="24"/>
                <w:szCs w:val="24"/>
              </w:rPr>
              <w:t>g</w:t>
            </w:r>
            <w:r w:rsidRPr="00F10778">
              <w:rPr>
                <w:spacing w:val="-1"/>
                <w:sz w:val="24"/>
                <w:szCs w:val="24"/>
              </w:rPr>
              <w:t>una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ai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(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proofErr w:type="spellEnd"/>
            <w:r w:rsidRPr="00F10778">
              <w:rPr>
                <w:sz w:val="24"/>
                <w:szCs w:val="24"/>
              </w:rPr>
              <w:t>,</w:t>
            </w:r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c</w:t>
            </w:r>
            <w:r w:rsidRPr="00F10778">
              <w:rPr>
                <w:spacing w:val="-1"/>
                <w:sz w:val="24"/>
                <w:szCs w:val="24"/>
              </w:rPr>
              <w:t>ela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be</w:t>
            </w:r>
            <w:r w:rsidRPr="00F10778">
              <w:rPr>
                <w:spacing w:val="3"/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>)</w:t>
            </w:r>
            <w:r w:rsidRPr="00F10778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pacing w:val="-1"/>
                <w:sz w:val="24"/>
                <w:szCs w:val="24"/>
              </w:rPr>
              <w:t>ap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rta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apa</w:t>
            </w:r>
            <w:r w:rsidRPr="00F10778">
              <w:rPr>
                <w:spacing w:val="-2"/>
                <w:sz w:val="24"/>
                <w:szCs w:val="24"/>
              </w:rPr>
              <w:t>r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bah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ng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engguna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li</w:t>
            </w:r>
            <w:r w:rsidRPr="00F10778">
              <w:rPr>
                <w:spacing w:val="2"/>
                <w:sz w:val="24"/>
                <w:szCs w:val="24"/>
              </w:rPr>
              <w:t>d</w:t>
            </w:r>
            <w:r w:rsidRPr="00F10778">
              <w:rPr>
                <w:sz w:val="24"/>
                <w:szCs w:val="24"/>
              </w:rPr>
              <w:t>e</w:t>
            </w:r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n</w:t>
            </w:r>
            <w:r w:rsidRPr="00F10778">
              <w:rPr>
                <w:spacing w:val="2"/>
                <w:sz w:val="24"/>
                <w:szCs w:val="24"/>
              </w:rPr>
              <w:t>ga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z w:val="24"/>
                <w:szCs w:val="24"/>
              </w:rPr>
              <w:t>tu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3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ks</w:t>
            </w:r>
            <w:r w:rsidRPr="00F10778">
              <w:rPr>
                <w:spacing w:val="-5"/>
                <w:sz w:val="24"/>
                <w:szCs w:val="24"/>
              </w:rPr>
              <w:t>i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l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en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C7556">
              <w:rPr>
                <w:b/>
                <w:spacing w:val="1"/>
                <w:sz w:val="24"/>
                <w:szCs w:val="24"/>
              </w:rPr>
              <w:t>s</w:t>
            </w:r>
            <w:r w:rsidRPr="002C7556">
              <w:rPr>
                <w:b/>
                <w:spacing w:val="-1"/>
                <w:sz w:val="24"/>
                <w:szCs w:val="24"/>
              </w:rPr>
              <w:t>e</w:t>
            </w:r>
            <w:r w:rsidRPr="002C7556">
              <w:rPr>
                <w:b/>
                <w:spacing w:val="1"/>
                <w:sz w:val="24"/>
                <w:szCs w:val="24"/>
              </w:rPr>
              <w:t>l</w:t>
            </w:r>
            <w:r w:rsidRPr="002C7556">
              <w:rPr>
                <w:b/>
                <w:spacing w:val="-1"/>
                <w:sz w:val="24"/>
                <w:szCs w:val="24"/>
              </w:rPr>
              <w:t>a</w:t>
            </w:r>
            <w:r w:rsidRPr="002C7556">
              <w:rPr>
                <w:b/>
                <w:spacing w:val="4"/>
                <w:sz w:val="24"/>
                <w:szCs w:val="24"/>
              </w:rPr>
              <w:t>m</w:t>
            </w:r>
            <w:r w:rsidRPr="002C7556">
              <w:rPr>
                <w:b/>
                <w:sz w:val="24"/>
                <w:szCs w:val="24"/>
              </w:rPr>
              <w:t>a</w:t>
            </w:r>
            <w:proofErr w:type="spellEnd"/>
            <w:r w:rsidRPr="002C7556">
              <w:rPr>
                <w:b/>
                <w:spacing w:val="35"/>
                <w:sz w:val="24"/>
                <w:szCs w:val="24"/>
              </w:rPr>
              <w:t xml:space="preserve"> </w:t>
            </w:r>
            <w:r w:rsidR="002C7556" w:rsidRPr="002C7556">
              <w:rPr>
                <w:b/>
                <w:spacing w:val="-1"/>
                <w:sz w:val="24"/>
                <w:szCs w:val="24"/>
              </w:rPr>
              <w:t>30</w:t>
            </w:r>
            <w:r w:rsidRPr="002C7556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2C7556">
              <w:rPr>
                <w:b/>
                <w:sz w:val="24"/>
                <w:szCs w:val="24"/>
              </w:rPr>
              <w:t>(</w:t>
            </w:r>
            <w:proofErr w:type="spellStart"/>
            <w:r w:rsidRPr="002C7556">
              <w:rPr>
                <w:b/>
                <w:spacing w:val="1"/>
                <w:sz w:val="24"/>
                <w:szCs w:val="24"/>
              </w:rPr>
              <w:t>s</w:t>
            </w:r>
            <w:r w:rsidRPr="002C7556">
              <w:rPr>
                <w:b/>
                <w:spacing w:val="-1"/>
                <w:sz w:val="24"/>
                <w:szCs w:val="24"/>
              </w:rPr>
              <w:t>epu</w:t>
            </w:r>
            <w:r w:rsidRPr="002C7556">
              <w:rPr>
                <w:b/>
                <w:spacing w:val="1"/>
                <w:sz w:val="24"/>
                <w:szCs w:val="24"/>
              </w:rPr>
              <w:t>l</w:t>
            </w:r>
            <w:r w:rsidRPr="002C7556">
              <w:rPr>
                <w:b/>
                <w:spacing w:val="-1"/>
                <w:sz w:val="24"/>
                <w:szCs w:val="24"/>
              </w:rPr>
              <w:t>uh</w:t>
            </w:r>
            <w:proofErr w:type="spellEnd"/>
            <w:r w:rsidRPr="002C7556">
              <w:rPr>
                <w:b/>
                <w:sz w:val="24"/>
                <w:szCs w:val="24"/>
              </w:rPr>
              <w:t>)</w:t>
            </w:r>
            <w:r w:rsidRPr="002C7556">
              <w:rPr>
                <w:b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C7556">
              <w:rPr>
                <w:b/>
                <w:spacing w:val="4"/>
                <w:sz w:val="24"/>
                <w:szCs w:val="24"/>
              </w:rPr>
              <w:t>m</w:t>
            </w:r>
            <w:r w:rsidRPr="002C7556">
              <w:rPr>
                <w:b/>
                <w:spacing w:val="-1"/>
                <w:sz w:val="24"/>
                <w:szCs w:val="24"/>
              </w:rPr>
              <w:t>eni</w:t>
            </w:r>
            <w:r w:rsidRPr="002C7556">
              <w:rPr>
                <w:b/>
                <w:sz w:val="24"/>
                <w:szCs w:val="24"/>
              </w:rPr>
              <w:t>t</w:t>
            </w:r>
            <w:proofErr w:type="spellEnd"/>
            <w:r w:rsidRPr="00F10778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an</w:t>
            </w:r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4"/>
                <w:sz w:val="24"/>
                <w:szCs w:val="24"/>
              </w:rPr>
              <w:t>n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F107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b</w:t>
            </w:r>
            <w:proofErr w:type="spellEnd"/>
            <w:r w:rsidRPr="00F107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r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rta</w:t>
            </w:r>
            <w:proofErr w:type="spellEnd"/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2"/>
                <w:sz w:val="24"/>
                <w:szCs w:val="24"/>
              </w:rPr>
              <w:t>i</w:t>
            </w:r>
            <w:r w:rsidRPr="00F10778">
              <w:rPr>
                <w:spacing w:val="-1"/>
                <w:sz w:val="24"/>
                <w:szCs w:val="24"/>
              </w:rPr>
              <w:t>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o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bi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bin</w:t>
            </w:r>
            <w:r w:rsidRPr="00F10778">
              <w:rPr>
                <w:sz w:val="24"/>
                <w:szCs w:val="24"/>
              </w:rPr>
              <w:t>g</w:t>
            </w:r>
            <w:proofErr w:type="spellEnd"/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r w:rsidR="00114D79">
              <w:rPr>
                <w:spacing w:val="-1"/>
                <w:sz w:val="24"/>
                <w:szCs w:val="24"/>
              </w:rPr>
              <w:t>TA</w:t>
            </w:r>
            <w:r w:rsidRPr="00F10778">
              <w:rPr>
                <w:sz w:val="24"/>
                <w:szCs w:val="24"/>
              </w:rPr>
              <w:t>.</w:t>
            </w:r>
          </w:p>
          <w:p w:rsidR="00FB1BC4" w:rsidRPr="00114D79" w:rsidRDefault="00F10778" w:rsidP="00285763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1170" w:hanging="450"/>
              <w:jc w:val="both"/>
              <w:rPr>
                <w:bCs/>
                <w:sz w:val="24"/>
                <w:szCs w:val="24"/>
                <w:lang w:val="id-ID" w:eastAsia="id-ID"/>
              </w:rPr>
            </w:pPr>
            <w:r w:rsidRPr="00F10778">
              <w:rPr>
                <w:bCs/>
                <w:sz w:val="24"/>
                <w:szCs w:val="24"/>
                <w:lang w:val="id-ID" w:eastAsia="id-ID"/>
              </w:rPr>
              <w:t xml:space="preserve">Pembimbing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engu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3"/>
                <w:sz w:val="24"/>
                <w:szCs w:val="24"/>
              </w:rPr>
              <w:t>u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2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epad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aha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h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l</w:t>
            </w:r>
            <w:proofErr w:type="spellEnd"/>
            <w:r w:rsidRPr="00F10778">
              <w:rPr>
                <w:spacing w:val="29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28"/>
                <w:sz w:val="24"/>
                <w:szCs w:val="24"/>
              </w:rPr>
              <w:t xml:space="preserve"> </w:t>
            </w:r>
            <w:r w:rsidR="00114D79">
              <w:rPr>
                <w:spacing w:val="3"/>
                <w:sz w:val="24"/>
                <w:szCs w:val="24"/>
              </w:rPr>
              <w:t>TA</w:t>
            </w:r>
            <w:r w:rsidRPr="00F10778">
              <w:rPr>
                <w:spacing w:val="29"/>
                <w:sz w:val="24"/>
                <w:szCs w:val="24"/>
              </w:rPr>
              <w:t xml:space="preserve"> 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an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da</w:t>
            </w:r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be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apo</w:t>
            </w:r>
            <w:r w:rsidRPr="00F10778">
              <w:rPr>
                <w:spacing w:val="3"/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an</w:t>
            </w:r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pacing w:val="2"/>
                <w:sz w:val="24"/>
                <w:szCs w:val="24"/>
              </w:rPr>
              <w:t>re</w:t>
            </w:r>
            <w:r w:rsidRPr="00F10778">
              <w:rPr>
                <w:spacing w:val="-2"/>
                <w:sz w:val="24"/>
                <w:szCs w:val="24"/>
              </w:rPr>
              <w:t>v</w:t>
            </w:r>
            <w:r w:rsidRPr="00F10778">
              <w:rPr>
                <w:spacing w:val="1"/>
                <w:sz w:val="24"/>
                <w:szCs w:val="24"/>
              </w:rPr>
              <w:t>is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>,</w:t>
            </w:r>
            <w:r w:rsidRPr="00F107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1"/>
                <w:sz w:val="24"/>
                <w:szCs w:val="24"/>
              </w:rPr>
              <w:t>v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po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proofErr w:type="spellEnd"/>
            <w:r w:rsidRPr="00F10778">
              <w:rPr>
                <w:sz w:val="24"/>
                <w:szCs w:val="24"/>
              </w:rPr>
              <w:t>,</w:t>
            </w:r>
            <w:r w:rsidRPr="00F107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gu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ga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3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r.</w:t>
            </w:r>
            <w:r w:rsidRPr="00F107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H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1"/>
                <w:sz w:val="24"/>
                <w:szCs w:val="24"/>
              </w:rPr>
              <w:t>si</w:t>
            </w:r>
            <w:r w:rsidRPr="00F10778">
              <w:rPr>
                <w:sz w:val="24"/>
                <w:szCs w:val="24"/>
              </w:rPr>
              <w:t>l</w:t>
            </w:r>
            <w:proofErr w:type="spellEnd"/>
            <w:r w:rsidRPr="00F107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il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2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w w:val="99"/>
                <w:sz w:val="24"/>
                <w:szCs w:val="24"/>
              </w:rPr>
              <w:t xml:space="preserve"> </w:t>
            </w:r>
            <w:r w:rsidR="00114D79">
              <w:rPr>
                <w:spacing w:val="3"/>
                <w:sz w:val="24"/>
                <w:szCs w:val="24"/>
              </w:rPr>
              <w:t>TA</w:t>
            </w:r>
            <w:r w:rsidRPr="00F10778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1"/>
                <w:sz w:val="24"/>
                <w:szCs w:val="24"/>
              </w:rPr>
              <w:t>ah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epad</w:t>
            </w:r>
            <w:r w:rsidRPr="00F10778">
              <w:rPr>
                <w:sz w:val="24"/>
                <w:szCs w:val="24"/>
              </w:rPr>
              <w:t>a</w:t>
            </w:r>
            <w:proofErr w:type="spellEnd"/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un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k</w:t>
            </w:r>
            <w:proofErr w:type="spellEnd"/>
            <w:r w:rsidRPr="00F10778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di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api</w:t>
            </w:r>
            <w:r w:rsidRPr="00F10778">
              <w:rPr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ula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2"/>
                <w:sz w:val="24"/>
                <w:szCs w:val="24"/>
              </w:rPr>
              <w:t>e</w:t>
            </w:r>
            <w:r w:rsidRPr="00F10778">
              <w:rPr>
                <w:spacing w:val="-1"/>
                <w:sz w:val="24"/>
                <w:szCs w:val="24"/>
              </w:rPr>
              <w:t>nga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2"/>
                <w:sz w:val="24"/>
                <w:szCs w:val="24"/>
              </w:rPr>
              <w:t>p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il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-</w:t>
            </w:r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-2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2"/>
                <w:sz w:val="24"/>
                <w:szCs w:val="24"/>
              </w:rPr>
              <w:t>an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37"/>
                <w:sz w:val="24"/>
                <w:szCs w:val="24"/>
              </w:rPr>
              <w:t xml:space="preserve"> </w:t>
            </w:r>
            <w:r w:rsidRPr="00F10778">
              <w:rPr>
                <w:spacing w:val="-1"/>
                <w:sz w:val="24"/>
                <w:szCs w:val="24"/>
              </w:rPr>
              <w:t>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in</w:t>
            </w:r>
            <w:r w:rsidRPr="00F10778">
              <w:rPr>
                <w:sz w:val="24"/>
                <w:szCs w:val="24"/>
              </w:rPr>
              <w:t>.</w:t>
            </w:r>
            <w:r w:rsidRPr="00F10778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</w:t>
            </w:r>
            <w:r w:rsidRPr="00F10778">
              <w:rPr>
                <w:spacing w:val="-1"/>
                <w:sz w:val="24"/>
                <w:szCs w:val="24"/>
              </w:rPr>
              <w:t>n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k</w:t>
            </w:r>
            <w:proofErr w:type="spellEnd"/>
            <w:r w:rsidRPr="00F10778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aha</w:t>
            </w:r>
            <w:r w:rsidRPr="00F10778">
              <w:rPr>
                <w:spacing w:val="3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pacing w:val="-2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wa</w:t>
            </w:r>
            <w:proofErr w:type="spellEnd"/>
            <w:r w:rsidRPr="00F10778">
              <w:rPr>
                <w:spacing w:val="39"/>
                <w:sz w:val="24"/>
                <w:szCs w:val="24"/>
              </w:rPr>
              <w:t xml:space="preserve"> </w:t>
            </w:r>
            <w:r w:rsidRPr="00F10778">
              <w:rPr>
                <w:spacing w:val="-5"/>
                <w:sz w:val="24"/>
                <w:szCs w:val="24"/>
              </w:rPr>
              <w:t>y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2"/>
                <w:sz w:val="24"/>
                <w:szCs w:val="24"/>
              </w:rPr>
              <w:t>n</w:t>
            </w:r>
            <w:r w:rsidRPr="00F10778">
              <w:rPr>
                <w:sz w:val="24"/>
                <w:szCs w:val="24"/>
              </w:rPr>
              <w:t>g</w:t>
            </w:r>
            <w:r w:rsidRPr="00F10778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engala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pen</w:t>
            </w:r>
            <w:r w:rsidRPr="00F10778">
              <w:rPr>
                <w:spacing w:val="2"/>
                <w:sz w:val="24"/>
                <w:szCs w:val="24"/>
              </w:rPr>
              <w:t>g</w:t>
            </w:r>
            <w:r w:rsidRPr="00F10778">
              <w:rPr>
                <w:spacing w:val="-1"/>
                <w:sz w:val="24"/>
                <w:szCs w:val="24"/>
              </w:rPr>
              <w:t>ul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pacing w:val="-1"/>
                <w:sz w:val="24"/>
                <w:szCs w:val="24"/>
              </w:rPr>
              <w:t>ng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37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r,</w:t>
            </w:r>
            <w:r w:rsidRPr="00F10778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j</w:t>
            </w:r>
            <w:r w:rsidRPr="00F10778">
              <w:rPr>
                <w:spacing w:val="-1"/>
                <w:sz w:val="24"/>
                <w:szCs w:val="24"/>
              </w:rPr>
              <w:t>ad</w:t>
            </w:r>
            <w:r w:rsidRPr="00F10778">
              <w:rPr>
                <w:spacing w:val="-3"/>
                <w:sz w:val="24"/>
                <w:szCs w:val="24"/>
              </w:rPr>
              <w:t>w</w:t>
            </w:r>
            <w:r w:rsidRPr="00F10778">
              <w:rPr>
                <w:spacing w:val="2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l</w:t>
            </w:r>
            <w:proofErr w:type="spellEnd"/>
            <w:r w:rsidRPr="00F10778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pe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1"/>
                <w:sz w:val="24"/>
                <w:szCs w:val="24"/>
              </w:rPr>
              <w:t>ana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w w:val="99"/>
                <w:sz w:val="24"/>
                <w:szCs w:val="24"/>
              </w:rPr>
              <w:t xml:space="preserve"> </w:t>
            </w:r>
            <w:r w:rsidRPr="00F10778">
              <w:rPr>
                <w:spacing w:val="1"/>
                <w:sz w:val="24"/>
                <w:szCs w:val="24"/>
              </w:rPr>
              <w:t>s</w:t>
            </w:r>
            <w:r w:rsidRPr="00F10778">
              <w:rPr>
                <w:spacing w:val="-3"/>
                <w:sz w:val="24"/>
                <w:szCs w:val="24"/>
              </w:rPr>
              <w:t>e</w:t>
            </w:r>
            <w:r w:rsidRPr="00F10778">
              <w:rPr>
                <w:spacing w:val="4"/>
                <w:sz w:val="24"/>
                <w:szCs w:val="24"/>
              </w:rPr>
              <w:t>m</w:t>
            </w:r>
            <w:r w:rsidRPr="00F10778">
              <w:rPr>
                <w:spacing w:val="-1"/>
                <w:sz w:val="24"/>
                <w:szCs w:val="24"/>
              </w:rPr>
              <w:t>ina</w:t>
            </w:r>
            <w:r w:rsidRPr="00F10778">
              <w:rPr>
                <w:sz w:val="24"/>
                <w:szCs w:val="24"/>
              </w:rPr>
              <w:t>r</w:t>
            </w:r>
            <w:r w:rsidRPr="00F107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-2"/>
                <w:sz w:val="24"/>
                <w:szCs w:val="24"/>
              </w:rPr>
              <w:t>i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en</w:t>
            </w:r>
            <w:r w:rsidRPr="00F10778">
              <w:rPr>
                <w:spacing w:val="2"/>
                <w:sz w:val="24"/>
                <w:szCs w:val="24"/>
              </w:rPr>
              <w:t>t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pacing w:val="3"/>
                <w:sz w:val="24"/>
                <w:szCs w:val="24"/>
              </w:rPr>
              <w:t>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o</w:t>
            </w:r>
            <w:r w:rsidRPr="00F10778">
              <w:rPr>
                <w:spacing w:val="1"/>
                <w:sz w:val="24"/>
                <w:szCs w:val="24"/>
              </w:rPr>
              <w:t>l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z w:val="24"/>
                <w:szCs w:val="24"/>
              </w:rPr>
              <w:t>h</w:t>
            </w:r>
            <w:proofErr w:type="spellEnd"/>
            <w:r w:rsidRPr="00F107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1"/>
                <w:sz w:val="24"/>
                <w:szCs w:val="24"/>
              </w:rPr>
              <w:t>prodi</w:t>
            </w:r>
            <w:proofErr w:type="spellEnd"/>
            <w:r w:rsidRPr="00F10778">
              <w:rPr>
                <w:spacing w:val="-1"/>
                <w:sz w:val="24"/>
                <w:szCs w:val="24"/>
                <w:lang w:val="id-ID"/>
              </w:rPr>
              <w:t>.</w:t>
            </w: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Default="00114D79" w:rsidP="00114D79">
            <w:pPr>
              <w:spacing w:before="100" w:beforeAutospacing="1" w:after="100" w:afterAutospacing="1"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:rsidR="00114D79" w:rsidRPr="00FB1BC4" w:rsidRDefault="00114D79" w:rsidP="00114D79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  <w:lang w:val="id-ID" w:eastAsia="id-ID"/>
              </w:rPr>
            </w:pPr>
          </w:p>
          <w:p w:rsidR="00F10778" w:rsidRPr="00FB1BC4" w:rsidRDefault="00F10778" w:rsidP="00285763">
            <w:pPr>
              <w:pStyle w:val="ListParagraph"/>
              <w:numPr>
                <w:ilvl w:val="1"/>
                <w:numId w:val="28"/>
              </w:numPr>
              <w:spacing w:before="100" w:beforeAutospacing="1" w:after="100" w:afterAutospacing="1"/>
              <w:ind w:left="720" w:hanging="720"/>
              <w:jc w:val="both"/>
              <w:rPr>
                <w:b/>
                <w:spacing w:val="-1"/>
                <w:sz w:val="24"/>
                <w:szCs w:val="24"/>
                <w:lang w:val="id-ID"/>
              </w:rPr>
            </w:pPr>
            <w:r w:rsidRPr="00FB1BC4">
              <w:rPr>
                <w:b/>
                <w:spacing w:val="-1"/>
                <w:sz w:val="24"/>
                <w:szCs w:val="24"/>
                <w:lang w:val="id-ID"/>
              </w:rPr>
              <w:lastRenderedPageBreak/>
              <w:t>Penilaian</w:t>
            </w:r>
            <w:r w:rsidR="000F6996" w:rsidRPr="00FB1BC4">
              <w:rPr>
                <w:b/>
                <w:spacing w:val="-1"/>
                <w:sz w:val="24"/>
                <w:szCs w:val="24"/>
              </w:rPr>
              <w:t xml:space="preserve"> </w:t>
            </w:r>
            <w:r w:rsidR="000F6996" w:rsidRPr="00FB1BC4">
              <w:rPr>
                <w:b/>
                <w:spacing w:val="-1"/>
                <w:sz w:val="24"/>
                <w:szCs w:val="24"/>
                <w:lang w:val="id-ID"/>
              </w:rPr>
              <w:t>–</w:t>
            </w:r>
            <w:r w:rsidR="000F6996" w:rsidRPr="00FB1B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1BC4">
              <w:rPr>
                <w:b/>
                <w:spacing w:val="-1"/>
                <w:sz w:val="24"/>
                <w:szCs w:val="24"/>
                <w:lang w:val="id-ID"/>
              </w:rPr>
              <w:t>Penilaian</w:t>
            </w:r>
          </w:p>
          <w:p w:rsidR="00F10778" w:rsidRPr="00FB1BC4" w:rsidRDefault="00F10778" w:rsidP="0028576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276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FB1BC4">
              <w:rPr>
                <w:b/>
                <w:bCs/>
                <w:sz w:val="24"/>
                <w:szCs w:val="24"/>
              </w:rPr>
              <w:t>Pedoman</w:t>
            </w:r>
            <w:proofErr w:type="spellEnd"/>
            <w:r w:rsidRPr="00FB1BC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BC4">
              <w:rPr>
                <w:b/>
                <w:bCs/>
                <w:sz w:val="24"/>
                <w:szCs w:val="24"/>
              </w:rPr>
              <w:t>Penilaian</w:t>
            </w:r>
            <w:proofErr w:type="spellEnd"/>
            <w:r w:rsidRPr="00FB1BC4">
              <w:rPr>
                <w:b/>
                <w:bCs/>
                <w:sz w:val="24"/>
                <w:szCs w:val="24"/>
              </w:rPr>
              <w:t xml:space="preserve"> </w:t>
            </w:r>
          </w:p>
          <w:p w:rsidR="00F10778" w:rsidRPr="006E544B" w:rsidRDefault="00F10778" w:rsidP="002857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720"/>
              <w:rPr>
                <w:bCs/>
                <w:sz w:val="24"/>
                <w:szCs w:val="24"/>
              </w:rPr>
            </w:pPr>
            <w:r w:rsidRPr="00F10778">
              <w:rPr>
                <w:bCs/>
                <w:sz w:val="24"/>
                <w:szCs w:val="24"/>
                <w:lang w:val="id-ID"/>
              </w:rPr>
              <w:t xml:space="preserve">Berikut adalah diagram alir penilaian </w:t>
            </w:r>
            <w:proofErr w:type="spellStart"/>
            <w:r w:rsidR="006E544B">
              <w:rPr>
                <w:bCs/>
                <w:sz w:val="24"/>
                <w:szCs w:val="24"/>
              </w:rPr>
              <w:t>Tugas</w:t>
            </w:r>
            <w:proofErr w:type="spellEnd"/>
            <w:r w:rsidR="006E54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544B">
              <w:rPr>
                <w:bCs/>
                <w:sz w:val="24"/>
                <w:szCs w:val="24"/>
              </w:rPr>
              <w:t>Akhir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720"/>
              <w:rPr>
                <w:b/>
                <w:bCs/>
                <w:sz w:val="24"/>
                <w:szCs w:val="24"/>
              </w:rPr>
            </w:pPr>
            <w:r w:rsidRPr="00F10778">
              <w:rPr>
                <w:noProof/>
                <w:sz w:val="24"/>
                <w:szCs w:val="24"/>
              </w:rPr>
              <w:drawing>
                <wp:inline distT="0" distB="0" distL="0" distR="0" wp14:anchorId="0C3CE2B5" wp14:editId="16D1F374">
                  <wp:extent cx="4144600" cy="4057650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820" cy="406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78" w:rsidRPr="00FB1BC4" w:rsidRDefault="00F10778" w:rsidP="0028576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" w:line="276" w:lineRule="auto"/>
              <w:ind w:right="2" w:firstLine="0"/>
              <w:rPr>
                <w:b/>
                <w:sz w:val="24"/>
                <w:szCs w:val="24"/>
              </w:rPr>
            </w:pPr>
            <w:proofErr w:type="spellStart"/>
            <w:r w:rsidRPr="00FB1BC4">
              <w:rPr>
                <w:b/>
                <w:bCs/>
                <w:sz w:val="24"/>
                <w:szCs w:val="24"/>
              </w:rPr>
              <w:t>Komponen</w:t>
            </w:r>
            <w:proofErr w:type="spellEnd"/>
            <w:r w:rsidRPr="00FB1BC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BC4">
              <w:rPr>
                <w:b/>
                <w:bCs/>
                <w:sz w:val="24"/>
                <w:szCs w:val="24"/>
              </w:rPr>
              <w:t>Nilai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80" w:right="-1" w:firstLine="360"/>
              <w:jc w:val="both"/>
              <w:rPr>
                <w:sz w:val="24"/>
                <w:szCs w:val="24"/>
                <w:lang w:val="id-ID"/>
              </w:rPr>
            </w:pPr>
            <w:r w:rsidRPr="00F10778">
              <w:rPr>
                <w:sz w:val="24"/>
                <w:szCs w:val="24"/>
              </w:rPr>
              <w:t>Ada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2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(</w:t>
            </w:r>
            <w:proofErr w:type="spellStart"/>
            <w:r w:rsidRPr="00F10778">
              <w:rPr>
                <w:sz w:val="24"/>
                <w:szCs w:val="24"/>
              </w:rPr>
              <w:t>dua</w:t>
            </w:r>
            <w:proofErr w:type="spellEnd"/>
            <w:r w:rsidRPr="00F10778">
              <w:rPr>
                <w:sz w:val="24"/>
                <w:szCs w:val="24"/>
              </w:rPr>
              <w:t>)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ponen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yang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dijadik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bahan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penentuan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ahasiswa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="00A65A3C">
              <w:rPr>
                <w:sz w:val="24"/>
                <w:szCs w:val="24"/>
              </w:rPr>
              <w:t>Tugas</w:t>
            </w:r>
            <w:proofErr w:type="spellEnd"/>
            <w:r w:rsidR="00A65A3C">
              <w:rPr>
                <w:sz w:val="24"/>
                <w:szCs w:val="24"/>
              </w:rPr>
              <w:t xml:space="preserve"> </w:t>
            </w:r>
            <w:proofErr w:type="spellStart"/>
            <w:r w:rsidR="00A65A3C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z w:val="24"/>
                <w:szCs w:val="24"/>
              </w:rPr>
              <w:t>,</w:t>
            </w:r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yaitu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praktek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dan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laporan</w:t>
            </w:r>
            <w:proofErr w:type="spellEnd"/>
            <w:r w:rsidRPr="00F10778">
              <w:rPr>
                <w:sz w:val="24"/>
                <w:szCs w:val="24"/>
              </w:rPr>
              <w:t>.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binasi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2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(</w:t>
            </w:r>
            <w:proofErr w:type="spellStart"/>
            <w:r w:rsidRPr="00F10778">
              <w:rPr>
                <w:sz w:val="24"/>
                <w:szCs w:val="24"/>
              </w:rPr>
              <w:t>dua</w:t>
            </w:r>
            <w:proofErr w:type="spellEnd"/>
            <w:r w:rsidRPr="00F10778">
              <w:rPr>
                <w:sz w:val="24"/>
                <w:szCs w:val="24"/>
              </w:rPr>
              <w:t xml:space="preserve">)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ponen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diatas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adalah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kuantitatif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ketentuan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berikut</w:t>
            </w:r>
            <w:proofErr w:type="spellEnd"/>
            <w:r w:rsidRPr="00F10778">
              <w:rPr>
                <w:sz w:val="24"/>
                <w:szCs w:val="24"/>
              </w:rPr>
              <w:t xml:space="preserve"> :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080" w:right="1166"/>
              <w:rPr>
                <w:sz w:val="24"/>
                <w:szCs w:val="24"/>
              </w:rPr>
            </w:pPr>
            <w:proofErr w:type="spellStart"/>
            <w:r w:rsidRPr="00F10778">
              <w:rPr>
                <w:b/>
                <w:bCs/>
                <w:sz w:val="24"/>
                <w:szCs w:val="24"/>
              </w:rPr>
              <w:t>Nilai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Pr</w:t>
            </w:r>
            <w:r w:rsidRPr="00F10778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F10778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F10778">
              <w:rPr>
                <w:b/>
                <w:bCs/>
                <w:spacing w:val="-1"/>
                <w:sz w:val="24"/>
                <w:szCs w:val="24"/>
              </w:rPr>
              <w:t>t</w:t>
            </w:r>
            <w:r w:rsidR="000F6996">
              <w:rPr>
                <w:b/>
                <w:bCs/>
                <w:sz w:val="24"/>
                <w:szCs w:val="24"/>
              </w:rPr>
              <w:t>ek</w:t>
            </w:r>
            <w:proofErr w:type="spellEnd"/>
            <w:r w:rsidR="000F6996">
              <w:rPr>
                <w:b/>
                <w:bCs/>
                <w:sz w:val="24"/>
                <w:szCs w:val="24"/>
              </w:rPr>
              <w:t xml:space="preserve"> (NP</w:t>
            </w:r>
            <w:r w:rsidRPr="00F10778">
              <w:rPr>
                <w:b/>
                <w:bCs/>
                <w:sz w:val="24"/>
                <w:szCs w:val="24"/>
              </w:rPr>
              <w:t>)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3718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 xml:space="preserve">NP = </w:t>
            </w:r>
            <w:r w:rsidRPr="00F10778">
              <w:rPr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0778">
              <w:rPr>
                <w:sz w:val="24"/>
                <w:szCs w:val="24"/>
                <w:u w:val="single"/>
              </w:rPr>
              <w:t>Nkpr</w:t>
            </w:r>
            <w:proofErr w:type="spellEnd"/>
            <w:r w:rsidRPr="00F10778">
              <w:rPr>
                <w:sz w:val="24"/>
                <w:szCs w:val="24"/>
                <w:u w:val="single"/>
              </w:rPr>
              <w:t xml:space="preserve"> + 4 </w:t>
            </w:r>
            <w:proofErr w:type="spellStart"/>
            <w:r w:rsidRPr="00F10778">
              <w:rPr>
                <w:sz w:val="24"/>
                <w:szCs w:val="24"/>
                <w:u w:val="single"/>
              </w:rPr>
              <w:t>Nkp</w:t>
            </w:r>
            <w:proofErr w:type="spellEnd"/>
            <w:r w:rsidRPr="00F10778">
              <w:rPr>
                <w:sz w:val="24"/>
                <w:szCs w:val="24"/>
                <w:u w:val="single"/>
              </w:rPr>
              <w:t xml:space="preserve"> + 2 </w:t>
            </w:r>
            <w:proofErr w:type="spellStart"/>
            <w:r w:rsidRPr="00F10778">
              <w:rPr>
                <w:sz w:val="24"/>
                <w:szCs w:val="24"/>
                <w:u w:val="single"/>
              </w:rPr>
              <w:t>Nks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68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10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4852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Keterangan</w:t>
            </w:r>
            <w:proofErr w:type="spellEnd"/>
            <w:r w:rsidRPr="00F10778">
              <w:rPr>
                <w:spacing w:val="59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:</w:t>
            </w:r>
          </w:p>
          <w:p w:rsidR="00F10778" w:rsidRPr="00F10778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1166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Nkpr</w:t>
            </w:r>
            <w:proofErr w:type="spellEnd"/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rata-rata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petensi</w:t>
            </w:r>
            <w:proofErr w:type="spellEnd"/>
            <w:r w:rsidRPr="00F10778">
              <w:rPr>
                <w:sz w:val="24"/>
                <w:szCs w:val="24"/>
              </w:rPr>
              <w:t xml:space="preserve"> professional</w:t>
            </w:r>
          </w:p>
          <w:p w:rsidR="00F10778" w:rsidRPr="00F10778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1166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Nkp</w:t>
            </w:r>
            <w:proofErr w:type="spellEnd"/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rata-rata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petensi</w:t>
            </w:r>
            <w:proofErr w:type="spellEnd"/>
            <w:r w:rsidRPr="00F10778">
              <w:rPr>
                <w:sz w:val="24"/>
                <w:szCs w:val="24"/>
              </w:rPr>
              <w:t xml:space="preserve"> personal</w:t>
            </w:r>
          </w:p>
          <w:p w:rsidR="000F6996" w:rsidRPr="00A65A3C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1166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Nks</w:t>
            </w:r>
            <w:proofErr w:type="spellEnd"/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 xml:space="preserve"> r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ta</w:t>
            </w:r>
            <w:r w:rsidRPr="00F10778">
              <w:rPr>
                <w:spacing w:val="-1"/>
                <w:sz w:val="24"/>
                <w:szCs w:val="24"/>
              </w:rPr>
              <w:t>-r</w:t>
            </w:r>
            <w:r w:rsidRPr="00F10778">
              <w:rPr>
                <w:sz w:val="24"/>
                <w:szCs w:val="24"/>
              </w:rPr>
              <w:t xml:space="preserve">ata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petensi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sosial</w:t>
            </w:r>
            <w:proofErr w:type="spellEnd"/>
          </w:p>
          <w:p w:rsidR="00F10778" w:rsidRPr="00F10778" w:rsidRDefault="00F10778" w:rsidP="002857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1080" w:right="4568"/>
              <w:rPr>
                <w:sz w:val="24"/>
                <w:szCs w:val="24"/>
              </w:rPr>
            </w:pPr>
            <w:proofErr w:type="spellStart"/>
            <w:r w:rsidRPr="00F10778">
              <w:rPr>
                <w:b/>
                <w:bCs/>
                <w:sz w:val="24"/>
                <w:szCs w:val="24"/>
              </w:rPr>
              <w:t>Nilai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Lapo</w:t>
            </w:r>
            <w:r w:rsidRPr="00F10778">
              <w:rPr>
                <w:b/>
                <w:bCs/>
                <w:spacing w:val="-1"/>
                <w:sz w:val="24"/>
                <w:szCs w:val="24"/>
              </w:rPr>
              <w:t>r</w:t>
            </w:r>
            <w:r w:rsidR="000F6996">
              <w:rPr>
                <w:b/>
                <w:bCs/>
                <w:sz w:val="24"/>
                <w:szCs w:val="24"/>
              </w:rPr>
              <w:t>an</w:t>
            </w:r>
            <w:proofErr w:type="spellEnd"/>
            <w:r w:rsidR="000F6996">
              <w:rPr>
                <w:b/>
                <w:bCs/>
                <w:sz w:val="24"/>
                <w:szCs w:val="24"/>
              </w:rPr>
              <w:t xml:space="preserve"> (NL</w:t>
            </w:r>
            <w:r w:rsidRPr="00F10778">
              <w:rPr>
                <w:b/>
                <w:bCs/>
                <w:sz w:val="24"/>
                <w:szCs w:val="24"/>
              </w:rPr>
              <w:t>)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2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 xml:space="preserve">NL = </w:t>
            </w:r>
            <w:r w:rsidRPr="00F10778">
              <w:rPr>
                <w:sz w:val="24"/>
                <w:szCs w:val="24"/>
                <w:u w:val="single"/>
              </w:rPr>
              <w:t xml:space="preserve">2 Ns + 3 </w:t>
            </w:r>
            <w:proofErr w:type="spellStart"/>
            <w:r w:rsidRPr="00F10778">
              <w:rPr>
                <w:sz w:val="24"/>
                <w:szCs w:val="24"/>
                <w:u w:val="single"/>
              </w:rPr>
              <w:t>Nd</w:t>
            </w:r>
            <w:proofErr w:type="spellEnd"/>
            <w:r w:rsidRPr="00F10778">
              <w:rPr>
                <w:sz w:val="24"/>
                <w:szCs w:val="24"/>
                <w:u w:val="single"/>
              </w:rPr>
              <w:t xml:space="preserve"> + 5 </w:t>
            </w:r>
            <w:proofErr w:type="spellStart"/>
            <w:r w:rsidRPr="00F10778">
              <w:rPr>
                <w:sz w:val="24"/>
                <w:szCs w:val="24"/>
                <w:u w:val="single"/>
              </w:rPr>
              <w:t>Npk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5" w:right="2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lastRenderedPageBreak/>
              <w:t>10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5277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Keterangan</w:t>
            </w:r>
            <w:proofErr w:type="spellEnd"/>
            <w:r w:rsidRPr="00F10778">
              <w:rPr>
                <w:spacing w:val="59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:</w:t>
            </w:r>
          </w:p>
          <w:p w:rsidR="00F10778" w:rsidRPr="00F10778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89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Ns</w:t>
            </w:r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sist</w:t>
            </w:r>
            <w:r w:rsidRPr="00F10778">
              <w:rPr>
                <w:spacing w:val="-1"/>
                <w:sz w:val="24"/>
                <w:szCs w:val="24"/>
              </w:rPr>
              <w:t>e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atika</w:t>
            </w:r>
            <w:proofErr w:type="spellEnd"/>
            <w:r w:rsidRPr="00F10778">
              <w:rPr>
                <w:sz w:val="24"/>
                <w:szCs w:val="24"/>
              </w:rPr>
              <w:t xml:space="preserve"> / </w:t>
            </w:r>
            <w:proofErr w:type="spellStart"/>
            <w:r w:rsidRPr="00F10778">
              <w:rPr>
                <w:sz w:val="24"/>
                <w:szCs w:val="24"/>
              </w:rPr>
              <w:t>tata</w:t>
            </w:r>
            <w:proofErr w:type="spellEnd"/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cara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</w:t>
            </w:r>
            <w:r w:rsidRPr="00F10778">
              <w:rPr>
                <w:spacing w:val="-1"/>
                <w:sz w:val="24"/>
                <w:szCs w:val="24"/>
              </w:rPr>
              <w:t>u</w:t>
            </w:r>
            <w:r w:rsidRPr="00F10778">
              <w:rPr>
                <w:sz w:val="24"/>
                <w:szCs w:val="24"/>
              </w:rPr>
              <w:t>li</w:t>
            </w:r>
            <w:r w:rsidRPr="00F10778">
              <w:rPr>
                <w:spacing w:val="-1"/>
                <w:sz w:val="24"/>
                <w:szCs w:val="24"/>
              </w:rPr>
              <w:t>s</w:t>
            </w:r>
            <w:r w:rsidRPr="00F10778">
              <w:rPr>
                <w:sz w:val="24"/>
                <w:szCs w:val="24"/>
              </w:rPr>
              <w:t>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lapo</w:t>
            </w:r>
            <w:r w:rsidRPr="00F10778">
              <w:rPr>
                <w:spacing w:val="-1"/>
                <w:sz w:val="24"/>
                <w:szCs w:val="24"/>
              </w:rPr>
              <w:t>r</w:t>
            </w:r>
            <w:r w:rsidRPr="00F10778">
              <w:rPr>
                <w:sz w:val="24"/>
                <w:szCs w:val="24"/>
              </w:rPr>
              <w:t>an</w:t>
            </w:r>
            <w:proofErr w:type="spellEnd"/>
          </w:p>
          <w:p w:rsidR="00F10778" w:rsidRPr="00F10778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89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Nd</w:t>
            </w:r>
            <w:proofErr w:type="spellEnd"/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uraian</w:t>
            </w:r>
            <w:proofErr w:type="spellEnd"/>
            <w:r w:rsidRPr="00F10778">
              <w:rPr>
                <w:sz w:val="24"/>
                <w:szCs w:val="24"/>
              </w:rPr>
              <w:t xml:space="preserve"> / </w:t>
            </w:r>
            <w:proofErr w:type="spellStart"/>
            <w:r w:rsidRPr="00F10778">
              <w:rPr>
                <w:sz w:val="24"/>
                <w:szCs w:val="24"/>
              </w:rPr>
              <w:t>pendeskripsian</w:t>
            </w:r>
            <w:proofErr w:type="spellEnd"/>
            <w:r w:rsidRPr="00F10778">
              <w:rPr>
                <w:sz w:val="24"/>
                <w:szCs w:val="24"/>
              </w:rPr>
              <w:t xml:space="preserve"> data</w:t>
            </w:r>
          </w:p>
          <w:p w:rsidR="00F10778" w:rsidRPr="00F10778" w:rsidRDefault="00F10778" w:rsidP="002857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448" w:right="89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Npk</w:t>
            </w:r>
            <w:proofErr w:type="spellEnd"/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pacing w:val="1"/>
                <w:sz w:val="24"/>
                <w:szCs w:val="24"/>
              </w:rPr>
              <w:t>b</w:t>
            </w:r>
            <w:r w:rsidRPr="00F10778">
              <w:rPr>
                <w:sz w:val="24"/>
                <w:szCs w:val="24"/>
              </w:rPr>
              <w:t>ahasan</w:t>
            </w:r>
            <w:proofErr w:type="spellEnd"/>
            <w:r w:rsidRPr="00F10778">
              <w:rPr>
                <w:sz w:val="24"/>
                <w:szCs w:val="24"/>
              </w:rPr>
              <w:t xml:space="preserve"> / </w:t>
            </w:r>
            <w:proofErr w:type="spellStart"/>
            <w:r w:rsidRPr="00F10778">
              <w:rPr>
                <w:sz w:val="24"/>
                <w:szCs w:val="24"/>
              </w:rPr>
              <w:t>analisis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kesi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pulan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 w:val="24"/>
                <w:szCs w:val="24"/>
              </w:rPr>
            </w:pPr>
          </w:p>
          <w:p w:rsidR="00F10778" w:rsidRPr="00F10778" w:rsidRDefault="000F6996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right="7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Nilai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Akhir</w:t>
            </w:r>
            <w:proofErr w:type="spellEnd"/>
            <w:r>
              <w:rPr>
                <w:b/>
                <w:sz w:val="24"/>
                <w:szCs w:val="24"/>
              </w:rPr>
              <w:t xml:space="preserve"> (NA)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right="70" w:firstLine="720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Berdasarkan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ponen-ko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ponen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diatas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dapat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ditentukan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z w:val="24"/>
                <w:szCs w:val="24"/>
              </w:rPr>
              <w:t xml:space="preserve"> yang </w:t>
            </w:r>
            <w:proofErr w:type="spellStart"/>
            <w:r w:rsidRPr="00F10778">
              <w:rPr>
                <w:sz w:val="24"/>
                <w:szCs w:val="24"/>
              </w:rPr>
              <w:t>dicapai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ah</w:t>
            </w:r>
            <w:r w:rsidRPr="00F10778">
              <w:rPr>
                <w:spacing w:val="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siswa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yaitu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ketentuan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berikut</w:t>
            </w:r>
            <w:proofErr w:type="spellEnd"/>
            <w:r w:rsidRPr="00F10778">
              <w:rPr>
                <w:sz w:val="24"/>
                <w:szCs w:val="24"/>
              </w:rPr>
              <w:t xml:space="preserve">  :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4143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 xml:space="preserve">NA = </w:t>
            </w:r>
            <w:r w:rsidRPr="00F10778">
              <w:rPr>
                <w:sz w:val="24"/>
                <w:szCs w:val="24"/>
                <w:u w:val="single"/>
              </w:rPr>
              <w:t>6 NP + 4 NL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5135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 xml:space="preserve">                10</w:t>
            </w: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8" w:right="5135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Keterangan</w:t>
            </w:r>
            <w:proofErr w:type="spellEnd"/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:</w:t>
            </w:r>
          </w:p>
          <w:p w:rsidR="00F10778" w:rsidRPr="00F10778" w:rsidRDefault="00F10778" w:rsidP="0028576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ind w:left="1448" w:right="457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NA</w:t>
            </w:r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Magang</w:t>
            </w:r>
            <w:proofErr w:type="spellEnd"/>
          </w:p>
          <w:p w:rsidR="00F10778" w:rsidRPr="00F10778" w:rsidRDefault="00F10778" w:rsidP="0028576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ind w:left="1448" w:right="457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NP</w:t>
            </w:r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pra</w:t>
            </w:r>
            <w:r w:rsidRPr="00F10778">
              <w:rPr>
                <w:spacing w:val="-1"/>
                <w:sz w:val="24"/>
                <w:szCs w:val="24"/>
              </w:rPr>
              <w:t>k</w:t>
            </w:r>
            <w:r w:rsidRPr="00F10778">
              <w:rPr>
                <w:sz w:val="24"/>
                <w:szCs w:val="24"/>
              </w:rPr>
              <w:t>tek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</w:p>
          <w:p w:rsidR="00F10778" w:rsidRDefault="00F10778" w:rsidP="0028576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ind w:left="1448" w:right="457"/>
              <w:jc w:val="both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NL</w:t>
            </w:r>
            <w:r w:rsidRPr="00F10778">
              <w:rPr>
                <w:sz w:val="24"/>
                <w:szCs w:val="24"/>
              </w:rPr>
              <w:tab/>
              <w:t xml:space="preserve">= </w:t>
            </w:r>
            <w:proofErr w:type="spellStart"/>
            <w:r w:rsidRPr="00F10778">
              <w:rPr>
                <w:sz w:val="24"/>
                <w:szCs w:val="24"/>
              </w:rPr>
              <w:t>nil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lap</w:t>
            </w:r>
            <w:r w:rsidRPr="00F10778">
              <w:rPr>
                <w:spacing w:val="-1"/>
                <w:sz w:val="24"/>
                <w:szCs w:val="24"/>
              </w:rPr>
              <w:t>or</w:t>
            </w:r>
            <w:r w:rsidR="000F6996">
              <w:rPr>
                <w:sz w:val="24"/>
                <w:szCs w:val="24"/>
              </w:rPr>
              <w:t>an</w:t>
            </w:r>
            <w:proofErr w:type="spellEnd"/>
            <w:r w:rsidR="000F6996">
              <w:rPr>
                <w:sz w:val="24"/>
                <w:szCs w:val="24"/>
              </w:rPr>
              <w:t xml:space="preserve"> (</w:t>
            </w:r>
            <w:r w:rsidRPr="00F10778">
              <w:rPr>
                <w:sz w:val="24"/>
                <w:szCs w:val="24"/>
              </w:rPr>
              <w:t xml:space="preserve">NP </w:t>
            </w:r>
            <w:proofErr w:type="spellStart"/>
            <w:r w:rsidRPr="00F10778">
              <w:rPr>
                <w:sz w:val="24"/>
                <w:szCs w:val="24"/>
              </w:rPr>
              <w:t>dan</w:t>
            </w:r>
            <w:proofErr w:type="spellEnd"/>
            <w:r w:rsidRPr="00F10778">
              <w:rPr>
                <w:sz w:val="24"/>
                <w:szCs w:val="24"/>
              </w:rPr>
              <w:t xml:space="preserve"> NL </w:t>
            </w:r>
            <w:proofErr w:type="spellStart"/>
            <w:r w:rsidRPr="00F10778">
              <w:rPr>
                <w:sz w:val="24"/>
                <w:szCs w:val="24"/>
              </w:rPr>
              <w:t>lihat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la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pacing w:val="1"/>
                <w:sz w:val="24"/>
                <w:szCs w:val="24"/>
              </w:rPr>
              <w:t>p</w:t>
            </w:r>
            <w:r w:rsidR="000F6996">
              <w:rPr>
                <w:sz w:val="24"/>
                <w:szCs w:val="24"/>
              </w:rPr>
              <w:t>iran</w:t>
            </w:r>
            <w:proofErr w:type="spellEnd"/>
            <w:r w:rsidRPr="00F10778">
              <w:rPr>
                <w:sz w:val="24"/>
                <w:szCs w:val="24"/>
              </w:rPr>
              <w:t>)</w:t>
            </w:r>
          </w:p>
          <w:p w:rsidR="000F6996" w:rsidRPr="00F10778" w:rsidRDefault="000F6996" w:rsidP="0028576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ind w:left="1448" w:right="457"/>
              <w:jc w:val="both"/>
              <w:rPr>
                <w:sz w:val="24"/>
                <w:szCs w:val="24"/>
              </w:rPr>
            </w:pPr>
          </w:p>
          <w:p w:rsidR="00F10778" w:rsidRPr="000F6996" w:rsidRDefault="00F10778" w:rsidP="0028576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080" w:right="2"/>
              <w:rPr>
                <w:b/>
                <w:sz w:val="24"/>
                <w:szCs w:val="24"/>
              </w:rPr>
            </w:pPr>
            <w:proofErr w:type="spellStart"/>
            <w:r w:rsidRPr="000F6996">
              <w:rPr>
                <w:b/>
                <w:bCs/>
                <w:sz w:val="24"/>
                <w:szCs w:val="24"/>
              </w:rPr>
              <w:t>Pengolahan</w:t>
            </w:r>
            <w:proofErr w:type="spellEnd"/>
            <w:r w:rsidRPr="000F69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996">
              <w:rPr>
                <w:b/>
                <w:bCs/>
                <w:sz w:val="24"/>
                <w:szCs w:val="24"/>
              </w:rPr>
              <w:t>Nilai</w:t>
            </w:r>
            <w:proofErr w:type="spellEnd"/>
            <w:r w:rsidRPr="000F69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996">
              <w:rPr>
                <w:b/>
                <w:bCs/>
                <w:sz w:val="24"/>
                <w:szCs w:val="24"/>
              </w:rPr>
              <w:t>Akhir</w:t>
            </w:r>
            <w:proofErr w:type="spellEnd"/>
            <w:r w:rsidRPr="000F69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996">
              <w:rPr>
                <w:b/>
                <w:bCs/>
                <w:sz w:val="24"/>
                <w:szCs w:val="24"/>
              </w:rPr>
              <w:t>Magang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 w:right="71" w:firstLine="708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</w:t>
            </w:r>
            <w:r w:rsidRPr="00F10778">
              <w:rPr>
                <w:spacing w:val="-1"/>
                <w:sz w:val="24"/>
                <w:szCs w:val="24"/>
              </w:rPr>
              <w:t>h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r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1"/>
                <w:sz w:val="24"/>
                <w:szCs w:val="24"/>
              </w:rPr>
              <w:t>d</w:t>
            </w:r>
            <w:r w:rsidRPr="00F10778">
              <w:rPr>
                <w:spacing w:val="1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capai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oleh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ahasiswa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</w:t>
            </w:r>
            <w:r w:rsidRPr="00F10778">
              <w:rPr>
                <w:spacing w:val="-1"/>
                <w:sz w:val="24"/>
                <w:szCs w:val="24"/>
              </w:rPr>
              <w:t>a</w:t>
            </w:r>
            <w:r w:rsidRPr="00F10778">
              <w:rPr>
                <w:sz w:val="24"/>
                <w:szCs w:val="24"/>
              </w:rPr>
              <w:t>m</w:t>
            </w:r>
            <w:proofErr w:type="spellEnd"/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ata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kuliah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program</w:t>
            </w:r>
            <w:r w:rsidRPr="00F107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pengala</w:t>
            </w:r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an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magang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ini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diperoleh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melakukan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</w:t>
            </w:r>
            <w:r w:rsidRPr="00F10778">
              <w:rPr>
                <w:spacing w:val="-2"/>
                <w:sz w:val="24"/>
                <w:szCs w:val="24"/>
              </w:rPr>
              <w:t>o</w:t>
            </w:r>
            <w:r w:rsidRPr="00F10778">
              <w:rPr>
                <w:sz w:val="24"/>
                <w:szCs w:val="24"/>
              </w:rPr>
              <w:t>nversi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(NL)</w:t>
            </w:r>
            <w:r w:rsidRPr="00F10778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</w:t>
            </w:r>
            <w:r w:rsidRPr="00F10778">
              <w:rPr>
                <w:spacing w:val="-1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atas</w:t>
            </w:r>
            <w:proofErr w:type="spellEnd"/>
            <w:r w:rsidRPr="00F10778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</w:t>
            </w:r>
            <w:proofErr w:type="spellEnd"/>
            <w:r w:rsidRPr="00F10778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huruf</w:t>
            </w:r>
            <w:proofErr w:type="spellEnd"/>
            <w:r w:rsidRPr="00F10778">
              <w:rPr>
                <w:sz w:val="24"/>
                <w:szCs w:val="24"/>
              </w:rPr>
              <w:t xml:space="preserve">.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akhir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inilah</w:t>
            </w:r>
            <w:proofErr w:type="spellEnd"/>
            <w:r w:rsidRPr="00F10778">
              <w:rPr>
                <w:sz w:val="24"/>
                <w:szCs w:val="24"/>
              </w:rPr>
              <w:t xml:space="preserve"> yang </w:t>
            </w:r>
            <w:proofErr w:type="spellStart"/>
            <w:r w:rsidRPr="00F10778">
              <w:rPr>
                <w:sz w:val="24"/>
                <w:szCs w:val="24"/>
              </w:rPr>
              <w:t>selanjutnya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digunakan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</w:t>
            </w:r>
            <w:r w:rsidRPr="00F10778">
              <w:rPr>
                <w:spacing w:val="2"/>
                <w:sz w:val="24"/>
                <w:szCs w:val="24"/>
              </w:rPr>
              <w:t>i</w:t>
            </w:r>
            <w:r w:rsidRPr="00F10778">
              <w:rPr>
                <w:sz w:val="24"/>
                <w:szCs w:val="24"/>
              </w:rPr>
              <w:t>lai</w:t>
            </w:r>
            <w:proofErr w:type="spellEnd"/>
            <w:r w:rsidRPr="00F10778">
              <w:rPr>
                <w:sz w:val="24"/>
                <w:szCs w:val="24"/>
              </w:rPr>
              <w:t xml:space="preserve"> yang </w:t>
            </w:r>
            <w:proofErr w:type="spellStart"/>
            <w:r w:rsidRPr="00F10778">
              <w:rPr>
                <w:sz w:val="24"/>
                <w:szCs w:val="24"/>
              </w:rPr>
              <w:t>diperhitungkan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enentukan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indeks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prestasi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pacing w:val="-2"/>
                <w:sz w:val="24"/>
                <w:szCs w:val="24"/>
              </w:rPr>
              <w:t>m</w:t>
            </w:r>
            <w:r w:rsidRPr="00F10778">
              <w:rPr>
                <w:sz w:val="24"/>
                <w:szCs w:val="24"/>
              </w:rPr>
              <w:t>ahasiswa</w:t>
            </w:r>
            <w:proofErr w:type="spellEnd"/>
            <w:r w:rsidRPr="00F10778">
              <w:rPr>
                <w:sz w:val="24"/>
                <w:szCs w:val="24"/>
              </w:rPr>
              <w:t>.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</w:rPr>
              <w:t>Proses</w:t>
            </w:r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konversi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nilai</w:t>
            </w:r>
            <w:proofErr w:type="spellEnd"/>
            <w:r w:rsidRPr="00F107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tersebut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dilakukan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ketentuan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berikut</w:t>
            </w:r>
            <w:proofErr w:type="spellEnd"/>
            <w:r w:rsidRPr="00F10778">
              <w:rPr>
                <w:sz w:val="24"/>
                <w:szCs w:val="24"/>
              </w:rPr>
              <w:t xml:space="preserve">  :</w:t>
            </w:r>
          </w:p>
          <w:p w:rsidR="002C7556" w:rsidRPr="002C7556" w:rsidRDefault="002C7556" w:rsidP="0028576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4"/>
                <w:szCs w:val="24"/>
              </w:rPr>
            </w:pPr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ind w:left="2510" w:hanging="710"/>
              <w:rPr>
                <w:sz w:val="24"/>
                <w:szCs w:val="24"/>
              </w:rPr>
            </w:pPr>
            <w:proofErr w:type="spellStart"/>
            <w:r w:rsidRPr="00F10778">
              <w:rPr>
                <w:b/>
                <w:bCs/>
                <w:sz w:val="24"/>
                <w:szCs w:val="24"/>
              </w:rPr>
              <w:t>Tabel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Konversi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Nilai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pacing w:val="-2"/>
                <w:sz w:val="24"/>
                <w:szCs w:val="24"/>
              </w:rPr>
              <w:t>A</w:t>
            </w:r>
            <w:r w:rsidRPr="00F10778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F10778">
              <w:rPr>
                <w:b/>
                <w:bCs/>
                <w:sz w:val="24"/>
                <w:szCs w:val="24"/>
              </w:rPr>
              <w:t>hir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Maga</w:t>
            </w:r>
            <w:r w:rsidRPr="00F10778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F10778">
              <w:rPr>
                <w:b/>
                <w:bCs/>
                <w:sz w:val="24"/>
                <w:szCs w:val="24"/>
              </w:rPr>
              <w:t>g</w:t>
            </w:r>
            <w:proofErr w:type="spellEnd"/>
            <w:r w:rsidRPr="00F107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b/>
                <w:bCs/>
                <w:sz w:val="24"/>
                <w:szCs w:val="24"/>
              </w:rPr>
              <w:t>Mahasiswa</w:t>
            </w:r>
            <w:proofErr w:type="spellEnd"/>
          </w:p>
          <w:p w:rsidR="00F10778" w:rsidRPr="00F10778" w:rsidRDefault="00F10778" w:rsidP="0028576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4"/>
                <w:szCs w:val="24"/>
              </w:rPr>
            </w:pPr>
          </w:p>
          <w:tbl>
            <w:tblPr>
              <w:tblW w:w="0" w:type="auto"/>
              <w:tblInd w:w="3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534"/>
              <w:gridCol w:w="2434"/>
            </w:tblGrid>
            <w:tr w:rsidR="00F10778" w:rsidRPr="00F10778" w:rsidTr="00285763">
              <w:trPr>
                <w:trHeight w:hRule="exact" w:val="605"/>
              </w:trPr>
              <w:tc>
                <w:tcPr>
                  <w:tcW w:w="2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before="6" w:line="130" w:lineRule="exact"/>
                    <w:suppressOverlap/>
                    <w:rPr>
                      <w:sz w:val="24"/>
                      <w:szCs w:val="24"/>
                    </w:rPr>
                  </w:pPr>
                </w:p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ind w:left="901" w:right="902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F10778" w:rsidRPr="00F10778" w:rsidRDefault="00F10778" w:rsidP="00F946C6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337" w:right="49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NILAI / MUTU</w:t>
                  </w:r>
                </w:p>
              </w:tc>
            </w:tr>
            <w:tr w:rsidR="00F10778" w:rsidRPr="00F10778" w:rsidTr="00285763">
              <w:trPr>
                <w:trHeight w:hRule="exact" w:val="603"/>
              </w:trPr>
              <w:tc>
                <w:tcPr>
                  <w:tcW w:w="2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688" w:right="1689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831" w:right="83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HURUF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796"/>
                    <w:suppressOverlap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ANGKA</w:t>
                  </w:r>
                </w:p>
              </w:tc>
            </w:tr>
            <w:tr w:rsidR="00F10778" w:rsidRPr="00F10778" w:rsidTr="00285763">
              <w:trPr>
                <w:trHeight w:hRule="exact" w:val="603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tabs>
                      <w:tab w:val="left" w:pos="21"/>
                    </w:tabs>
                    <w:autoSpaceDE w:val="0"/>
                    <w:autoSpaceDN w:val="0"/>
                    <w:adjustRightInd w:val="0"/>
                    <w:spacing w:line="274" w:lineRule="exact"/>
                    <w:ind w:left="5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 xml:space="preserve">80 – 100 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70" w:right="1169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44" w:right="1145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10778" w:rsidRPr="00F10778" w:rsidTr="00285763">
              <w:trPr>
                <w:trHeight w:hRule="exact" w:val="605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5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 xml:space="preserve">70 – 79 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70" w:right="1169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44" w:right="1145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F10778" w:rsidRPr="00F10778" w:rsidTr="00285763">
              <w:trPr>
                <w:trHeight w:hRule="exact" w:val="603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5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 xml:space="preserve">60 – 69 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76" w:right="1177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44" w:right="1145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F10778" w:rsidRPr="00F10778" w:rsidTr="00285763">
              <w:trPr>
                <w:trHeight w:hRule="exact" w:val="605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5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50 - 59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70" w:right="1169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44" w:right="114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10778" w:rsidRPr="00F10778" w:rsidTr="00285763">
              <w:trPr>
                <w:trHeight w:hRule="exact" w:val="605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5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&gt; 50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70" w:right="1169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778" w:rsidRPr="00F10778" w:rsidRDefault="00F10778" w:rsidP="00114D79">
                  <w:pPr>
                    <w:framePr w:hSpace="180" w:wrap="around" w:vAnchor="text" w:hAnchor="margin" w:x="90" w:y="-75"/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144" w:right="114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10778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65A3C" w:rsidRPr="00F10778" w:rsidRDefault="00A65A3C" w:rsidP="002857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778" w:rsidRPr="00FB1BC4" w:rsidRDefault="00F10778" w:rsidP="00285763">
            <w:pPr>
              <w:pStyle w:val="ListParagraph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88" w:lineRule="auto"/>
              <w:ind w:left="900" w:hanging="810"/>
              <w:rPr>
                <w:b/>
                <w:sz w:val="24"/>
                <w:szCs w:val="24"/>
              </w:rPr>
            </w:pPr>
            <w:proofErr w:type="spellStart"/>
            <w:r w:rsidRPr="00FB1BC4">
              <w:rPr>
                <w:b/>
                <w:sz w:val="24"/>
                <w:szCs w:val="24"/>
              </w:rPr>
              <w:t>Tindak</w:t>
            </w:r>
            <w:proofErr w:type="spellEnd"/>
            <w:r w:rsidRPr="00FB1B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1BC4">
              <w:rPr>
                <w:b/>
                <w:sz w:val="24"/>
                <w:szCs w:val="24"/>
              </w:rPr>
              <w:t>Lanjut</w:t>
            </w:r>
            <w:proofErr w:type="spellEnd"/>
            <w:r w:rsidRPr="00FB1B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1BC4">
              <w:rPr>
                <w:b/>
                <w:sz w:val="24"/>
                <w:szCs w:val="24"/>
              </w:rPr>
              <w:t>Kegiatan</w:t>
            </w:r>
            <w:proofErr w:type="spellEnd"/>
          </w:p>
          <w:p w:rsidR="00F10778" w:rsidRPr="00F10778" w:rsidRDefault="00F10778" w:rsidP="00285763">
            <w:pPr>
              <w:spacing w:line="360" w:lineRule="auto"/>
              <w:ind w:left="450" w:firstLine="450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Lebih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mempererat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hubungan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kemitraan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cara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mengembangkan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sistem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insentif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memotivasi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pihak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mitra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pasangan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dengan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cara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berikut</w:t>
            </w:r>
            <w:proofErr w:type="spellEnd"/>
            <w:r w:rsidRPr="00F10778">
              <w:rPr>
                <w:sz w:val="24"/>
                <w:szCs w:val="24"/>
              </w:rPr>
              <w:t>:</w:t>
            </w:r>
          </w:p>
          <w:p w:rsidR="00F10778" w:rsidRPr="00F10778" w:rsidRDefault="00F10778" w:rsidP="00285763">
            <w:pPr>
              <w:numPr>
                <w:ilvl w:val="1"/>
                <w:numId w:val="18"/>
              </w:numPr>
              <w:tabs>
                <w:tab w:val="clear" w:pos="144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Memberikan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kesempatan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kepada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mitra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pasangan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bisa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memanfaatkan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potensi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sumberdaya</w:t>
            </w:r>
            <w:proofErr w:type="spellEnd"/>
            <w:r w:rsidRPr="00F10778">
              <w:rPr>
                <w:sz w:val="24"/>
                <w:szCs w:val="24"/>
              </w:rPr>
              <w:t xml:space="preserve"> (</w:t>
            </w:r>
            <w:proofErr w:type="spellStart"/>
            <w:r w:rsidRPr="00F10778">
              <w:rPr>
                <w:sz w:val="24"/>
                <w:szCs w:val="24"/>
              </w:rPr>
              <w:t>antara</w:t>
            </w:r>
            <w:proofErr w:type="spellEnd"/>
            <w:r w:rsidRPr="00F10778">
              <w:rPr>
                <w:sz w:val="24"/>
                <w:szCs w:val="24"/>
              </w:rPr>
              <w:t xml:space="preserve"> lain </w:t>
            </w:r>
            <w:proofErr w:type="spellStart"/>
            <w:r w:rsidRPr="00F10778">
              <w:rPr>
                <w:sz w:val="24"/>
                <w:szCs w:val="24"/>
              </w:rPr>
              <w:t>mencakup</w:t>
            </w:r>
            <w:proofErr w:type="spellEnd"/>
            <w:r w:rsidRPr="00F10778">
              <w:rPr>
                <w:sz w:val="24"/>
                <w:szCs w:val="24"/>
              </w:rPr>
              <w:t xml:space="preserve"> SDM, </w:t>
            </w:r>
            <w:proofErr w:type="spellStart"/>
            <w:r w:rsidRPr="00F10778">
              <w:rPr>
                <w:sz w:val="24"/>
                <w:szCs w:val="24"/>
              </w:rPr>
              <w:t>laboratorium</w:t>
            </w:r>
            <w:proofErr w:type="spellEnd"/>
            <w:r w:rsidRPr="00F10778">
              <w:rPr>
                <w:sz w:val="24"/>
                <w:szCs w:val="24"/>
              </w:rPr>
              <w:t xml:space="preserve">, </w:t>
            </w:r>
            <w:proofErr w:type="spellStart"/>
            <w:r w:rsidRPr="00F10778">
              <w:rPr>
                <w:sz w:val="24"/>
                <w:szCs w:val="24"/>
              </w:rPr>
              <w:t>kelas</w:t>
            </w:r>
            <w:proofErr w:type="spellEnd"/>
            <w:r w:rsidRPr="00F10778">
              <w:rPr>
                <w:sz w:val="24"/>
                <w:szCs w:val="24"/>
              </w:rPr>
              <w:t xml:space="preserve">) yang </w:t>
            </w:r>
            <w:proofErr w:type="spellStart"/>
            <w:r w:rsidRPr="00F10778">
              <w:rPr>
                <w:sz w:val="24"/>
                <w:szCs w:val="24"/>
              </w:rPr>
              <w:t>dimiliki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r w:rsidRPr="00F10778">
              <w:rPr>
                <w:sz w:val="24"/>
                <w:szCs w:val="24"/>
                <w:lang w:val="id-ID"/>
              </w:rPr>
              <w:t>kampus</w:t>
            </w:r>
            <w:r w:rsidRPr="00F10778">
              <w:rPr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numPr>
                <w:ilvl w:val="1"/>
                <w:numId w:val="18"/>
              </w:numPr>
              <w:tabs>
                <w:tab w:val="clear" w:pos="144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Memberikan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penghargaan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berbagai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bentuk</w:t>
            </w:r>
            <w:proofErr w:type="spellEnd"/>
            <w:r w:rsidRPr="00F10778">
              <w:rPr>
                <w:sz w:val="24"/>
                <w:szCs w:val="24"/>
              </w:rPr>
              <w:t xml:space="preserve">, </w:t>
            </w:r>
            <w:proofErr w:type="spellStart"/>
            <w:r w:rsidRPr="00F10778">
              <w:rPr>
                <w:sz w:val="24"/>
                <w:szCs w:val="24"/>
              </w:rPr>
              <w:t>misalnya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menjadi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dosen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tamu</w:t>
            </w:r>
            <w:proofErr w:type="spellEnd"/>
            <w:r w:rsidRPr="00F1077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0778">
              <w:rPr>
                <w:sz w:val="24"/>
                <w:szCs w:val="24"/>
              </w:rPr>
              <w:t>nara</w:t>
            </w:r>
            <w:proofErr w:type="spellEnd"/>
            <w:proofErr w:type="gram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sumber</w:t>
            </w:r>
            <w:proofErr w:type="spellEnd"/>
            <w:r w:rsidRPr="00F10778">
              <w:rPr>
                <w:sz w:val="24"/>
                <w:szCs w:val="24"/>
              </w:rPr>
              <w:t xml:space="preserve">, </w:t>
            </w:r>
            <w:proofErr w:type="spellStart"/>
            <w:r w:rsidRPr="00F10778">
              <w:rPr>
                <w:sz w:val="24"/>
                <w:szCs w:val="24"/>
              </w:rPr>
              <w:t>atau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kerjasama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penelitian</w:t>
            </w:r>
            <w:proofErr w:type="spellEnd"/>
            <w:r w:rsidRPr="00F10778">
              <w:rPr>
                <w:sz w:val="24"/>
                <w:szCs w:val="24"/>
              </w:rPr>
              <w:t xml:space="preserve"> yang </w:t>
            </w:r>
            <w:proofErr w:type="spellStart"/>
            <w:r w:rsidRPr="00F10778">
              <w:rPr>
                <w:sz w:val="24"/>
                <w:szCs w:val="24"/>
              </w:rPr>
              <w:t>menguntungkan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kedua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belah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pihak</w:t>
            </w:r>
            <w:proofErr w:type="spellEnd"/>
            <w:r w:rsidRPr="00F10778">
              <w:rPr>
                <w:sz w:val="24"/>
                <w:szCs w:val="24"/>
              </w:rPr>
              <w:t>.</w:t>
            </w:r>
          </w:p>
          <w:p w:rsidR="00F10778" w:rsidRPr="00F10778" w:rsidRDefault="00F10778" w:rsidP="00285763">
            <w:pPr>
              <w:numPr>
                <w:ilvl w:val="1"/>
                <w:numId w:val="18"/>
              </w:numPr>
              <w:tabs>
                <w:tab w:val="clear" w:pos="144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proofErr w:type="spellStart"/>
            <w:r w:rsidRPr="00F10778">
              <w:rPr>
                <w:sz w:val="24"/>
                <w:szCs w:val="24"/>
              </w:rPr>
              <w:t>Memberikan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kesempatan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berperan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serta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secara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aktif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kegiatan</w:t>
            </w:r>
            <w:proofErr w:type="spellEnd"/>
            <w:r w:rsidRPr="00F10778">
              <w:rPr>
                <w:sz w:val="24"/>
                <w:szCs w:val="24"/>
              </w:rPr>
              <w:t xml:space="preserve"> seminar </w:t>
            </w:r>
            <w:proofErr w:type="spellStart"/>
            <w:r w:rsidRPr="00F10778">
              <w:rPr>
                <w:sz w:val="24"/>
                <w:szCs w:val="24"/>
              </w:rPr>
              <w:t>dan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lokakarya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kemitraan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dalam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rangka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untuk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pengembangan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mutu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pendidikan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dan</w:t>
            </w:r>
            <w:proofErr w:type="spellEnd"/>
            <w:r w:rsidRPr="00F10778">
              <w:rPr>
                <w:sz w:val="24"/>
                <w:szCs w:val="24"/>
              </w:rPr>
              <w:t xml:space="preserve"> SDM </w:t>
            </w:r>
            <w:proofErr w:type="spellStart"/>
            <w:r w:rsidRPr="00F10778">
              <w:rPr>
                <w:sz w:val="24"/>
                <w:szCs w:val="24"/>
              </w:rPr>
              <w:t>pada</w:t>
            </w:r>
            <w:proofErr w:type="spellEnd"/>
            <w:r w:rsidRPr="00F10778">
              <w:rPr>
                <w:sz w:val="24"/>
                <w:szCs w:val="24"/>
              </w:rPr>
              <w:t xml:space="preserve"> </w:t>
            </w:r>
            <w:proofErr w:type="spellStart"/>
            <w:r w:rsidRPr="00F10778">
              <w:rPr>
                <w:sz w:val="24"/>
                <w:szCs w:val="24"/>
              </w:rPr>
              <w:t>khususnya</w:t>
            </w:r>
            <w:proofErr w:type="spellEnd"/>
            <w:r w:rsidRPr="00F10778">
              <w:rPr>
                <w:sz w:val="24"/>
                <w:szCs w:val="24"/>
              </w:rPr>
              <w:t>.</w:t>
            </w:r>
          </w:p>
          <w:p w:rsidR="00F10778" w:rsidRPr="007C2C3D" w:rsidRDefault="00F10778" w:rsidP="00285763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450"/>
              <w:rPr>
                <w:b/>
                <w:sz w:val="24"/>
                <w:szCs w:val="24"/>
                <w:lang w:val="id-ID" w:eastAsia="id-ID"/>
              </w:rPr>
            </w:pPr>
            <w:r w:rsidRPr="007C2C3D">
              <w:rPr>
                <w:b/>
                <w:bCs/>
                <w:sz w:val="24"/>
                <w:szCs w:val="24"/>
                <w:lang w:val="id-ID" w:eastAsia="id-ID"/>
              </w:rPr>
              <w:t>K</w:t>
            </w:r>
            <w:r w:rsidR="007C2C3D">
              <w:rPr>
                <w:b/>
                <w:bCs/>
                <w:sz w:val="24"/>
                <w:szCs w:val="24"/>
                <w:lang w:eastAsia="id-ID"/>
              </w:rPr>
              <w:t>ETERKAITAN</w:t>
            </w:r>
            <w:r w:rsidRPr="007C2C3D">
              <w:rPr>
                <w:b/>
                <w:bCs/>
                <w:sz w:val="24"/>
                <w:szCs w:val="24"/>
                <w:lang w:val="id-ID" w:eastAsia="id-ID"/>
              </w:rPr>
              <w:t xml:space="preserve"> </w:t>
            </w:r>
            <w:r w:rsidR="007C2C3D">
              <w:rPr>
                <w:b/>
                <w:bCs/>
                <w:sz w:val="24"/>
                <w:szCs w:val="24"/>
                <w:lang w:eastAsia="id-ID"/>
              </w:rPr>
              <w:t>ANTAR BAGIAN</w:t>
            </w:r>
            <w:r w:rsidRPr="007C2C3D">
              <w:rPr>
                <w:b/>
                <w:bCs/>
                <w:sz w:val="24"/>
                <w:szCs w:val="24"/>
                <w:lang w:val="id-ID" w:eastAsia="id-ID"/>
              </w:rPr>
              <w:t xml:space="preserve"> </w:t>
            </w:r>
          </w:p>
          <w:p w:rsidR="00F10778" w:rsidRPr="00F10778" w:rsidRDefault="00F10778" w:rsidP="00285763">
            <w:pPr>
              <w:spacing w:before="100" w:beforeAutospacing="1" w:after="100" w:afterAutospacing="1" w:line="276" w:lineRule="auto"/>
              <w:ind w:left="450" w:firstLine="810"/>
              <w:jc w:val="both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Bagian-bagian yang terkait dalam proses permohonan </w:t>
            </w:r>
            <w:proofErr w:type="spellStart"/>
            <w:r w:rsidR="00A65A3C">
              <w:rPr>
                <w:sz w:val="24"/>
                <w:szCs w:val="24"/>
                <w:lang w:eastAsia="id-ID"/>
              </w:rPr>
              <w:t>Tugas</w:t>
            </w:r>
            <w:proofErr w:type="spellEnd"/>
            <w:r w:rsidR="00A65A3C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A65A3C">
              <w:rPr>
                <w:sz w:val="24"/>
                <w:szCs w:val="24"/>
                <w:lang w:eastAsia="id-ID"/>
              </w:rPr>
              <w:t>Akhir</w:t>
            </w:r>
            <w:proofErr w:type="spellEnd"/>
            <w:r w:rsidRPr="00F10778">
              <w:rPr>
                <w:sz w:val="24"/>
                <w:szCs w:val="24"/>
                <w:lang w:val="id-ID" w:eastAsia="id-ID"/>
              </w:rPr>
              <w:t xml:space="preserve"> dan penelitian mahasiswa antara lain:</w:t>
            </w:r>
          </w:p>
          <w:p w:rsidR="00F10778" w:rsidRPr="00F10778" w:rsidRDefault="00F10778" w:rsidP="00285763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Prodi Manajemen ITI</w:t>
            </w:r>
          </w:p>
          <w:p w:rsidR="00F10778" w:rsidRPr="00F10778" w:rsidRDefault="00F10778" w:rsidP="00285763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Siswa/mahasiswa yang bersangkutan</w:t>
            </w:r>
          </w:p>
          <w:p w:rsidR="00F10778" w:rsidRPr="00F10778" w:rsidRDefault="00F10778" w:rsidP="00285763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 xml:space="preserve">Lokasi Pemberi kesempatan </w:t>
            </w:r>
            <w:proofErr w:type="spellStart"/>
            <w:r w:rsidR="00A65A3C">
              <w:rPr>
                <w:sz w:val="24"/>
                <w:szCs w:val="24"/>
                <w:lang w:eastAsia="id-ID"/>
              </w:rPr>
              <w:t>Tugas</w:t>
            </w:r>
            <w:proofErr w:type="spellEnd"/>
            <w:r w:rsidR="00A65A3C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A65A3C">
              <w:rPr>
                <w:sz w:val="24"/>
                <w:szCs w:val="24"/>
                <w:lang w:eastAsia="id-ID"/>
              </w:rPr>
              <w:t>Akhir</w:t>
            </w:r>
            <w:proofErr w:type="spellEnd"/>
          </w:p>
          <w:p w:rsidR="00F10778" w:rsidRPr="00F10778" w:rsidRDefault="00F10778" w:rsidP="00285763">
            <w:pPr>
              <w:spacing w:before="100" w:beforeAutospacing="1" w:after="100" w:afterAutospacing="1"/>
              <w:rPr>
                <w:sz w:val="24"/>
                <w:szCs w:val="24"/>
                <w:lang w:val="id-ID" w:eastAsia="id-ID"/>
              </w:rPr>
            </w:pPr>
            <w:r w:rsidRPr="00F10778">
              <w:rPr>
                <w:sz w:val="24"/>
                <w:szCs w:val="24"/>
                <w:lang w:val="id-ID" w:eastAsia="id-ID"/>
              </w:rPr>
              <w:t> </w:t>
            </w:r>
          </w:p>
          <w:p w:rsidR="00F10778" w:rsidRPr="00F10778" w:rsidRDefault="00F10778" w:rsidP="002857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id-ID" w:eastAsia="id-ID"/>
              </w:rPr>
            </w:pPr>
          </w:p>
          <w:p w:rsidR="00F10778" w:rsidRPr="00F10778" w:rsidRDefault="00F10778" w:rsidP="002857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id-ID" w:eastAsia="id-ID"/>
              </w:rPr>
            </w:pPr>
          </w:p>
          <w:p w:rsidR="00F10778" w:rsidRPr="00F10778" w:rsidRDefault="00F10778" w:rsidP="002857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id-ID" w:eastAsia="id-ID"/>
              </w:rPr>
            </w:pPr>
          </w:p>
          <w:p w:rsidR="00F10778" w:rsidRDefault="00F10778" w:rsidP="002857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id-ID"/>
              </w:rPr>
            </w:pPr>
          </w:p>
          <w:p w:rsidR="002C7556" w:rsidRDefault="002C7556" w:rsidP="002857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id-ID"/>
              </w:rPr>
            </w:pPr>
          </w:p>
          <w:p w:rsidR="002C7556" w:rsidRPr="002C7556" w:rsidRDefault="002C7556" w:rsidP="00285763">
            <w:pPr>
              <w:spacing w:before="100" w:beforeAutospacing="1" w:after="100" w:afterAutospacing="1"/>
              <w:rPr>
                <w:sz w:val="24"/>
                <w:szCs w:val="24"/>
                <w:lang w:eastAsia="id-ID"/>
              </w:rPr>
            </w:pPr>
          </w:p>
          <w:p w:rsidR="00F10778" w:rsidRDefault="00F10778" w:rsidP="0028576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id-ID"/>
              </w:rPr>
            </w:pPr>
          </w:p>
          <w:p w:rsidR="00A65A3C" w:rsidRDefault="00A65A3C" w:rsidP="002857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right="926"/>
              <w:rPr>
                <w:b/>
                <w:sz w:val="24"/>
                <w:szCs w:val="24"/>
                <w:lang w:eastAsia="id-ID"/>
              </w:rPr>
            </w:pPr>
          </w:p>
          <w:p w:rsidR="002C7556" w:rsidRPr="00792177" w:rsidRDefault="002C7556" w:rsidP="002857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right="926"/>
              <w:rPr>
                <w:b/>
                <w:sz w:val="24"/>
                <w:szCs w:val="24"/>
                <w:lang w:eastAsia="id-ID"/>
              </w:rPr>
            </w:pPr>
          </w:p>
        </w:tc>
      </w:tr>
      <w:tr w:rsidR="000F6996" w:rsidRPr="00F10778" w:rsidTr="00285763">
        <w:trPr>
          <w:trHeight w:val="169"/>
          <w:tblCellSpacing w:w="0" w:type="dxa"/>
        </w:trPr>
        <w:tc>
          <w:tcPr>
            <w:tcW w:w="5000" w:type="pct"/>
            <w:vAlign w:val="center"/>
          </w:tcPr>
          <w:p w:rsidR="000F6996" w:rsidRPr="0082734A" w:rsidRDefault="000F6996" w:rsidP="0028576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id-ID"/>
              </w:rPr>
            </w:pPr>
          </w:p>
        </w:tc>
      </w:tr>
    </w:tbl>
    <w:p w:rsidR="00A65A3C" w:rsidRPr="00B112D4" w:rsidRDefault="00A65A3C" w:rsidP="00F73785">
      <w:pPr>
        <w:jc w:val="center"/>
        <w:rPr>
          <w:b/>
          <w:sz w:val="28"/>
        </w:rPr>
      </w:pPr>
      <w:r w:rsidRPr="00B112D4">
        <w:rPr>
          <w:b/>
          <w:sz w:val="28"/>
        </w:rPr>
        <w:t>BERITA ACARA SIDANG TUGAS AKHIR</w:t>
      </w:r>
    </w:p>
    <w:p w:rsidR="00A65A3C" w:rsidRDefault="00A65A3C" w:rsidP="00A65A3C">
      <w:pPr>
        <w:jc w:val="both"/>
        <w:rPr>
          <w:sz w:val="24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  <w:proofErr w:type="spellStart"/>
      <w:r w:rsidRPr="00F73785">
        <w:rPr>
          <w:sz w:val="22"/>
          <w:szCs w:val="22"/>
        </w:rPr>
        <w:t>Panitia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Sidang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Sarjana</w:t>
      </w:r>
      <w:proofErr w:type="spellEnd"/>
      <w:r w:rsidRPr="00F73785">
        <w:rPr>
          <w:sz w:val="22"/>
          <w:szCs w:val="22"/>
        </w:rPr>
        <w:t xml:space="preserve"> Program </w:t>
      </w:r>
      <w:proofErr w:type="spellStart"/>
      <w:r w:rsidRPr="00F73785">
        <w:rPr>
          <w:sz w:val="22"/>
          <w:szCs w:val="22"/>
        </w:rPr>
        <w:t>Studi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Manajemen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dengan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ini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menyatakan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proofErr w:type="gramStart"/>
      <w:r w:rsidRPr="00F73785">
        <w:rPr>
          <w:sz w:val="22"/>
          <w:szCs w:val="22"/>
        </w:rPr>
        <w:t>bahwa</w:t>
      </w:r>
      <w:proofErr w:type="spellEnd"/>
      <w:r w:rsidRPr="00F73785">
        <w:rPr>
          <w:sz w:val="22"/>
          <w:szCs w:val="22"/>
        </w:rPr>
        <w:t xml:space="preserve"> :</w:t>
      </w:r>
      <w:proofErr w:type="gramEnd"/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b/>
          <w:color w:val="000000"/>
          <w:sz w:val="22"/>
          <w:szCs w:val="22"/>
        </w:rPr>
      </w:pPr>
      <w:r w:rsidRPr="00F73785">
        <w:rPr>
          <w:sz w:val="22"/>
          <w:szCs w:val="22"/>
        </w:rPr>
        <w:tab/>
      </w:r>
      <w:proofErr w:type="spellStart"/>
      <w:r w:rsidRPr="00F73785">
        <w:rPr>
          <w:sz w:val="22"/>
          <w:szCs w:val="22"/>
        </w:rPr>
        <w:t>Nama</w:t>
      </w:r>
      <w:proofErr w:type="spellEnd"/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</w:t>
      </w:r>
    </w:p>
    <w:p w:rsidR="00A65A3C" w:rsidRPr="00F73785" w:rsidRDefault="00A65A3C" w:rsidP="00285763">
      <w:pPr>
        <w:ind w:firstLine="720"/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NRP </w:t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</w:t>
      </w:r>
    </w:p>
    <w:p w:rsidR="00A65A3C" w:rsidRPr="00F73785" w:rsidRDefault="00A65A3C" w:rsidP="00285763">
      <w:pPr>
        <w:jc w:val="both"/>
        <w:rPr>
          <w:b/>
          <w:sz w:val="22"/>
          <w:szCs w:val="22"/>
        </w:rPr>
      </w:pPr>
      <w:r w:rsidRPr="00F73785">
        <w:rPr>
          <w:sz w:val="22"/>
          <w:szCs w:val="22"/>
        </w:rPr>
        <w:tab/>
      </w:r>
      <w:proofErr w:type="spellStart"/>
      <w:r w:rsidRPr="00F73785">
        <w:rPr>
          <w:sz w:val="22"/>
          <w:szCs w:val="22"/>
        </w:rPr>
        <w:t>Jenjang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Pendidikan</w:t>
      </w:r>
      <w:proofErr w:type="spellEnd"/>
      <w:r w:rsidRPr="00F73785">
        <w:rPr>
          <w:sz w:val="22"/>
          <w:szCs w:val="22"/>
        </w:rPr>
        <w:tab/>
        <w:t xml:space="preserve">:  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b/>
          <w:sz w:val="22"/>
          <w:szCs w:val="22"/>
        </w:rPr>
        <w:tab/>
      </w:r>
      <w:r w:rsidRPr="00F73785">
        <w:rPr>
          <w:sz w:val="22"/>
          <w:szCs w:val="22"/>
        </w:rPr>
        <w:t xml:space="preserve">Program </w:t>
      </w:r>
      <w:proofErr w:type="spellStart"/>
      <w:r w:rsidRPr="00F73785">
        <w:rPr>
          <w:sz w:val="22"/>
          <w:szCs w:val="22"/>
        </w:rPr>
        <w:t>Studi</w:t>
      </w:r>
      <w:proofErr w:type="spellEnd"/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spacing w:after="120"/>
        <w:jc w:val="both"/>
        <w:rPr>
          <w:sz w:val="22"/>
          <w:szCs w:val="22"/>
        </w:rPr>
      </w:pPr>
      <w:proofErr w:type="spellStart"/>
      <w:r w:rsidRPr="00F73785">
        <w:rPr>
          <w:sz w:val="22"/>
          <w:szCs w:val="22"/>
        </w:rPr>
        <w:t>Telah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menempuh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Ujian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Sidang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Sarjana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mempertahan</w:t>
      </w:r>
      <w:r w:rsidR="00285763" w:rsidRPr="00F73785">
        <w:rPr>
          <w:sz w:val="22"/>
          <w:szCs w:val="22"/>
        </w:rPr>
        <w:t>kan</w:t>
      </w:r>
      <w:proofErr w:type="spellEnd"/>
      <w:r w:rsidR="00285763" w:rsidRPr="00F73785">
        <w:rPr>
          <w:sz w:val="22"/>
          <w:szCs w:val="22"/>
        </w:rPr>
        <w:t xml:space="preserve"> </w:t>
      </w:r>
      <w:proofErr w:type="spellStart"/>
      <w:r w:rsidR="00285763" w:rsidRPr="00F73785">
        <w:rPr>
          <w:sz w:val="22"/>
          <w:szCs w:val="22"/>
        </w:rPr>
        <w:t>Tugas</w:t>
      </w:r>
      <w:proofErr w:type="spellEnd"/>
      <w:r w:rsidR="00285763" w:rsidRPr="00F73785">
        <w:rPr>
          <w:sz w:val="22"/>
          <w:szCs w:val="22"/>
        </w:rPr>
        <w:t xml:space="preserve"> </w:t>
      </w:r>
      <w:proofErr w:type="spellStart"/>
      <w:r w:rsidR="00285763" w:rsidRPr="00F73785">
        <w:rPr>
          <w:sz w:val="22"/>
          <w:szCs w:val="22"/>
        </w:rPr>
        <w:t>Akhirnya</w:t>
      </w:r>
      <w:proofErr w:type="spellEnd"/>
      <w:r w:rsidR="00285763" w:rsidRPr="00F73785">
        <w:rPr>
          <w:sz w:val="22"/>
          <w:szCs w:val="22"/>
        </w:rPr>
        <w:t xml:space="preserve"> </w:t>
      </w:r>
      <w:proofErr w:type="spellStart"/>
      <w:r w:rsidR="00285763" w:rsidRPr="00F73785">
        <w:rPr>
          <w:sz w:val="22"/>
          <w:szCs w:val="22"/>
        </w:rPr>
        <w:t>dengan</w:t>
      </w:r>
      <w:proofErr w:type="spellEnd"/>
      <w:r w:rsidR="00285763" w:rsidRPr="00F73785">
        <w:rPr>
          <w:sz w:val="22"/>
          <w:szCs w:val="22"/>
        </w:rPr>
        <w:t xml:space="preserve"> </w:t>
      </w:r>
      <w:proofErr w:type="spellStart"/>
      <w:r w:rsidR="00285763" w:rsidRPr="00F73785">
        <w:rPr>
          <w:sz w:val="22"/>
          <w:szCs w:val="22"/>
        </w:rPr>
        <w:t>judul</w:t>
      </w:r>
      <w:proofErr w:type="spellEnd"/>
      <w:r w:rsidRPr="00F73785">
        <w:rPr>
          <w:sz w:val="22"/>
          <w:szCs w:val="22"/>
        </w:rPr>
        <w:t xml:space="preserve">: </w:t>
      </w:r>
    </w:p>
    <w:p w:rsidR="00A65A3C" w:rsidRPr="00F73785" w:rsidRDefault="00A65A3C" w:rsidP="00285763">
      <w:pPr>
        <w:jc w:val="both"/>
        <w:rPr>
          <w:rFonts w:eastAsiaTheme="minorHAnsi"/>
          <w:b/>
          <w:sz w:val="22"/>
          <w:szCs w:val="22"/>
        </w:rPr>
      </w:pPr>
      <w:r w:rsidRPr="00F73785">
        <w:rPr>
          <w:rFonts w:eastAsiaTheme="minorHAnsi"/>
          <w:b/>
          <w:sz w:val="22"/>
          <w:szCs w:val="22"/>
        </w:rPr>
        <w:t xml:space="preserve">“…………………………………………………………………………………………….”. 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Di </w:t>
      </w:r>
      <w:proofErr w:type="spellStart"/>
      <w:r w:rsidRPr="00F73785">
        <w:rPr>
          <w:sz w:val="22"/>
          <w:szCs w:val="22"/>
        </w:rPr>
        <w:t>hadapan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Panitia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Sidang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Sarjana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pada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hari</w:t>
      </w:r>
      <w:proofErr w:type="spellEnd"/>
      <w:r w:rsidRPr="00F73785">
        <w:rPr>
          <w:sz w:val="22"/>
          <w:szCs w:val="22"/>
        </w:rPr>
        <w:t xml:space="preserve"> </w:t>
      </w:r>
      <w:r w:rsidRPr="00F73785">
        <w:rPr>
          <w:b/>
          <w:sz w:val="22"/>
          <w:szCs w:val="22"/>
        </w:rPr>
        <w:t>………, …. …………… ……</w:t>
      </w:r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dinyatakan</w:t>
      </w:r>
      <w:proofErr w:type="spellEnd"/>
      <w:r w:rsidRPr="00F73785">
        <w:rPr>
          <w:sz w:val="22"/>
          <w:szCs w:val="22"/>
        </w:rPr>
        <w:t xml:space="preserve"> lulus/</w:t>
      </w:r>
      <w:proofErr w:type="spellStart"/>
      <w:r w:rsidRPr="00F73785">
        <w:rPr>
          <w:sz w:val="22"/>
          <w:szCs w:val="22"/>
        </w:rPr>
        <w:t>tidak</w:t>
      </w:r>
      <w:proofErr w:type="spellEnd"/>
      <w:r w:rsidRPr="00F73785">
        <w:rPr>
          <w:sz w:val="22"/>
          <w:szCs w:val="22"/>
        </w:rPr>
        <w:t xml:space="preserve"> lulus </w:t>
      </w:r>
      <w:proofErr w:type="spellStart"/>
      <w:r w:rsidRPr="00F73785">
        <w:rPr>
          <w:sz w:val="22"/>
          <w:szCs w:val="22"/>
        </w:rPr>
        <w:t>dengan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Nilai</w:t>
      </w:r>
      <w:proofErr w:type="spellEnd"/>
      <w:r w:rsidRPr="00F73785">
        <w:rPr>
          <w:sz w:val="22"/>
          <w:szCs w:val="22"/>
        </w:rPr>
        <w:t xml:space="preserve"> ……............... (...................)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( ............ ) </w:t>
      </w:r>
      <w:proofErr w:type="spellStart"/>
      <w:r w:rsidRPr="00F73785">
        <w:rPr>
          <w:sz w:val="22"/>
          <w:szCs w:val="22"/>
        </w:rPr>
        <w:t>Tanpa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perbaikan</w:t>
      </w:r>
      <w:proofErr w:type="spellEnd"/>
      <w:r w:rsidRPr="00F73785">
        <w:rPr>
          <w:sz w:val="22"/>
          <w:szCs w:val="22"/>
        </w:rPr>
        <w:t xml:space="preserve"> / </w:t>
      </w:r>
      <w:proofErr w:type="spellStart"/>
      <w:r w:rsidRPr="00F73785">
        <w:rPr>
          <w:sz w:val="22"/>
          <w:szCs w:val="22"/>
        </w:rPr>
        <w:t>psenyempurnaan</w:t>
      </w:r>
      <w:proofErr w:type="spellEnd"/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( ............ ) </w:t>
      </w:r>
      <w:proofErr w:type="spellStart"/>
      <w:r w:rsidRPr="00F73785">
        <w:rPr>
          <w:sz w:val="22"/>
          <w:szCs w:val="22"/>
        </w:rPr>
        <w:t>Dengan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perbaikan</w:t>
      </w:r>
      <w:proofErr w:type="spellEnd"/>
      <w:r w:rsidRPr="00F73785">
        <w:rPr>
          <w:sz w:val="22"/>
          <w:szCs w:val="22"/>
        </w:rPr>
        <w:t xml:space="preserve"> / </w:t>
      </w:r>
      <w:proofErr w:type="spellStart"/>
      <w:r w:rsidRPr="00F73785">
        <w:rPr>
          <w:sz w:val="22"/>
          <w:szCs w:val="22"/>
        </w:rPr>
        <w:t>penyempurnaan</w:t>
      </w:r>
      <w:proofErr w:type="spellEnd"/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( ............ ) </w:t>
      </w:r>
      <w:proofErr w:type="spellStart"/>
      <w:r w:rsidRPr="00F73785">
        <w:rPr>
          <w:sz w:val="22"/>
          <w:szCs w:val="22"/>
        </w:rPr>
        <w:t>Menempuh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Sidang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ulang</w:t>
      </w:r>
      <w:proofErr w:type="spellEnd"/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  <w:proofErr w:type="spellStart"/>
      <w:proofErr w:type="gramStart"/>
      <w:r w:rsidRPr="00F73785">
        <w:rPr>
          <w:sz w:val="22"/>
          <w:szCs w:val="22"/>
        </w:rPr>
        <w:t>Catatan</w:t>
      </w:r>
      <w:proofErr w:type="spellEnd"/>
      <w:r w:rsidRPr="00F73785">
        <w:rPr>
          <w:sz w:val="22"/>
          <w:szCs w:val="22"/>
        </w:rPr>
        <w:t xml:space="preserve"> :</w:t>
      </w:r>
      <w:proofErr w:type="gramEnd"/>
    </w:p>
    <w:p w:rsidR="00A65A3C" w:rsidRPr="00F73785" w:rsidRDefault="00A65A3C" w:rsidP="00285763">
      <w:pPr>
        <w:jc w:val="both"/>
        <w:rPr>
          <w:sz w:val="22"/>
          <w:szCs w:val="22"/>
        </w:rPr>
      </w:pPr>
      <w:proofErr w:type="gramStart"/>
      <w:r w:rsidRPr="00F73785">
        <w:rPr>
          <w:sz w:val="22"/>
          <w:szCs w:val="22"/>
        </w:rPr>
        <w:t>1. ..............................................................................................................................</w:t>
      </w:r>
      <w:proofErr w:type="gramEnd"/>
    </w:p>
    <w:p w:rsidR="00A65A3C" w:rsidRPr="00F73785" w:rsidRDefault="00A65A3C" w:rsidP="00285763">
      <w:pPr>
        <w:jc w:val="both"/>
        <w:rPr>
          <w:sz w:val="22"/>
          <w:szCs w:val="22"/>
        </w:rPr>
      </w:pPr>
      <w:proofErr w:type="gramStart"/>
      <w:r w:rsidRPr="00F73785">
        <w:rPr>
          <w:sz w:val="22"/>
          <w:szCs w:val="22"/>
        </w:rPr>
        <w:t>2. ..............................................................................................................................</w:t>
      </w:r>
      <w:proofErr w:type="gramEnd"/>
    </w:p>
    <w:p w:rsidR="00A65A3C" w:rsidRPr="00F73785" w:rsidRDefault="00A65A3C" w:rsidP="00285763">
      <w:pPr>
        <w:jc w:val="both"/>
        <w:rPr>
          <w:sz w:val="22"/>
          <w:szCs w:val="22"/>
        </w:rPr>
      </w:pPr>
      <w:proofErr w:type="gramStart"/>
      <w:r w:rsidRPr="00F73785">
        <w:rPr>
          <w:sz w:val="22"/>
          <w:szCs w:val="22"/>
        </w:rPr>
        <w:t>3. ..............................................................................................................................</w:t>
      </w:r>
      <w:proofErr w:type="gramEnd"/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Yang </w:t>
      </w:r>
      <w:proofErr w:type="spellStart"/>
      <w:r w:rsidRPr="00F73785">
        <w:rPr>
          <w:sz w:val="22"/>
          <w:szCs w:val="22"/>
        </w:rPr>
        <w:t>harus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diselesaikan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tersebut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adalah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laporan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Tugas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Akhir</w:t>
      </w:r>
      <w:proofErr w:type="spellEnd"/>
      <w:r w:rsidRPr="00F73785">
        <w:rPr>
          <w:sz w:val="22"/>
          <w:szCs w:val="22"/>
        </w:rPr>
        <w:t xml:space="preserve"> + CD, </w:t>
      </w:r>
      <w:proofErr w:type="spellStart"/>
      <w:r w:rsidRPr="00F73785">
        <w:rPr>
          <w:sz w:val="22"/>
          <w:szCs w:val="22"/>
        </w:rPr>
        <w:t>diserahkan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ke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Sekretariat</w:t>
      </w:r>
      <w:proofErr w:type="spellEnd"/>
      <w:r w:rsidRPr="00F73785">
        <w:rPr>
          <w:sz w:val="22"/>
          <w:szCs w:val="22"/>
        </w:rPr>
        <w:t xml:space="preserve"> Prodi </w:t>
      </w:r>
      <w:proofErr w:type="spellStart"/>
      <w:r w:rsidRPr="00F73785">
        <w:rPr>
          <w:sz w:val="22"/>
          <w:szCs w:val="22"/>
        </w:rPr>
        <w:t>Manajemen</w:t>
      </w:r>
      <w:proofErr w:type="spellEnd"/>
      <w:r w:rsidRPr="00F73785">
        <w:rPr>
          <w:sz w:val="22"/>
          <w:szCs w:val="22"/>
        </w:rPr>
        <w:t xml:space="preserve"> paling </w:t>
      </w:r>
      <w:proofErr w:type="spellStart"/>
      <w:r w:rsidRPr="00F73785">
        <w:rPr>
          <w:sz w:val="22"/>
          <w:szCs w:val="22"/>
        </w:rPr>
        <w:t>lambat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tanggal</w:t>
      </w:r>
      <w:proofErr w:type="spellEnd"/>
      <w:r w:rsidRPr="00F73785">
        <w:rPr>
          <w:sz w:val="22"/>
          <w:szCs w:val="22"/>
        </w:rPr>
        <w:t xml:space="preserve"> ………….………………………… </w:t>
      </w:r>
      <w:proofErr w:type="spellStart"/>
      <w:r w:rsidRPr="00F73785">
        <w:rPr>
          <w:sz w:val="22"/>
          <w:szCs w:val="22"/>
        </w:rPr>
        <w:t>dan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jika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tidak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diselesaikan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sesuai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waktu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diatas</w:t>
      </w:r>
      <w:proofErr w:type="spellEnd"/>
      <w:r w:rsidRPr="00F73785">
        <w:rPr>
          <w:sz w:val="22"/>
          <w:szCs w:val="22"/>
        </w:rPr>
        <w:t xml:space="preserve">, </w:t>
      </w:r>
      <w:proofErr w:type="spellStart"/>
      <w:r w:rsidRPr="00F73785">
        <w:rPr>
          <w:sz w:val="22"/>
          <w:szCs w:val="22"/>
        </w:rPr>
        <w:t>maka</w:t>
      </w:r>
      <w:proofErr w:type="spellEnd"/>
      <w:r w:rsidRPr="00F73785">
        <w:rPr>
          <w:sz w:val="22"/>
          <w:szCs w:val="22"/>
        </w:rPr>
        <w:t xml:space="preserve"> yang </w:t>
      </w:r>
      <w:proofErr w:type="spellStart"/>
      <w:r w:rsidRPr="00F73785">
        <w:rPr>
          <w:sz w:val="22"/>
          <w:szCs w:val="22"/>
        </w:rPr>
        <w:t>bersangkutan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tidak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berhak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memperoleh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proofErr w:type="gramStart"/>
      <w:r w:rsidRPr="00F73785">
        <w:rPr>
          <w:sz w:val="22"/>
          <w:szCs w:val="22"/>
        </w:rPr>
        <w:t>surat</w:t>
      </w:r>
      <w:proofErr w:type="spellEnd"/>
      <w:proofErr w:type="gram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tanda</w:t>
      </w:r>
      <w:proofErr w:type="spellEnd"/>
      <w:r w:rsidRPr="00F73785">
        <w:rPr>
          <w:sz w:val="22"/>
          <w:szCs w:val="22"/>
        </w:rPr>
        <w:t xml:space="preserve"> lulus </w:t>
      </w:r>
      <w:proofErr w:type="spellStart"/>
      <w:r w:rsidRPr="00F73785">
        <w:rPr>
          <w:sz w:val="22"/>
          <w:szCs w:val="22"/>
        </w:rPr>
        <w:t>sementara</w:t>
      </w:r>
      <w:proofErr w:type="spellEnd"/>
      <w:r w:rsidRPr="00F73785">
        <w:rPr>
          <w:sz w:val="22"/>
          <w:szCs w:val="22"/>
        </w:rPr>
        <w:t>.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center"/>
        <w:rPr>
          <w:sz w:val="22"/>
          <w:szCs w:val="22"/>
        </w:rPr>
      </w:pPr>
      <w:proofErr w:type="spellStart"/>
      <w:r w:rsidRPr="00F73785">
        <w:rPr>
          <w:sz w:val="22"/>
          <w:szCs w:val="22"/>
        </w:rPr>
        <w:t>Tangerang</w:t>
      </w:r>
      <w:proofErr w:type="spellEnd"/>
      <w:r w:rsidRPr="00F73785">
        <w:rPr>
          <w:sz w:val="22"/>
          <w:szCs w:val="22"/>
        </w:rPr>
        <w:t xml:space="preserve"> </w:t>
      </w:r>
      <w:proofErr w:type="gramStart"/>
      <w:r w:rsidRPr="00F73785">
        <w:rPr>
          <w:sz w:val="22"/>
          <w:szCs w:val="22"/>
        </w:rPr>
        <w:t>Selatan, …..</w:t>
      </w:r>
      <w:proofErr w:type="gram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Bulan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Tahun</w:t>
      </w:r>
      <w:proofErr w:type="spellEnd"/>
    </w:p>
    <w:p w:rsidR="00A65A3C" w:rsidRPr="00F73785" w:rsidRDefault="00A65A3C" w:rsidP="00285763">
      <w:pPr>
        <w:jc w:val="both"/>
        <w:rPr>
          <w:b/>
          <w:sz w:val="22"/>
          <w:szCs w:val="22"/>
        </w:rPr>
      </w:pPr>
      <w:r w:rsidRPr="00F73785">
        <w:rPr>
          <w:b/>
          <w:sz w:val="22"/>
          <w:szCs w:val="22"/>
        </w:rPr>
        <w:t xml:space="preserve">           </w:t>
      </w:r>
      <w:proofErr w:type="spellStart"/>
      <w:r w:rsidRPr="00F73785">
        <w:rPr>
          <w:b/>
          <w:sz w:val="22"/>
          <w:szCs w:val="22"/>
        </w:rPr>
        <w:t>Penguji</w:t>
      </w:r>
      <w:proofErr w:type="spellEnd"/>
      <w:r w:rsidRPr="00F73785">
        <w:rPr>
          <w:b/>
          <w:sz w:val="22"/>
          <w:szCs w:val="22"/>
        </w:rPr>
        <w:t xml:space="preserve"> I</w:t>
      </w:r>
      <w:r w:rsidRPr="00F73785">
        <w:rPr>
          <w:b/>
          <w:sz w:val="22"/>
          <w:szCs w:val="22"/>
        </w:rPr>
        <w:tab/>
        <w:t xml:space="preserve">                        </w:t>
      </w:r>
      <w:proofErr w:type="spellStart"/>
      <w:r w:rsidRPr="00F73785">
        <w:rPr>
          <w:b/>
          <w:sz w:val="22"/>
          <w:szCs w:val="22"/>
        </w:rPr>
        <w:t>Penguji</w:t>
      </w:r>
      <w:proofErr w:type="spellEnd"/>
      <w:r w:rsidRPr="00F73785">
        <w:rPr>
          <w:b/>
          <w:sz w:val="22"/>
          <w:szCs w:val="22"/>
        </w:rPr>
        <w:t xml:space="preserve"> II</w:t>
      </w:r>
      <w:r w:rsidRPr="00F73785">
        <w:rPr>
          <w:b/>
          <w:sz w:val="22"/>
          <w:szCs w:val="22"/>
        </w:rPr>
        <w:tab/>
      </w:r>
      <w:r w:rsidRPr="00F73785">
        <w:rPr>
          <w:b/>
          <w:sz w:val="22"/>
          <w:szCs w:val="22"/>
        </w:rPr>
        <w:tab/>
        <w:t xml:space="preserve">                   </w:t>
      </w:r>
      <w:proofErr w:type="spellStart"/>
      <w:r w:rsidRPr="00F73785">
        <w:rPr>
          <w:b/>
          <w:sz w:val="22"/>
          <w:szCs w:val="22"/>
        </w:rPr>
        <w:t>Penguji</w:t>
      </w:r>
      <w:proofErr w:type="spellEnd"/>
      <w:r w:rsidRPr="00F73785">
        <w:rPr>
          <w:b/>
          <w:sz w:val="22"/>
          <w:szCs w:val="22"/>
        </w:rPr>
        <w:t xml:space="preserve"> III      </w:t>
      </w:r>
      <w:r w:rsidRPr="00F73785">
        <w:rPr>
          <w:b/>
          <w:sz w:val="22"/>
          <w:szCs w:val="22"/>
        </w:rPr>
        <w:tab/>
        <w:t xml:space="preserve">        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b/>
          <w:sz w:val="22"/>
          <w:szCs w:val="22"/>
          <w:u w:val="single"/>
        </w:rPr>
      </w:pPr>
      <w:r w:rsidRPr="00F73785">
        <w:rPr>
          <w:b/>
          <w:sz w:val="22"/>
          <w:szCs w:val="22"/>
          <w:u w:val="single"/>
        </w:rPr>
        <w:t>(</w:t>
      </w:r>
      <w:r w:rsidR="00285763" w:rsidRPr="00F73785">
        <w:rPr>
          <w:b/>
          <w:sz w:val="22"/>
          <w:szCs w:val="22"/>
          <w:u w:val="single"/>
        </w:rPr>
        <w:t>………………………</w:t>
      </w:r>
      <w:r w:rsidRPr="00F73785">
        <w:rPr>
          <w:b/>
          <w:sz w:val="22"/>
          <w:szCs w:val="22"/>
          <w:u w:val="single"/>
        </w:rPr>
        <w:t>)</w:t>
      </w:r>
      <w:r w:rsidRPr="00F73785">
        <w:rPr>
          <w:b/>
          <w:sz w:val="22"/>
          <w:szCs w:val="22"/>
        </w:rPr>
        <w:t xml:space="preserve">           </w:t>
      </w:r>
      <w:r w:rsidRPr="00F73785">
        <w:rPr>
          <w:b/>
          <w:sz w:val="22"/>
          <w:szCs w:val="22"/>
          <w:u w:val="single"/>
        </w:rPr>
        <w:t>(</w:t>
      </w:r>
      <w:r w:rsidR="00285763" w:rsidRPr="00F73785">
        <w:rPr>
          <w:b/>
          <w:sz w:val="22"/>
          <w:szCs w:val="22"/>
          <w:u w:val="single"/>
        </w:rPr>
        <w:t>…………………………..</w:t>
      </w:r>
      <w:r w:rsidRPr="00F73785">
        <w:rPr>
          <w:b/>
          <w:sz w:val="22"/>
          <w:szCs w:val="22"/>
          <w:u w:val="single"/>
        </w:rPr>
        <w:t>)</w:t>
      </w:r>
      <w:r w:rsidRPr="00F73785">
        <w:rPr>
          <w:b/>
          <w:sz w:val="22"/>
          <w:szCs w:val="22"/>
        </w:rPr>
        <w:t xml:space="preserve">         </w:t>
      </w:r>
      <w:r w:rsidRPr="00F73785">
        <w:rPr>
          <w:b/>
          <w:sz w:val="22"/>
          <w:szCs w:val="22"/>
          <w:u w:val="single"/>
        </w:rPr>
        <w:t>(</w:t>
      </w:r>
      <w:r w:rsidR="00285763" w:rsidRPr="00F73785">
        <w:rPr>
          <w:b/>
          <w:sz w:val="22"/>
          <w:szCs w:val="22"/>
          <w:u w:val="single"/>
        </w:rPr>
        <w:t>………………………………</w:t>
      </w:r>
      <w:r w:rsidRPr="00F73785">
        <w:rPr>
          <w:b/>
          <w:sz w:val="22"/>
          <w:szCs w:val="22"/>
          <w:u w:val="single"/>
        </w:rPr>
        <w:t>)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  <w:r w:rsidRPr="00F73785">
        <w:rPr>
          <w:b/>
          <w:sz w:val="22"/>
          <w:szCs w:val="22"/>
        </w:rPr>
        <w:t xml:space="preserve">     </w:t>
      </w:r>
      <w:r w:rsidRPr="00F73785">
        <w:rPr>
          <w:sz w:val="22"/>
          <w:szCs w:val="22"/>
        </w:rPr>
        <w:tab/>
        <w:t xml:space="preserve">         </w:t>
      </w:r>
    </w:p>
    <w:p w:rsidR="00A65A3C" w:rsidRPr="00F73785" w:rsidRDefault="00A65A3C" w:rsidP="00285763">
      <w:pPr>
        <w:pStyle w:val="Heading7"/>
        <w:ind w:left="0" w:firstLine="0"/>
        <w:jc w:val="center"/>
        <w:rPr>
          <w:sz w:val="22"/>
          <w:szCs w:val="22"/>
        </w:rPr>
      </w:pPr>
      <w:proofErr w:type="spellStart"/>
      <w:r w:rsidRPr="00F73785">
        <w:rPr>
          <w:sz w:val="22"/>
          <w:szCs w:val="22"/>
        </w:rPr>
        <w:t>Penanggung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Jawab</w:t>
      </w:r>
      <w:proofErr w:type="spellEnd"/>
      <w:r w:rsidRPr="00F73785">
        <w:rPr>
          <w:sz w:val="22"/>
          <w:szCs w:val="22"/>
        </w:rPr>
        <w:t>,</w:t>
      </w:r>
    </w:p>
    <w:p w:rsidR="00A65A3C" w:rsidRPr="00F73785" w:rsidRDefault="00A65A3C" w:rsidP="00285763">
      <w:pPr>
        <w:pStyle w:val="Heading7"/>
        <w:tabs>
          <w:tab w:val="clear" w:pos="5040"/>
          <w:tab w:val="num" w:pos="0"/>
        </w:tabs>
        <w:ind w:left="0" w:firstLine="0"/>
        <w:jc w:val="both"/>
        <w:rPr>
          <w:sz w:val="22"/>
          <w:szCs w:val="22"/>
        </w:rPr>
      </w:pPr>
      <w:r w:rsidRPr="00F73785">
        <w:rPr>
          <w:b/>
          <w:sz w:val="22"/>
          <w:szCs w:val="22"/>
        </w:rPr>
        <w:t xml:space="preserve"> </w:t>
      </w:r>
      <w:proofErr w:type="spellStart"/>
      <w:r w:rsidRPr="00F73785">
        <w:rPr>
          <w:b/>
          <w:sz w:val="22"/>
          <w:szCs w:val="22"/>
        </w:rPr>
        <w:t>Ketua</w:t>
      </w:r>
      <w:proofErr w:type="spellEnd"/>
      <w:r w:rsidRPr="00F73785">
        <w:rPr>
          <w:b/>
          <w:sz w:val="22"/>
          <w:szCs w:val="22"/>
        </w:rPr>
        <w:t xml:space="preserve"> Prodi </w:t>
      </w:r>
      <w:proofErr w:type="spellStart"/>
      <w:r w:rsidRPr="00F73785">
        <w:rPr>
          <w:b/>
          <w:sz w:val="22"/>
          <w:szCs w:val="22"/>
        </w:rPr>
        <w:t>Manajemen</w:t>
      </w:r>
      <w:proofErr w:type="spellEnd"/>
      <w:r w:rsidRPr="00F73785">
        <w:rPr>
          <w:b/>
          <w:sz w:val="22"/>
          <w:szCs w:val="22"/>
        </w:rPr>
        <w:t xml:space="preserve">    </w:t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          </w:t>
      </w:r>
      <w:r w:rsidR="00285763" w:rsidRPr="00F73785">
        <w:rPr>
          <w:sz w:val="22"/>
          <w:szCs w:val="22"/>
        </w:rPr>
        <w:t xml:space="preserve">              </w:t>
      </w:r>
      <w:proofErr w:type="spellStart"/>
      <w:r w:rsidRPr="00F73785">
        <w:rPr>
          <w:b/>
          <w:sz w:val="22"/>
          <w:szCs w:val="22"/>
        </w:rPr>
        <w:t>Ketua</w:t>
      </w:r>
      <w:proofErr w:type="spellEnd"/>
      <w:r w:rsidRPr="00F73785">
        <w:rPr>
          <w:b/>
          <w:sz w:val="22"/>
          <w:szCs w:val="22"/>
        </w:rPr>
        <w:t xml:space="preserve"> </w:t>
      </w:r>
      <w:proofErr w:type="spellStart"/>
      <w:r w:rsidRPr="00F73785">
        <w:rPr>
          <w:b/>
          <w:sz w:val="22"/>
          <w:szCs w:val="22"/>
        </w:rPr>
        <w:t>Sidang</w:t>
      </w:r>
      <w:proofErr w:type="spellEnd"/>
      <w:r w:rsidRPr="00F73785">
        <w:rPr>
          <w:b/>
          <w:sz w:val="22"/>
          <w:szCs w:val="22"/>
        </w:rPr>
        <w:t xml:space="preserve"> </w:t>
      </w:r>
      <w:proofErr w:type="spellStart"/>
      <w:r w:rsidRPr="00F73785">
        <w:rPr>
          <w:b/>
          <w:sz w:val="22"/>
          <w:szCs w:val="22"/>
        </w:rPr>
        <w:t>Sarjana</w:t>
      </w:r>
      <w:proofErr w:type="spellEnd"/>
      <w:r w:rsidRPr="00F73785">
        <w:rPr>
          <w:sz w:val="22"/>
          <w:szCs w:val="22"/>
        </w:rPr>
        <w:tab/>
        <w:t xml:space="preserve">          </w:t>
      </w: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A65A3C" w:rsidRPr="00F73785" w:rsidRDefault="00A65A3C" w:rsidP="00285763">
      <w:pPr>
        <w:jc w:val="both"/>
        <w:rPr>
          <w:sz w:val="22"/>
          <w:szCs w:val="22"/>
        </w:rPr>
      </w:pPr>
    </w:p>
    <w:p w:rsidR="00285763" w:rsidRPr="00F73785" w:rsidRDefault="00A65A3C" w:rsidP="00285763">
      <w:pPr>
        <w:jc w:val="both"/>
        <w:rPr>
          <w:b/>
          <w:sz w:val="22"/>
          <w:szCs w:val="22"/>
          <w:u w:val="single"/>
        </w:rPr>
      </w:pPr>
      <w:r w:rsidRPr="00F73785">
        <w:rPr>
          <w:b/>
          <w:sz w:val="22"/>
          <w:szCs w:val="22"/>
        </w:rPr>
        <w:t xml:space="preserve">  </w:t>
      </w:r>
      <w:r w:rsidRPr="00F73785">
        <w:rPr>
          <w:sz w:val="22"/>
          <w:szCs w:val="22"/>
        </w:rPr>
        <w:t xml:space="preserve"> (</w:t>
      </w:r>
      <w:r w:rsidRPr="00F73785">
        <w:rPr>
          <w:b/>
          <w:sz w:val="22"/>
          <w:szCs w:val="22"/>
          <w:u w:val="single"/>
        </w:rPr>
        <w:t xml:space="preserve">Ir. </w:t>
      </w:r>
      <w:proofErr w:type="spellStart"/>
      <w:r w:rsidRPr="00F73785">
        <w:rPr>
          <w:b/>
          <w:sz w:val="22"/>
          <w:szCs w:val="22"/>
          <w:u w:val="single"/>
        </w:rPr>
        <w:t>Katri</w:t>
      </w:r>
      <w:proofErr w:type="spellEnd"/>
      <w:r w:rsidRPr="00F73785">
        <w:rPr>
          <w:b/>
          <w:sz w:val="22"/>
          <w:szCs w:val="22"/>
          <w:u w:val="single"/>
        </w:rPr>
        <w:t xml:space="preserve"> </w:t>
      </w:r>
      <w:proofErr w:type="spellStart"/>
      <w:r w:rsidRPr="00F73785">
        <w:rPr>
          <w:b/>
          <w:sz w:val="22"/>
          <w:szCs w:val="22"/>
          <w:u w:val="single"/>
        </w:rPr>
        <w:t>Widayani</w:t>
      </w:r>
      <w:proofErr w:type="spellEnd"/>
      <w:r w:rsidRPr="00F73785">
        <w:rPr>
          <w:b/>
          <w:sz w:val="22"/>
          <w:szCs w:val="22"/>
          <w:u w:val="single"/>
        </w:rPr>
        <w:t>, MT)</w:t>
      </w:r>
      <w:r w:rsidRPr="00F73785">
        <w:rPr>
          <w:sz w:val="22"/>
          <w:szCs w:val="22"/>
        </w:rPr>
        <w:t xml:space="preserve">                </w:t>
      </w:r>
      <w:r w:rsidRPr="00F73785">
        <w:rPr>
          <w:sz w:val="22"/>
          <w:szCs w:val="22"/>
        </w:rPr>
        <w:tab/>
        <w:t xml:space="preserve">   </w:t>
      </w:r>
      <w:r w:rsidRPr="00F73785">
        <w:rPr>
          <w:sz w:val="22"/>
          <w:szCs w:val="22"/>
        </w:rPr>
        <w:tab/>
        <w:t xml:space="preserve">                                (</w:t>
      </w:r>
      <w:r w:rsidRPr="00F73785">
        <w:rPr>
          <w:b/>
          <w:sz w:val="22"/>
          <w:szCs w:val="22"/>
          <w:u w:val="single"/>
        </w:rPr>
        <w:t xml:space="preserve">Ir. </w:t>
      </w:r>
      <w:proofErr w:type="spellStart"/>
      <w:r w:rsidRPr="00F73785">
        <w:rPr>
          <w:b/>
          <w:sz w:val="22"/>
          <w:szCs w:val="22"/>
          <w:u w:val="single"/>
        </w:rPr>
        <w:t>Katri</w:t>
      </w:r>
      <w:proofErr w:type="spellEnd"/>
      <w:r w:rsidRPr="00F73785">
        <w:rPr>
          <w:b/>
          <w:sz w:val="22"/>
          <w:szCs w:val="22"/>
          <w:u w:val="single"/>
        </w:rPr>
        <w:t xml:space="preserve"> </w:t>
      </w:r>
      <w:proofErr w:type="spellStart"/>
      <w:r w:rsidRPr="00F73785">
        <w:rPr>
          <w:b/>
          <w:sz w:val="22"/>
          <w:szCs w:val="22"/>
          <w:u w:val="single"/>
        </w:rPr>
        <w:t>Widayani</w:t>
      </w:r>
      <w:proofErr w:type="spellEnd"/>
      <w:r w:rsidRPr="00F73785">
        <w:rPr>
          <w:b/>
          <w:sz w:val="22"/>
          <w:szCs w:val="22"/>
          <w:u w:val="single"/>
        </w:rPr>
        <w:t>, MT)</w:t>
      </w:r>
    </w:p>
    <w:p w:rsidR="00F73785" w:rsidRDefault="00F73785" w:rsidP="00285763">
      <w:pPr>
        <w:jc w:val="center"/>
        <w:rPr>
          <w:b/>
          <w:sz w:val="28"/>
        </w:rPr>
      </w:pPr>
    </w:p>
    <w:p w:rsidR="00F73785" w:rsidRDefault="00F73785" w:rsidP="00285763">
      <w:pPr>
        <w:jc w:val="center"/>
        <w:rPr>
          <w:b/>
          <w:sz w:val="28"/>
        </w:rPr>
      </w:pPr>
    </w:p>
    <w:p w:rsidR="00F73785" w:rsidRDefault="00F73785" w:rsidP="00285763">
      <w:pPr>
        <w:jc w:val="center"/>
        <w:rPr>
          <w:b/>
          <w:sz w:val="28"/>
        </w:rPr>
      </w:pPr>
    </w:p>
    <w:p w:rsidR="00F73785" w:rsidRDefault="00F73785" w:rsidP="00285763">
      <w:pPr>
        <w:jc w:val="center"/>
        <w:rPr>
          <w:b/>
          <w:sz w:val="28"/>
        </w:rPr>
      </w:pPr>
    </w:p>
    <w:p w:rsidR="00A65A3C" w:rsidRPr="00285763" w:rsidRDefault="00A65A3C" w:rsidP="00285763">
      <w:pPr>
        <w:jc w:val="center"/>
        <w:rPr>
          <w:b/>
          <w:sz w:val="22"/>
          <w:u w:val="single"/>
        </w:rPr>
      </w:pPr>
      <w:r w:rsidRPr="00676B3A">
        <w:rPr>
          <w:b/>
          <w:sz w:val="28"/>
        </w:rPr>
        <w:lastRenderedPageBreak/>
        <w:t>REKAPITULASI NILAI AKHIR SIDANG TUGAS AKHIR</w:t>
      </w:r>
    </w:p>
    <w:p w:rsidR="00A65A3C" w:rsidRDefault="00A65A3C" w:rsidP="00A65A3C">
      <w:pPr>
        <w:jc w:val="both"/>
        <w:rPr>
          <w:sz w:val="22"/>
        </w:rPr>
      </w:pPr>
    </w:p>
    <w:p w:rsidR="00A65A3C" w:rsidRDefault="00A65A3C" w:rsidP="00A65A3C">
      <w:pPr>
        <w:spacing w:line="276" w:lineRule="auto"/>
        <w:jc w:val="both"/>
        <w:rPr>
          <w:sz w:val="24"/>
          <w:szCs w:val="24"/>
        </w:rPr>
      </w:pPr>
    </w:p>
    <w:p w:rsidR="00A65A3C" w:rsidRPr="00F73785" w:rsidRDefault="00A65A3C" w:rsidP="00A65A3C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spellStart"/>
      <w:r w:rsidRPr="00F73785">
        <w:rPr>
          <w:sz w:val="22"/>
          <w:szCs w:val="22"/>
        </w:rPr>
        <w:t>Nama</w:t>
      </w:r>
      <w:proofErr w:type="spellEnd"/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  </w:t>
      </w:r>
    </w:p>
    <w:p w:rsidR="00A65A3C" w:rsidRPr="00F73785" w:rsidRDefault="00A65A3C" w:rsidP="00A65A3C">
      <w:pPr>
        <w:spacing w:line="276" w:lineRule="auto"/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NRP </w:t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  </w:t>
      </w:r>
    </w:p>
    <w:p w:rsidR="00A65A3C" w:rsidRPr="00F73785" w:rsidRDefault="00A65A3C" w:rsidP="00A65A3C">
      <w:pPr>
        <w:spacing w:line="276" w:lineRule="auto"/>
        <w:jc w:val="both"/>
        <w:rPr>
          <w:b/>
          <w:sz w:val="22"/>
          <w:szCs w:val="22"/>
        </w:rPr>
      </w:pPr>
      <w:proofErr w:type="spellStart"/>
      <w:r w:rsidRPr="00F73785">
        <w:rPr>
          <w:sz w:val="22"/>
          <w:szCs w:val="22"/>
        </w:rPr>
        <w:t>Jenjang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Pendidikan</w:t>
      </w:r>
      <w:proofErr w:type="spellEnd"/>
      <w:r w:rsidRPr="00F73785">
        <w:rPr>
          <w:sz w:val="22"/>
          <w:szCs w:val="22"/>
        </w:rPr>
        <w:tab/>
        <w:t xml:space="preserve">:    </w:t>
      </w:r>
    </w:p>
    <w:p w:rsidR="00A65A3C" w:rsidRPr="00F73785" w:rsidRDefault="00A65A3C" w:rsidP="00A65A3C">
      <w:pPr>
        <w:spacing w:line="276" w:lineRule="auto"/>
        <w:jc w:val="both"/>
        <w:rPr>
          <w:sz w:val="22"/>
          <w:szCs w:val="22"/>
        </w:rPr>
      </w:pPr>
      <w:r w:rsidRPr="00F73785">
        <w:rPr>
          <w:sz w:val="22"/>
          <w:szCs w:val="22"/>
        </w:rPr>
        <w:t xml:space="preserve">Program </w:t>
      </w:r>
      <w:proofErr w:type="spellStart"/>
      <w:r w:rsidRPr="00F73785">
        <w:rPr>
          <w:sz w:val="22"/>
          <w:szCs w:val="22"/>
        </w:rPr>
        <w:t>Studi</w:t>
      </w:r>
      <w:proofErr w:type="spellEnd"/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:    </w:t>
      </w:r>
    </w:p>
    <w:p w:rsidR="00A65A3C" w:rsidRPr="00F73785" w:rsidRDefault="00A65A3C" w:rsidP="00A65A3C">
      <w:pPr>
        <w:spacing w:line="276" w:lineRule="auto"/>
        <w:ind w:left="2160" w:hanging="2160"/>
        <w:jc w:val="both"/>
        <w:rPr>
          <w:rFonts w:eastAsiaTheme="minorHAnsi"/>
          <w:b/>
          <w:sz w:val="22"/>
          <w:szCs w:val="22"/>
        </w:rPr>
      </w:pPr>
      <w:proofErr w:type="spellStart"/>
      <w:r w:rsidRPr="00F73785">
        <w:rPr>
          <w:sz w:val="22"/>
          <w:szCs w:val="22"/>
        </w:rPr>
        <w:t>Judul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Tugas</w:t>
      </w:r>
      <w:proofErr w:type="spellEnd"/>
      <w:r w:rsidRPr="00F73785">
        <w:rPr>
          <w:sz w:val="22"/>
          <w:szCs w:val="22"/>
        </w:rPr>
        <w:t xml:space="preserve"> </w:t>
      </w:r>
      <w:proofErr w:type="spellStart"/>
      <w:r w:rsidRPr="00F73785">
        <w:rPr>
          <w:sz w:val="22"/>
          <w:szCs w:val="22"/>
        </w:rPr>
        <w:t>Akhir</w:t>
      </w:r>
      <w:proofErr w:type="spellEnd"/>
      <w:r w:rsidRPr="00F73785">
        <w:rPr>
          <w:sz w:val="22"/>
          <w:szCs w:val="22"/>
        </w:rPr>
        <w:t xml:space="preserve">   </w:t>
      </w:r>
      <w:r w:rsidRPr="00F73785">
        <w:rPr>
          <w:sz w:val="22"/>
          <w:szCs w:val="22"/>
        </w:rPr>
        <w:tab/>
        <w:t>:</w:t>
      </w:r>
      <w:r w:rsidRPr="00F73785">
        <w:rPr>
          <w:b/>
          <w:sz w:val="22"/>
          <w:szCs w:val="22"/>
        </w:rPr>
        <w:t xml:space="preserve"> </w:t>
      </w:r>
    </w:p>
    <w:p w:rsidR="00A65A3C" w:rsidRPr="00F73785" w:rsidRDefault="00A65A3C" w:rsidP="00A65A3C">
      <w:pPr>
        <w:spacing w:after="120" w:line="276" w:lineRule="auto"/>
        <w:ind w:left="2160" w:hanging="2160"/>
        <w:jc w:val="both"/>
        <w:rPr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3240"/>
        <w:gridCol w:w="2070"/>
        <w:gridCol w:w="1170"/>
        <w:gridCol w:w="1080"/>
        <w:gridCol w:w="1440"/>
      </w:tblGrid>
      <w:tr w:rsidR="003323E0" w:rsidRPr="00F73785" w:rsidTr="00676B3A">
        <w:trPr>
          <w:trHeight w:val="422"/>
        </w:trPr>
        <w:tc>
          <w:tcPr>
            <w:tcW w:w="918" w:type="dxa"/>
          </w:tcPr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No.</w:t>
            </w: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070" w:type="dxa"/>
          </w:tcPr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170" w:type="dxa"/>
          </w:tcPr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080" w:type="dxa"/>
          </w:tcPr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Bobot</w:t>
            </w:r>
            <w:proofErr w:type="spellEnd"/>
          </w:p>
          <w:p w:rsidR="003323E0" w:rsidRPr="00F73785" w:rsidRDefault="003323E0" w:rsidP="00114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3323E0" w:rsidRPr="00F73785" w:rsidRDefault="003323E0" w:rsidP="00114D7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Nilai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x </w:t>
            </w:r>
            <w:proofErr w:type="spellStart"/>
            <w:r w:rsidRPr="00F73785">
              <w:rPr>
                <w:b/>
                <w:sz w:val="22"/>
                <w:szCs w:val="22"/>
              </w:rPr>
              <w:t>Bobot</w:t>
            </w:r>
            <w:proofErr w:type="spellEnd"/>
          </w:p>
        </w:tc>
      </w:tr>
      <w:tr w:rsidR="003323E0" w:rsidRPr="00F73785" w:rsidTr="00676B3A">
        <w:trPr>
          <w:trHeight w:val="665"/>
        </w:trPr>
        <w:tc>
          <w:tcPr>
            <w:tcW w:w="918" w:type="dxa"/>
          </w:tcPr>
          <w:p w:rsidR="003323E0" w:rsidRPr="00F73785" w:rsidRDefault="003323E0" w:rsidP="00114D79">
            <w:pPr>
              <w:jc w:val="both"/>
              <w:rPr>
                <w:sz w:val="22"/>
                <w:szCs w:val="22"/>
              </w:rPr>
            </w:pPr>
          </w:p>
          <w:p w:rsidR="003323E0" w:rsidRPr="00F73785" w:rsidRDefault="003323E0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323E0" w:rsidRPr="00F73785" w:rsidRDefault="00676B3A" w:rsidP="003323E0">
            <w:pPr>
              <w:pStyle w:val="Heading7"/>
              <w:ind w:left="0" w:firstLine="0"/>
              <w:jc w:val="both"/>
              <w:outlineLvl w:val="6"/>
              <w:rPr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(</w:t>
            </w:r>
            <w:proofErr w:type="spellStart"/>
            <w:r w:rsidRPr="00F73785">
              <w:rPr>
                <w:b/>
                <w:sz w:val="22"/>
                <w:szCs w:val="22"/>
              </w:rPr>
              <w:t>Dosen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Pembimbing</w:t>
            </w:r>
            <w:proofErr w:type="spellEnd"/>
            <w:r w:rsidRPr="00F7378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3323E0" w:rsidRPr="00F73785" w:rsidRDefault="003323E0" w:rsidP="00114D79">
            <w:pPr>
              <w:jc w:val="both"/>
              <w:rPr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both"/>
              <w:rPr>
                <w:sz w:val="22"/>
                <w:szCs w:val="22"/>
              </w:rPr>
            </w:pPr>
            <w:proofErr w:type="spellStart"/>
            <w:r w:rsidRPr="00F73785">
              <w:rPr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170" w:type="dxa"/>
          </w:tcPr>
          <w:p w:rsidR="003323E0" w:rsidRPr="00F73785" w:rsidRDefault="003323E0" w:rsidP="00114D79">
            <w:pPr>
              <w:jc w:val="both"/>
              <w:rPr>
                <w:sz w:val="22"/>
                <w:szCs w:val="22"/>
              </w:rPr>
            </w:pPr>
          </w:p>
          <w:p w:rsidR="003323E0" w:rsidRPr="00F73785" w:rsidRDefault="003323E0" w:rsidP="00114D79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...............</w:t>
            </w:r>
          </w:p>
        </w:tc>
        <w:tc>
          <w:tcPr>
            <w:tcW w:w="1080" w:type="dxa"/>
          </w:tcPr>
          <w:p w:rsidR="003323E0" w:rsidRPr="00F73785" w:rsidRDefault="003323E0" w:rsidP="00114D79">
            <w:pPr>
              <w:jc w:val="both"/>
              <w:rPr>
                <w:sz w:val="22"/>
                <w:szCs w:val="22"/>
              </w:rPr>
            </w:pPr>
          </w:p>
          <w:p w:rsidR="003323E0" w:rsidRPr="00F73785" w:rsidRDefault="003323E0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50 %</w:t>
            </w:r>
          </w:p>
        </w:tc>
        <w:tc>
          <w:tcPr>
            <w:tcW w:w="1440" w:type="dxa"/>
          </w:tcPr>
          <w:p w:rsidR="003323E0" w:rsidRPr="00F73785" w:rsidRDefault="003323E0" w:rsidP="00114D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65A3C" w:rsidRPr="00F73785" w:rsidRDefault="00A65A3C" w:rsidP="00A65A3C">
      <w:pPr>
        <w:rPr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3240"/>
        <w:gridCol w:w="2070"/>
        <w:gridCol w:w="1170"/>
        <w:gridCol w:w="1080"/>
        <w:gridCol w:w="1440"/>
      </w:tblGrid>
      <w:tr w:rsidR="00676B3A" w:rsidRPr="00F73785" w:rsidTr="00676B3A">
        <w:trPr>
          <w:trHeight w:val="422"/>
        </w:trPr>
        <w:tc>
          <w:tcPr>
            <w:tcW w:w="918" w:type="dxa"/>
          </w:tcPr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No.</w:t>
            </w: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070" w:type="dxa"/>
          </w:tcPr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170" w:type="dxa"/>
          </w:tcPr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080" w:type="dxa"/>
          </w:tcPr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Bobot</w:t>
            </w:r>
            <w:proofErr w:type="spellEnd"/>
          </w:p>
          <w:p w:rsidR="00676B3A" w:rsidRPr="00F73785" w:rsidRDefault="00676B3A" w:rsidP="00676B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76B3A" w:rsidRPr="00F73785" w:rsidRDefault="00676B3A" w:rsidP="00676B3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Nilai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x </w:t>
            </w:r>
            <w:proofErr w:type="spellStart"/>
            <w:r w:rsidRPr="00F73785">
              <w:rPr>
                <w:b/>
                <w:sz w:val="22"/>
                <w:szCs w:val="22"/>
              </w:rPr>
              <w:t>Bobot</w:t>
            </w:r>
            <w:proofErr w:type="spellEnd"/>
          </w:p>
        </w:tc>
      </w:tr>
      <w:tr w:rsidR="00676B3A" w:rsidRPr="00F73785" w:rsidTr="00676B3A">
        <w:trPr>
          <w:trHeight w:val="665"/>
        </w:trPr>
        <w:tc>
          <w:tcPr>
            <w:tcW w:w="918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1</w:t>
            </w: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76B3A" w:rsidRPr="00F73785" w:rsidRDefault="00676B3A" w:rsidP="00676B3A">
            <w:pPr>
              <w:pStyle w:val="Heading7"/>
              <w:ind w:left="0" w:firstLine="0"/>
              <w:jc w:val="center"/>
              <w:outlineLvl w:val="6"/>
              <w:rPr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(</w:t>
            </w:r>
            <w:proofErr w:type="spellStart"/>
            <w:r w:rsidRPr="00F73785">
              <w:rPr>
                <w:b/>
                <w:sz w:val="22"/>
                <w:szCs w:val="22"/>
              </w:rPr>
              <w:t>Dosen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Penguji</w:t>
            </w:r>
            <w:proofErr w:type="spellEnd"/>
            <w:r w:rsidRPr="00F7378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proofErr w:type="spellStart"/>
            <w:r w:rsidRPr="00F73785">
              <w:rPr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1170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...............</w:t>
            </w:r>
          </w:p>
        </w:tc>
        <w:tc>
          <w:tcPr>
            <w:tcW w:w="1080" w:type="dxa"/>
            <w:vMerge w:val="restart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50 %</w:t>
            </w:r>
          </w:p>
        </w:tc>
        <w:tc>
          <w:tcPr>
            <w:tcW w:w="1440" w:type="dxa"/>
            <w:vMerge w:val="restart"/>
          </w:tcPr>
          <w:p w:rsidR="00676B3A" w:rsidRPr="00F73785" w:rsidRDefault="00676B3A" w:rsidP="00676B3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76B3A" w:rsidRPr="00F73785" w:rsidTr="00676B3A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18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B3A" w:rsidRPr="00F73785" w:rsidRDefault="00676B3A" w:rsidP="00676B3A">
            <w:pPr>
              <w:pStyle w:val="Heading7"/>
              <w:ind w:left="0" w:firstLine="0"/>
              <w:jc w:val="center"/>
              <w:outlineLvl w:val="6"/>
              <w:rPr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(</w:t>
            </w:r>
            <w:proofErr w:type="spellStart"/>
            <w:r w:rsidRPr="00F73785">
              <w:rPr>
                <w:b/>
                <w:sz w:val="22"/>
                <w:szCs w:val="22"/>
              </w:rPr>
              <w:t>Dosen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Penguji</w:t>
            </w:r>
            <w:proofErr w:type="spellEnd"/>
            <w:r w:rsidRPr="00F7378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proofErr w:type="spellStart"/>
            <w:r w:rsidRPr="00F73785">
              <w:rPr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...............</w:t>
            </w:r>
          </w:p>
        </w:tc>
        <w:tc>
          <w:tcPr>
            <w:tcW w:w="1080" w:type="dxa"/>
            <w:vMerge/>
            <w:shd w:val="clear" w:color="auto" w:fill="auto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</w:tc>
      </w:tr>
      <w:tr w:rsidR="00676B3A" w:rsidRPr="00F73785" w:rsidTr="00676B3A">
        <w:trPr>
          <w:trHeight w:val="458"/>
        </w:trPr>
        <w:tc>
          <w:tcPr>
            <w:tcW w:w="918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vAlign w:val="center"/>
          </w:tcPr>
          <w:p w:rsidR="00676B3A" w:rsidRPr="00F73785" w:rsidRDefault="00676B3A" w:rsidP="00676B3A">
            <w:pPr>
              <w:pStyle w:val="Heading7"/>
              <w:ind w:left="0" w:firstLine="0"/>
              <w:jc w:val="center"/>
              <w:outlineLvl w:val="6"/>
              <w:rPr>
                <w:sz w:val="22"/>
                <w:szCs w:val="22"/>
              </w:rPr>
            </w:pPr>
            <w:r w:rsidRPr="00F73785">
              <w:rPr>
                <w:b/>
                <w:sz w:val="22"/>
                <w:szCs w:val="22"/>
              </w:rPr>
              <w:t>(</w:t>
            </w:r>
            <w:proofErr w:type="spellStart"/>
            <w:r w:rsidRPr="00F73785">
              <w:rPr>
                <w:b/>
                <w:sz w:val="22"/>
                <w:szCs w:val="22"/>
              </w:rPr>
              <w:t>Dosen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Penguji</w:t>
            </w:r>
            <w:proofErr w:type="spellEnd"/>
            <w:r w:rsidRPr="00F7378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proofErr w:type="spellStart"/>
            <w:r w:rsidRPr="00F73785">
              <w:rPr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1170" w:type="dxa"/>
            <w:vAlign w:val="center"/>
          </w:tcPr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</w:p>
          <w:p w:rsidR="00676B3A" w:rsidRPr="00F73785" w:rsidRDefault="00676B3A" w:rsidP="00676B3A">
            <w:pPr>
              <w:jc w:val="center"/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...............</w:t>
            </w:r>
          </w:p>
        </w:tc>
        <w:tc>
          <w:tcPr>
            <w:tcW w:w="1080" w:type="dxa"/>
            <w:vMerge/>
          </w:tcPr>
          <w:p w:rsidR="00676B3A" w:rsidRPr="00F73785" w:rsidRDefault="00676B3A" w:rsidP="00114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76B3A" w:rsidRPr="00F73785" w:rsidRDefault="00676B3A" w:rsidP="00114D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6B3A" w:rsidRPr="00F73785" w:rsidRDefault="00676B3A" w:rsidP="00A65A3C">
      <w:pPr>
        <w:rPr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8"/>
        <w:gridCol w:w="1080"/>
        <w:gridCol w:w="1440"/>
      </w:tblGrid>
      <w:tr w:rsidR="00676B3A" w:rsidRPr="00F73785" w:rsidTr="00114D79">
        <w:trPr>
          <w:trHeight w:val="422"/>
        </w:trPr>
        <w:tc>
          <w:tcPr>
            <w:tcW w:w="7398" w:type="dxa"/>
          </w:tcPr>
          <w:p w:rsidR="00676B3A" w:rsidRPr="00F73785" w:rsidRDefault="00676B3A" w:rsidP="00676B3A">
            <w:pPr>
              <w:rPr>
                <w:b/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Nilai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akhir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Sidang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Tugas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Akhir</w:t>
            </w:r>
            <w:proofErr w:type="spellEnd"/>
          </w:p>
          <w:p w:rsidR="00676B3A" w:rsidRPr="00F73785" w:rsidRDefault="00676B3A" w:rsidP="00114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76B3A" w:rsidRPr="00F73785" w:rsidRDefault="00676B3A" w:rsidP="00114D79">
            <w:pPr>
              <w:rPr>
                <w:sz w:val="22"/>
                <w:szCs w:val="22"/>
              </w:rPr>
            </w:pPr>
            <w:r w:rsidRPr="00F73785">
              <w:rPr>
                <w:sz w:val="22"/>
                <w:szCs w:val="22"/>
              </w:rPr>
              <w:t>100 %</w:t>
            </w:r>
          </w:p>
        </w:tc>
        <w:tc>
          <w:tcPr>
            <w:tcW w:w="1440" w:type="dxa"/>
            <w:vAlign w:val="bottom"/>
          </w:tcPr>
          <w:p w:rsidR="00676B3A" w:rsidRPr="00F73785" w:rsidRDefault="00676B3A" w:rsidP="00114D7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76B3A" w:rsidRPr="00F73785" w:rsidTr="00676B3A">
        <w:trPr>
          <w:trHeight w:val="467"/>
        </w:trPr>
        <w:tc>
          <w:tcPr>
            <w:tcW w:w="7398" w:type="dxa"/>
          </w:tcPr>
          <w:p w:rsidR="00676B3A" w:rsidRPr="00F73785" w:rsidRDefault="00676B3A" w:rsidP="00676B3A">
            <w:pPr>
              <w:rPr>
                <w:sz w:val="22"/>
                <w:szCs w:val="22"/>
              </w:rPr>
            </w:pPr>
            <w:proofErr w:type="spellStart"/>
            <w:r w:rsidRPr="00F73785">
              <w:rPr>
                <w:b/>
                <w:sz w:val="22"/>
                <w:szCs w:val="22"/>
              </w:rPr>
              <w:t>Setara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dengan</w:t>
            </w:r>
            <w:proofErr w:type="spellEnd"/>
            <w:r w:rsidRPr="00F737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785">
              <w:rPr>
                <w:b/>
                <w:sz w:val="22"/>
                <w:szCs w:val="22"/>
              </w:rPr>
              <w:t>huruf</w:t>
            </w:r>
            <w:proofErr w:type="spellEnd"/>
          </w:p>
        </w:tc>
        <w:tc>
          <w:tcPr>
            <w:tcW w:w="1080" w:type="dxa"/>
          </w:tcPr>
          <w:p w:rsidR="00676B3A" w:rsidRPr="00F73785" w:rsidRDefault="00676B3A" w:rsidP="00676B3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6B3A" w:rsidRPr="00F73785" w:rsidRDefault="00676B3A" w:rsidP="00114D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76B3A" w:rsidRPr="00F73785" w:rsidRDefault="00676B3A" w:rsidP="00A65A3C">
      <w:pPr>
        <w:rPr>
          <w:sz w:val="22"/>
          <w:szCs w:val="22"/>
        </w:rPr>
      </w:pPr>
    </w:p>
    <w:p w:rsidR="00676B3A" w:rsidRPr="00F73785" w:rsidRDefault="00676B3A" w:rsidP="00A65A3C">
      <w:pPr>
        <w:rPr>
          <w:sz w:val="22"/>
          <w:szCs w:val="22"/>
        </w:rPr>
      </w:pPr>
    </w:p>
    <w:p w:rsidR="00A65A3C" w:rsidRPr="00F73785" w:rsidRDefault="00A65A3C" w:rsidP="00A65A3C">
      <w:pPr>
        <w:rPr>
          <w:sz w:val="22"/>
          <w:szCs w:val="22"/>
        </w:rPr>
      </w:pPr>
      <w:proofErr w:type="spellStart"/>
      <w:r w:rsidRPr="00F73785">
        <w:rPr>
          <w:sz w:val="22"/>
          <w:szCs w:val="22"/>
        </w:rPr>
        <w:t>Tangerang</w:t>
      </w:r>
      <w:proofErr w:type="spellEnd"/>
      <w:r w:rsidRPr="00F73785">
        <w:rPr>
          <w:sz w:val="22"/>
          <w:szCs w:val="22"/>
        </w:rPr>
        <w:t xml:space="preserve"> Selatan, 23 </w:t>
      </w:r>
      <w:proofErr w:type="spellStart"/>
      <w:r w:rsidRPr="00F73785">
        <w:rPr>
          <w:sz w:val="22"/>
          <w:szCs w:val="22"/>
        </w:rPr>
        <w:t>Februari</w:t>
      </w:r>
      <w:proofErr w:type="spellEnd"/>
      <w:r w:rsidRPr="00F73785">
        <w:rPr>
          <w:sz w:val="22"/>
          <w:szCs w:val="22"/>
        </w:rPr>
        <w:t xml:space="preserve"> 2022</w:t>
      </w:r>
    </w:p>
    <w:p w:rsidR="00A65A3C" w:rsidRPr="00F73785" w:rsidRDefault="00A65A3C" w:rsidP="00A65A3C">
      <w:pPr>
        <w:rPr>
          <w:sz w:val="22"/>
          <w:szCs w:val="22"/>
        </w:rPr>
      </w:pPr>
      <w:proofErr w:type="spellStart"/>
      <w:r w:rsidRPr="00F73785">
        <w:rPr>
          <w:b/>
          <w:sz w:val="22"/>
          <w:szCs w:val="22"/>
        </w:rPr>
        <w:t>Ketua</w:t>
      </w:r>
      <w:proofErr w:type="spellEnd"/>
      <w:r w:rsidRPr="00F73785">
        <w:rPr>
          <w:b/>
          <w:sz w:val="22"/>
          <w:szCs w:val="22"/>
        </w:rPr>
        <w:t xml:space="preserve"> Prodi </w:t>
      </w:r>
      <w:proofErr w:type="spellStart"/>
      <w:r w:rsidRPr="00F73785">
        <w:rPr>
          <w:b/>
          <w:sz w:val="22"/>
          <w:szCs w:val="22"/>
        </w:rPr>
        <w:t>Manajemen</w:t>
      </w:r>
      <w:proofErr w:type="spellEnd"/>
      <w:r w:rsidRPr="00F73785">
        <w:rPr>
          <w:b/>
          <w:sz w:val="22"/>
          <w:szCs w:val="22"/>
        </w:rPr>
        <w:t xml:space="preserve"> - ITI</w:t>
      </w:r>
    </w:p>
    <w:p w:rsidR="00676B3A" w:rsidRPr="00F73785" w:rsidRDefault="00A65A3C" w:rsidP="00A65A3C">
      <w:pPr>
        <w:ind w:left="2160" w:firstLine="3720"/>
        <w:rPr>
          <w:sz w:val="22"/>
          <w:szCs w:val="22"/>
        </w:rPr>
      </w:pP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</w:r>
    </w:p>
    <w:p w:rsidR="00676B3A" w:rsidRPr="00F73785" w:rsidRDefault="00676B3A" w:rsidP="00A65A3C">
      <w:pPr>
        <w:ind w:left="2160" w:firstLine="3720"/>
        <w:rPr>
          <w:sz w:val="22"/>
          <w:szCs w:val="22"/>
        </w:rPr>
      </w:pPr>
    </w:p>
    <w:p w:rsidR="00676B3A" w:rsidRPr="00F73785" w:rsidRDefault="00676B3A" w:rsidP="00A65A3C">
      <w:pPr>
        <w:ind w:left="2160" w:firstLine="3720"/>
        <w:rPr>
          <w:sz w:val="22"/>
          <w:szCs w:val="22"/>
        </w:rPr>
      </w:pPr>
    </w:p>
    <w:p w:rsidR="00A65A3C" w:rsidRPr="00F73785" w:rsidRDefault="00A65A3C" w:rsidP="00A65A3C">
      <w:pPr>
        <w:ind w:left="2160" w:firstLine="3720"/>
        <w:rPr>
          <w:sz w:val="22"/>
          <w:szCs w:val="22"/>
        </w:rPr>
      </w:pPr>
      <w:r w:rsidRPr="00F73785">
        <w:rPr>
          <w:sz w:val="22"/>
          <w:szCs w:val="22"/>
        </w:rPr>
        <w:tab/>
      </w:r>
      <w:r w:rsidRPr="00F73785">
        <w:rPr>
          <w:sz w:val="22"/>
          <w:szCs w:val="22"/>
        </w:rPr>
        <w:tab/>
        <w:t xml:space="preserve">                                                        </w:t>
      </w:r>
    </w:p>
    <w:p w:rsidR="00A65A3C" w:rsidRPr="00676B3A" w:rsidRDefault="00A65A3C" w:rsidP="00676B3A">
      <w:pPr>
        <w:widowControl w:val="0"/>
        <w:autoSpaceDE w:val="0"/>
        <w:autoSpaceDN w:val="0"/>
        <w:adjustRightInd w:val="0"/>
        <w:spacing w:before="29"/>
        <w:rPr>
          <w:sz w:val="32"/>
          <w:szCs w:val="24"/>
        </w:rPr>
      </w:pPr>
      <w:r w:rsidRPr="00F73785">
        <w:rPr>
          <w:b/>
          <w:color w:val="000000"/>
          <w:sz w:val="22"/>
          <w:szCs w:val="22"/>
          <w:u w:val="single"/>
        </w:rPr>
        <w:t xml:space="preserve">Ir. </w:t>
      </w:r>
      <w:proofErr w:type="spellStart"/>
      <w:r w:rsidRPr="00F73785">
        <w:rPr>
          <w:b/>
          <w:color w:val="000000"/>
          <w:sz w:val="22"/>
          <w:szCs w:val="22"/>
          <w:u w:val="single"/>
        </w:rPr>
        <w:t>Katri</w:t>
      </w:r>
      <w:proofErr w:type="spellEnd"/>
      <w:r w:rsidRPr="00F7378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F73785">
        <w:rPr>
          <w:b/>
          <w:color w:val="000000"/>
          <w:sz w:val="22"/>
          <w:szCs w:val="22"/>
          <w:u w:val="single"/>
        </w:rPr>
        <w:t>Widayani</w:t>
      </w:r>
      <w:proofErr w:type="spellEnd"/>
      <w:r w:rsidRPr="00F73785">
        <w:rPr>
          <w:b/>
          <w:color w:val="000000"/>
          <w:sz w:val="22"/>
          <w:szCs w:val="22"/>
          <w:u w:val="single"/>
        </w:rPr>
        <w:t>, M</w:t>
      </w:r>
      <w:r w:rsidRPr="00676B3A">
        <w:rPr>
          <w:b/>
          <w:color w:val="000000"/>
          <w:sz w:val="24"/>
          <w:szCs w:val="24"/>
          <w:u w:val="single"/>
        </w:rPr>
        <w:t>T</w:t>
      </w:r>
    </w:p>
    <w:p w:rsidR="00A65A3C" w:rsidRDefault="00A65A3C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A65A3C" w:rsidRDefault="00A65A3C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285763" w:rsidRDefault="00285763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F73785" w:rsidRDefault="00F73785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F73785" w:rsidRDefault="00F73785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676B3A" w:rsidRDefault="00676B3A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sz w:val="24"/>
          <w:szCs w:val="24"/>
        </w:rPr>
      </w:pP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rFonts w:ascii="Arial" w:hAnsi="Arial" w:cs="Arial"/>
          <w:b/>
          <w:lang w:val="id-ID"/>
        </w:rPr>
      </w:pPr>
      <w:r w:rsidRPr="009164BD">
        <w:rPr>
          <w:rFonts w:ascii="Arial" w:hAnsi="Arial" w:cs="Arial"/>
          <w:b/>
          <w:spacing w:val="-2"/>
        </w:rPr>
        <w:t>K</w:t>
      </w:r>
      <w:r w:rsidRPr="009164BD">
        <w:rPr>
          <w:rFonts w:ascii="Arial" w:hAnsi="Arial" w:cs="Arial"/>
          <w:b/>
          <w:spacing w:val="-1"/>
        </w:rPr>
        <w:t>A</w:t>
      </w:r>
      <w:r w:rsidRPr="009164BD">
        <w:rPr>
          <w:rFonts w:ascii="Arial" w:hAnsi="Arial" w:cs="Arial"/>
          <w:b/>
          <w:spacing w:val="1"/>
        </w:rPr>
        <w:t>R</w:t>
      </w:r>
      <w:r w:rsidRPr="009164BD">
        <w:rPr>
          <w:rFonts w:ascii="Arial" w:hAnsi="Arial" w:cs="Arial"/>
          <w:b/>
        </w:rPr>
        <w:t>TU</w:t>
      </w:r>
      <w:r w:rsidRPr="009164BD">
        <w:rPr>
          <w:rFonts w:ascii="Arial" w:hAnsi="Arial" w:cs="Arial"/>
          <w:b/>
          <w:spacing w:val="-1"/>
        </w:rPr>
        <w:t xml:space="preserve"> </w:t>
      </w:r>
      <w:r w:rsidRPr="009164BD">
        <w:rPr>
          <w:rFonts w:ascii="Arial" w:hAnsi="Arial" w:cs="Arial"/>
          <w:b/>
        </w:rPr>
        <w:t>BI</w:t>
      </w:r>
      <w:r w:rsidRPr="009164BD">
        <w:rPr>
          <w:rFonts w:ascii="Arial" w:hAnsi="Arial" w:cs="Arial"/>
          <w:b/>
          <w:spacing w:val="-1"/>
        </w:rPr>
        <w:t>M</w:t>
      </w:r>
      <w:r w:rsidRPr="009164BD">
        <w:rPr>
          <w:rFonts w:ascii="Arial" w:hAnsi="Arial" w:cs="Arial"/>
          <w:b/>
        </w:rPr>
        <w:t>BI</w:t>
      </w:r>
      <w:r w:rsidRPr="009164BD">
        <w:rPr>
          <w:rFonts w:ascii="Arial" w:hAnsi="Arial" w:cs="Arial"/>
          <w:b/>
          <w:spacing w:val="1"/>
        </w:rPr>
        <w:t>N</w:t>
      </w:r>
      <w:r w:rsidRPr="009164BD">
        <w:rPr>
          <w:rFonts w:ascii="Arial" w:hAnsi="Arial" w:cs="Arial"/>
          <w:b/>
          <w:spacing w:val="-2"/>
        </w:rPr>
        <w:t>G</w:t>
      </w:r>
      <w:r w:rsidRPr="009164BD">
        <w:rPr>
          <w:rFonts w:ascii="Arial" w:hAnsi="Arial" w:cs="Arial"/>
          <w:b/>
          <w:spacing w:val="-1"/>
        </w:rPr>
        <w:t>A</w:t>
      </w:r>
      <w:r w:rsidRPr="009164BD">
        <w:rPr>
          <w:rFonts w:ascii="Arial" w:hAnsi="Arial" w:cs="Arial"/>
          <w:b/>
        </w:rPr>
        <w:t>N</w:t>
      </w:r>
      <w:r w:rsidRPr="009164BD">
        <w:rPr>
          <w:rFonts w:ascii="Arial" w:hAnsi="Arial" w:cs="Arial"/>
          <w:b/>
          <w:spacing w:val="3"/>
        </w:rPr>
        <w:t xml:space="preserve"> </w:t>
      </w:r>
      <w:r w:rsidR="00A65A3C">
        <w:rPr>
          <w:rFonts w:ascii="Arial" w:hAnsi="Arial" w:cs="Arial"/>
          <w:b/>
          <w:spacing w:val="-2"/>
        </w:rPr>
        <w:t>TUGAS AKHIR</w:t>
      </w: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F8F99D6" wp14:editId="730D88E5">
                <wp:simplePos x="0" y="0"/>
                <wp:positionH relativeFrom="page">
                  <wp:posOffset>1299845</wp:posOffset>
                </wp:positionH>
                <wp:positionV relativeFrom="paragraph">
                  <wp:posOffset>49530</wp:posOffset>
                </wp:positionV>
                <wp:extent cx="5257800" cy="0"/>
                <wp:effectExtent l="0" t="19050" r="19050" b="3810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5257800 w 828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35pt,3.9pt,516.35pt,3.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" o:allowincell="f" filled="f" strokecolor="#404040 [2429]" strokeweight="4.5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rPr>
          <w:rFonts w:ascii="Arial" w:hAnsi="Arial" w:cs="Arial"/>
          <w:lang w:val="id-ID"/>
        </w:rPr>
      </w:pPr>
      <w:r w:rsidRPr="009164BD">
        <w:rPr>
          <w:rFonts w:ascii="Arial" w:hAnsi="Arial" w:cs="Arial"/>
          <w:lang w:val="id-ID"/>
        </w:rPr>
        <w:t xml:space="preserve">Nama </w:t>
      </w:r>
      <w:r w:rsidRPr="009164BD">
        <w:rPr>
          <w:rFonts w:ascii="Arial" w:hAnsi="Arial" w:cs="Arial"/>
          <w:lang w:val="id-ID"/>
        </w:rPr>
        <w:tab/>
      </w:r>
      <w:r w:rsidRPr="009164BD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64BD">
        <w:rPr>
          <w:rFonts w:ascii="Arial" w:hAnsi="Arial" w:cs="Arial"/>
          <w:lang w:val="id-ID"/>
        </w:rPr>
        <w:t>:</w:t>
      </w: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rPr>
          <w:rFonts w:ascii="Arial" w:hAnsi="Arial" w:cs="Arial"/>
          <w:lang w:val="id-ID"/>
        </w:rPr>
      </w:pPr>
      <w:r w:rsidRPr="009164BD">
        <w:rPr>
          <w:rFonts w:ascii="Arial" w:hAnsi="Arial" w:cs="Arial"/>
          <w:lang w:val="id-ID"/>
        </w:rPr>
        <w:t>NIM</w:t>
      </w:r>
      <w:r w:rsidRPr="009164BD">
        <w:rPr>
          <w:rFonts w:ascii="Arial" w:hAnsi="Arial" w:cs="Arial"/>
          <w:lang w:val="id-ID"/>
        </w:rPr>
        <w:tab/>
      </w:r>
      <w:r w:rsidRPr="009164BD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64BD">
        <w:rPr>
          <w:rFonts w:ascii="Arial" w:hAnsi="Arial" w:cs="Arial"/>
          <w:lang w:val="id-ID"/>
        </w:rPr>
        <w:t>:</w:t>
      </w:r>
    </w:p>
    <w:p w:rsidR="003C4905" w:rsidRPr="0006420C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rPr>
          <w:rFonts w:ascii="Arial" w:eastAsiaTheme="minorEastAsia" w:hAnsi="Arial" w:cs="Arial"/>
          <w:lang w:val="id-ID" w:eastAsia="ko-KR"/>
        </w:rPr>
      </w:pPr>
      <w:r>
        <w:rPr>
          <w:rFonts w:ascii="Arial" w:hAnsi="Arial" w:cs="Arial"/>
          <w:lang w:val="id-ID"/>
        </w:rPr>
        <w:t xml:space="preserve">Judul </w:t>
      </w:r>
      <w:r w:rsidR="00A65A3C">
        <w:rPr>
          <w:rFonts w:ascii="Arial" w:hAnsi="Arial" w:cs="Arial"/>
        </w:rPr>
        <w:t>TA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3E6E">
        <w:rPr>
          <w:rFonts w:ascii="Arial" w:hAnsi="Arial" w:cs="Arial"/>
        </w:rPr>
        <w:tab/>
      </w:r>
      <w:r w:rsidRPr="009164BD">
        <w:rPr>
          <w:rFonts w:ascii="Arial" w:hAnsi="Arial" w:cs="Arial"/>
          <w:lang w:val="id-ID"/>
        </w:rPr>
        <w:t>:</w:t>
      </w:r>
    </w:p>
    <w:p w:rsidR="003C4905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rPr>
          <w:rFonts w:ascii="Arial" w:eastAsiaTheme="minorEastAsia" w:hAnsi="Arial" w:cs="Arial"/>
          <w:lang w:val="id-ID" w:eastAsia="ko-KR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lang w:val="id-ID"/>
        </w:rPr>
        <w:t xml:space="preserve">embimbing </w:t>
      </w:r>
      <w:r w:rsidR="00A65A3C">
        <w:rPr>
          <w:rFonts w:ascii="Arial" w:hAnsi="Arial" w:cs="Arial"/>
        </w:rPr>
        <w:t>TA</w:t>
      </w:r>
      <w:r>
        <w:rPr>
          <w:rFonts w:ascii="Arial" w:hAnsi="Arial" w:cs="Arial"/>
        </w:rPr>
        <w:tab/>
      </w:r>
      <w:r w:rsidR="009E3E6E">
        <w:rPr>
          <w:rFonts w:ascii="Arial" w:hAnsi="Arial" w:cs="Arial"/>
        </w:rPr>
        <w:tab/>
      </w:r>
      <w:r w:rsidRPr="009164BD">
        <w:rPr>
          <w:rFonts w:ascii="Arial" w:hAnsi="Arial" w:cs="Arial"/>
          <w:lang w:val="id-ID"/>
        </w:rPr>
        <w:t>:</w:t>
      </w:r>
    </w:p>
    <w:p w:rsidR="003C4905" w:rsidRPr="0006420C" w:rsidRDefault="003C4905" w:rsidP="003C4905">
      <w:pPr>
        <w:widowControl w:val="0"/>
        <w:autoSpaceDE w:val="0"/>
        <w:autoSpaceDN w:val="0"/>
        <w:adjustRightInd w:val="0"/>
        <w:spacing w:before="29"/>
        <w:ind w:left="548"/>
        <w:rPr>
          <w:rFonts w:ascii="Arial" w:eastAsiaTheme="minorEastAsia" w:hAnsi="Arial" w:cs="Arial"/>
          <w:lang w:val="id-ID" w:eastAsia="ko-KR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0"/>
        <w:gridCol w:w="4853"/>
        <w:gridCol w:w="2606"/>
      </w:tblGrid>
      <w:tr w:rsidR="003C4905" w:rsidRPr="002816E7" w:rsidTr="00676B3A">
        <w:trPr>
          <w:trHeight w:val="820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hAnsi="Arial" w:cs="Arial"/>
                <w:b/>
                <w:spacing w:val="-4"/>
                <w:lang w:val="en-US"/>
              </w:rPr>
            </w:pPr>
            <w:r w:rsidRPr="0006420C">
              <w:rPr>
                <w:rFonts w:ascii="Arial" w:hAnsi="Arial" w:cs="Arial"/>
                <w:b/>
                <w:spacing w:val="-4"/>
                <w:lang w:val="en-US"/>
              </w:rPr>
              <w:t>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hAnsi="Arial" w:cs="Arial"/>
                <w:b/>
                <w:spacing w:val="-4"/>
                <w:lang w:val="en-US"/>
              </w:rPr>
            </w:pPr>
            <w:proofErr w:type="spellStart"/>
            <w:r w:rsidRPr="0006420C">
              <w:rPr>
                <w:rFonts w:ascii="Arial" w:hAnsi="Arial" w:cs="Arial"/>
                <w:b/>
                <w:spacing w:val="-4"/>
                <w:lang w:val="en-US"/>
              </w:rPr>
              <w:t>Tangga</w:t>
            </w:r>
            <w:r>
              <w:rPr>
                <w:rFonts w:ascii="Arial" w:eastAsiaTheme="minorEastAsia" w:hAnsi="Arial" w:cs="Arial" w:hint="eastAsia"/>
                <w:b/>
                <w:spacing w:val="-4"/>
                <w:lang w:val="en-US" w:eastAsia="ko-KR"/>
              </w:rPr>
              <w:t>l</w:t>
            </w:r>
            <w:proofErr w:type="spellEnd"/>
          </w:p>
        </w:tc>
        <w:tc>
          <w:tcPr>
            <w:tcW w:w="4853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hAnsi="Arial" w:cs="Arial"/>
                <w:b/>
                <w:spacing w:val="-4"/>
                <w:lang w:val="en-US"/>
              </w:rPr>
            </w:pPr>
            <w:proofErr w:type="spellStart"/>
            <w:r w:rsidRPr="0006420C">
              <w:rPr>
                <w:rFonts w:ascii="Arial" w:hAnsi="Arial" w:cs="Arial"/>
                <w:b/>
                <w:spacing w:val="-4"/>
                <w:lang w:val="en-US"/>
              </w:rPr>
              <w:t>Materi</w:t>
            </w:r>
            <w:proofErr w:type="spellEnd"/>
            <w:r w:rsidRPr="0006420C">
              <w:rPr>
                <w:rFonts w:ascii="Arial" w:hAnsi="Arial" w:cs="Arial"/>
                <w:b/>
                <w:spacing w:val="-4"/>
                <w:lang w:val="en-US"/>
              </w:rPr>
              <w:t xml:space="preserve"> </w:t>
            </w:r>
            <w:proofErr w:type="spellStart"/>
            <w:r w:rsidRPr="0006420C">
              <w:rPr>
                <w:rFonts w:ascii="Arial" w:hAnsi="Arial" w:cs="Arial"/>
                <w:b/>
                <w:spacing w:val="-4"/>
                <w:lang w:val="en-US"/>
              </w:rPr>
              <w:t>Bimbingan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:rsidR="003C4905" w:rsidRPr="006B6DE5" w:rsidRDefault="003C4905" w:rsidP="003C49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6DE5">
              <w:rPr>
                <w:rFonts w:ascii="Arial" w:hAnsi="Arial" w:cs="Arial"/>
                <w:b/>
              </w:rPr>
              <w:t>TTD</w:t>
            </w:r>
          </w:p>
          <w:p w:rsidR="003C4905" w:rsidRPr="006B6DE5" w:rsidRDefault="003C4905" w:rsidP="003C49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DE5">
              <w:rPr>
                <w:rFonts w:ascii="Arial" w:hAnsi="Arial" w:cs="Arial"/>
                <w:b/>
              </w:rPr>
              <w:t>Dosen</w:t>
            </w:r>
            <w:proofErr w:type="spellEnd"/>
            <w:r w:rsidRPr="006B6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6DE5">
              <w:rPr>
                <w:rFonts w:ascii="Arial" w:hAnsi="Arial" w:cs="Arial"/>
                <w:b/>
              </w:rPr>
              <w:t>Pembimbing</w:t>
            </w:r>
            <w:proofErr w:type="spellEnd"/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2816E7" w:rsidRDefault="003C4905" w:rsidP="003C4905">
            <w:pPr>
              <w:pStyle w:val="NormalWeb"/>
              <w:jc w:val="center"/>
              <w:rPr>
                <w:rFonts w:ascii="Arial" w:hAnsi="Arial" w:cs="Arial"/>
                <w:spacing w:val="-4"/>
                <w:lang w:val="en-US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3C4905" w:rsidRPr="0006420C" w:rsidRDefault="003C4905" w:rsidP="003C4905">
            <w:pPr>
              <w:pStyle w:val="NormalWeb"/>
              <w:rPr>
                <w:rFonts w:ascii="Arial" w:eastAsiaTheme="minorEastAsia" w:hAnsi="Arial" w:cs="Arial"/>
                <w:spacing w:val="-4"/>
                <w:lang w:eastAsia="ko-KR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2816E7" w:rsidRDefault="003C4905" w:rsidP="003C4905">
            <w:pPr>
              <w:pStyle w:val="NormalWeb"/>
              <w:jc w:val="center"/>
              <w:rPr>
                <w:rFonts w:ascii="Arial" w:hAnsi="Arial" w:cs="Arial"/>
                <w:spacing w:val="-4"/>
                <w:lang w:val="en-US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3C4905" w:rsidRPr="0006420C" w:rsidRDefault="003C4905" w:rsidP="003C4905">
            <w:pPr>
              <w:pStyle w:val="NormalWeb"/>
              <w:rPr>
                <w:rFonts w:ascii="Arial" w:eastAsiaTheme="minorEastAsia" w:hAnsi="Arial" w:cs="Arial"/>
                <w:spacing w:val="-4"/>
                <w:lang w:eastAsia="ko-KR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661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eastAsiaTheme="minorEastAsia" w:hAnsi="Arial" w:cs="Arial"/>
                <w:spacing w:val="-4"/>
                <w:lang w:val="en-US" w:eastAsia="ko-KR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661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eastAsiaTheme="minorEastAsia" w:hAnsi="Arial" w:cs="Arial"/>
                <w:spacing w:val="-4"/>
                <w:lang w:val="en-US" w:eastAsia="ko-KR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661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eastAsiaTheme="minorEastAsia" w:hAnsi="Arial" w:cs="Arial"/>
                <w:spacing w:val="-4"/>
                <w:lang w:val="en-US" w:eastAsia="ko-KR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661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eastAsiaTheme="minorEastAsia" w:hAnsi="Arial" w:cs="Arial"/>
                <w:spacing w:val="-4"/>
                <w:lang w:val="en-US" w:eastAsia="ko-KR"/>
              </w:rPr>
            </w:pPr>
            <w:r w:rsidRPr="002816E7">
              <w:rPr>
                <w:rFonts w:ascii="Arial" w:hAnsi="Arial" w:cs="Arial"/>
                <w:spacing w:val="-4"/>
                <w:lang w:val="en-US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2816E7" w:rsidRDefault="003C4905" w:rsidP="003C4905">
            <w:pPr>
              <w:pStyle w:val="NormalWeb"/>
              <w:jc w:val="center"/>
              <w:rPr>
                <w:rFonts w:ascii="Arial" w:hAnsi="Arial" w:cs="Arial"/>
                <w:spacing w:val="-4"/>
                <w:lang w:val="en-US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2816E7" w:rsidRDefault="003C4905" w:rsidP="003C4905">
            <w:pPr>
              <w:pStyle w:val="NormalWeb"/>
              <w:jc w:val="center"/>
              <w:rPr>
                <w:rFonts w:ascii="Arial" w:hAnsi="Arial" w:cs="Arial"/>
                <w:spacing w:val="-4"/>
                <w:lang w:val="en-US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2816E7" w:rsidRDefault="003C4905" w:rsidP="003C4905">
            <w:pPr>
              <w:pStyle w:val="NormalWeb"/>
              <w:jc w:val="center"/>
              <w:rPr>
                <w:rFonts w:ascii="Arial" w:hAnsi="Arial" w:cs="Arial"/>
                <w:spacing w:val="-4"/>
                <w:lang w:val="en-US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  <w:tr w:rsidR="003C4905" w:rsidRPr="002816E7" w:rsidTr="00676B3A">
        <w:trPr>
          <w:trHeight w:val="716"/>
        </w:trPr>
        <w:tc>
          <w:tcPr>
            <w:tcW w:w="726" w:type="dxa"/>
            <w:shd w:val="clear" w:color="auto" w:fill="auto"/>
            <w:vAlign w:val="center"/>
          </w:tcPr>
          <w:p w:rsidR="003C4905" w:rsidRPr="0006420C" w:rsidRDefault="003C4905" w:rsidP="003C4905">
            <w:pPr>
              <w:pStyle w:val="NormalWeb"/>
              <w:jc w:val="center"/>
              <w:rPr>
                <w:rFonts w:ascii="Arial" w:eastAsiaTheme="minorEastAsia" w:hAnsi="Arial" w:cs="Arial"/>
                <w:spacing w:val="-4"/>
                <w:lang w:val="en-US" w:eastAsia="ko-KR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10</w:t>
            </w:r>
          </w:p>
        </w:tc>
        <w:tc>
          <w:tcPr>
            <w:tcW w:w="1970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4853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  <w:tc>
          <w:tcPr>
            <w:tcW w:w="2606" w:type="dxa"/>
            <w:shd w:val="clear" w:color="auto" w:fill="auto"/>
          </w:tcPr>
          <w:p w:rsidR="003C4905" w:rsidRPr="002816E7" w:rsidRDefault="003C4905" w:rsidP="003C4905">
            <w:pPr>
              <w:pStyle w:val="NormalWeb"/>
              <w:rPr>
                <w:rFonts w:ascii="Arial" w:hAnsi="Arial" w:cs="Arial"/>
                <w:spacing w:val="-4"/>
              </w:rPr>
            </w:pPr>
          </w:p>
        </w:tc>
      </w:tr>
    </w:tbl>
    <w:p w:rsidR="003C4905" w:rsidRDefault="003C4905" w:rsidP="003C4905">
      <w:pPr>
        <w:widowControl w:val="0"/>
        <w:autoSpaceDE w:val="0"/>
        <w:autoSpaceDN w:val="0"/>
        <w:adjustRightInd w:val="0"/>
        <w:spacing w:line="271" w:lineRule="exact"/>
        <w:ind w:right="703"/>
        <w:jc w:val="center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t xml:space="preserve">                                                                                      </w:t>
      </w:r>
    </w:p>
    <w:p w:rsidR="003C4905" w:rsidRPr="006B6DE5" w:rsidRDefault="003C4905" w:rsidP="003C4905">
      <w:pPr>
        <w:widowControl w:val="0"/>
        <w:tabs>
          <w:tab w:val="left" w:pos="9000"/>
        </w:tabs>
        <w:autoSpaceDE w:val="0"/>
        <w:autoSpaceDN w:val="0"/>
        <w:adjustRightInd w:val="0"/>
        <w:spacing w:line="271" w:lineRule="exact"/>
        <w:ind w:right="26"/>
        <w:jc w:val="center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position w:val="-1"/>
        </w:rPr>
        <w:t>Koordinator</w:t>
      </w:r>
      <w:proofErr w:type="spellEnd"/>
      <w:r>
        <w:rPr>
          <w:rFonts w:ascii="Arial" w:hAnsi="Arial" w:cs="Arial"/>
          <w:b/>
          <w:position w:val="-1"/>
        </w:rPr>
        <w:t xml:space="preserve"> </w:t>
      </w:r>
      <w:proofErr w:type="spellStart"/>
      <w:r w:rsidR="00A65A3C">
        <w:rPr>
          <w:rFonts w:ascii="Arial" w:hAnsi="Arial" w:cs="Arial"/>
          <w:b/>
          <w:position w:val="-1"/>
        </w:rPr>
        <w:t>Tugas</w:t>
      </w:r>
      <w:proofErr w:type="spellEnd"/>
      <w:r w:rsidR="00A65A3C">
        <w:rPr>
          <w:rFonts w:ascii="Arial" w:hAnsi="Arial" w:cs="Arial"/>
          <w:b/>
          <w:position w:val="-1"/>
        </w:rPr>
        <w:t xml:space="preserve"> </w:t>
      </w:r>
      <w:proofErr w:type="spellStart"/>
      <w:r w:rsidR="00A65A3C">
        <w:rPr>
          <w:rFonts w:ascii="Arial" w:hAnsi="Arial" w:cs="Arial"/>
          <w:b/>
          <w:position w:val="-1"/>
        </w:rPr>
        <w:t>Akhir</w:t>
      </w:r>
      <w:proofErr w:type="spellEnd"/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29"/>
        <w:ind w:left="728"/>
        <w:rPr>
          <w:rFonts w:ascii="Arial" w:hAnsi="Arial" w:cs="Arial"/>
        </w:rPr>
      </w:pP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C4905" w:rsidRPr="009164BD" w:rsidRDefault="003C4905" w:rsidP="003C490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F10778" w:rsidRPr="009E3E6E" w:rsidRDefault="003C4905" w:rsidP="009E3E6E">
      <w:pPr>
        <w:widowControl w:val="0"/>
        <w:autoSpaceDE w:val="0"/>
        <w:autoSpaceDN w:val="0"/>
        <w:adjustRightInd w:val="0"/>
        <w:spacing w:before="29" w:line="271" w:lineRule="exact"/>
        <w:jc w:val="right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                                                                                  </w:t>
      </w:r>
      <w:r w:rsidRPr="009164BD">
        <w:rPr>
          <w:rFonts w:ascii="Arial" w:hAnsi="Arial" w:cs="Arial"/>
          <w:position w:val="-1"/>
        </w:rPr>
        <w:t>( .</w:t>
      </w:r>
      <w:r>
        <w:rPr>
          <w:rFonts w:ascii="Arial" w:hAnsi="Arial" w:cs="Arial"/>
          <w:position w:val="-1"/>
        </w:rPr>
        <w:t>.............................</w:t>
      </w:r>
      <w:r w:rsidRPr="009164BD">
        <w:rPr>
          <w:rFonts w:ascii="Arial" w:hAnsi="Arial" w:cs="Arial"/>
          <w:position w:val="-1"/>
        </w:rPr>
        <w:t>...</w:t>
      </w:r>
      <w:r>
        <w:rPr>
          <w:rFonts w:ascii="Arial" w:hAnsi="Arial" w:cs="Arial"/>
          <w:position w:val="-1"/>
        </w:rPr>
        <w:t>..........</w:t>
      </w:r>
      <w:r w:rsidRPr="009164BD">
        <w:rPr>
          <w:rFonts w:ascii="Arial" w:hAnsi="Arial" w:cs="Arial"/>
          <w:position w:val="-1"/>
        </w:rPr>
        <w:t>)</w:t>
      </w:r>
    </w:p>
    <w:p w:rsidR="00F10778" w:rsidRPr="00F10778" w:rsidRDefault="00F10778" w:rsidP="00F10778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  <w:sectPr w:rsidR="00F10778" w:rsidRPr="00F10778" w:rsidSect="00F10778">
          <w:headerReference w:type="even" r:id="rId14"/>
          <w:headerReference w:type="default" r:id="rId15"/>
          <w:pgSz w:w="12240" w:h="15840"/>
          <w:pgMar w:top="1530" w:right="1701" w:bottom="1701" w:left="1718" w:header="567" w:footer="756" w:gutter="0"/>
          <w:cols w:space="720" w:equalWidth="0">
            <w:col w:w="8819"/>
          </w:cols>
          <w:noEndnote/>
          <w:docGrid w:linePitch="326"/>
        </w:sectPr>
      </w:pPr>
    </w:p>
    <w:p w:rsidR="00F10778" w:rsidRPr="00F10778" w:rsidRDefault="00F10778" w:rsidP="00A65A3C">
      <w:pPr>
        <w:widowControl w:val="0"/>
        <w:autoSpaceDE w:val="0"/>
        <w:autoSpaceDN w:val="0"/>
        <w:adjustRightInd w:val="0"/>
        <w:spacing w:before="70"/>
        <w:ind w:right="64"/>
        <w:jc w:val="center"/>
        <w:rPr>
          <w:b/>
          <w:bCs/>
          <w:sz w:val="24"/>
          <w:szCs w:val="24"/>
        </w:rPr>
      </w:pPr>
      <w:r w:rsidRPr="00F10778">
        <w:rPr>
          <w:b/>
          <w:bCs/>
          <w:sz w:val="24"/>
          <w:szCs w:val="24"/>
        </w:rPr>
        <w:lastRenderedPageBreak/>
        <w:t>JURNAL</w:t>
      </w:r>
      <w:r w:rsidRPr="00F10778">
        <w:rPr>
          <w:b/>
          <w:bCs/>
          <w:spacing w:val="1"/>
          <w:sz w:val="24"/>
          <w:szCs w:val="24"/>
        </w:rPr>
        <w:t xml:space="preserve"> </w:t>
      </w:r>
      <w:r w:rsidRPr="00F10778">
        <w:rPr>
          <w:b/>
          <w:bCs/>
          <w:sz w:val="24"/>
          <w:szCs w:val="24"/>
        </w:rPr>
        <w:t>HARIAN PROGRAM MAGANG MAHASISWA</w:t>
      </w: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10" w:line="14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F1077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0" allowOverlap="1" wp14:anchorId="7A5974F9" wp14:editId="54E96BF7">
                <wp:simplePos x="0" y="0"/>
                <wp:positionH relativeFrom="page">
                  <wp:posOffset>1116330</wp:posOffset>
                </wp:positionH>
                <wp:positionV relativeFrom="paragraph">
                  <wp:posOffset>34925</wp:posOffset>
                </wp:positionV>
                <wp:extent cx="5257800" cy="0"/>
                <wp:effectExtent l="0" t="19050" r="19050" b="3810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7.9pt,2.75pt,501.9pt,2.7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" o:allowincell="f" filled="f" strokeweight="4.5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tabs>
          <w:tab w:val="left" w:pos="3420"/>
        </w:tabs>
        <w:autoSpaceDE w:val="0"/>
        <w:autoSpaceDN w:val="0"/>
        <w:adjustRightInd w:val="0"/>
        <w:ind w:left="1627" w:right="923"/>
        <w:jc w:val="both"/>
        <w:rPr>
          <w:sz w:val="24"/>
          <w:szCs w:val="24"/>
        </w:rPr>
      </w:pPr>
      <w:r w:rsidRPr="00F10778">
        <w:rPr>
          <w:sz w:val="24"/>
          <w:szCs w:val="24"/>
        </w:rPr>
        <w:t>N a m</w:t>
      </w:r>
      <w:r w:rsidRPr="00F10778">
        <w:rPr>
          <w:spacing w:val="-2"/>
          <w:sz w:val="24"/>
          <w:szCs w:val="24"/>
        </w:rPr>
        <w:t xml:space="preserve"> </w:t>
      </w:r>
      <w:proofErr w:type="gramStart"/>
      <w:r w:rsidRPr="00F10778">
        <w:rPr>
          <w:sz w:val="24"/>
          <w:szCs w:val="24"/>
        </w:rPr>
        <w:t>a</w:t>
      </w:r>
      <w:r w:rsidRPr="00F10778">
        <w:rPr>
          <w:sz w:val="24"/>
          <w:szCs w:val="24"/>
        </w:rPr>
        <w:tab/>
        <w:t>:  ............................................................</w:t>
      </w:r>
      <w:proofErr w:type="gramEnd"/>
    </w:p>
    <w:p w:rsidR="00F10778" w:rsidRPr="00F10778" w:rsidRDefault="00F10778" w:rsidP="00F10778">
      <w:pPr>
        <w:widowControl w:val="0"/>
        <w:tabs>
          <w:tab w:val="left" w:pos="3420"/>
        </w:tabs>
        <w:autoSpaceDE w:val="0"/>
        <w:autoSpaceDN w:val="0"/>
        <w:adjustRightInd w:val="0"/>
        <w:ind w:left="1627" w:right="1"/>
        <w:jc w:val="both"/>
        <w:rPr>
          <w:sz w:val="24"/>
          <w:szCs w:val="24"/>
        </w:rPr>
      </w:pPr>
      <w:proofErr w:type="gramStart"/>
      <w:r w:rsidRPr="00F10778">
        <w:rPr>
          <w:sz w:val="24"/>
          <w:szCs w:val="24"/>
        </w:rPr>
        <w:t>NIM</w:t>
      </w:r>
      <w:r w:rsidRPr="00F10778">
        <w:rPr>
          <w:sz w:val="24"/>
          <w:szCs w:val="24"/>
        </w:rPr>
        <w:tab/>
        <w:t>:  ............................................................</w:t>
      </w:r>
      <w:proofErr w:type="gramEnd"/>
    </w:p>
    <w:p w:rsidR="00F10778" w:rsidRPr="00F10778" w:rsidRDefault="00F10778" w:rsidP="00F10778">
      <w:pPr>
        <w:widowControl w:val="0"/>
        <w:tabs>
          <w:tab w:val="left" w:pos="3420"/>
        </w:tabs>
        <w:autoSpaceDE w:val="0"/>
        <w:autoSpaceDN w:val="0"/>
        <w:adjustRightInd w:val="0"/>
        <w:ind w:left="1627" w:right="1"/>
        <w:jc w:val="both"/>
        <w:rPr>
          <w:sz w:val="24"/>
          <w:szCs w:val="24"/>
        </w:rPr>
      </w:pPr>
      <w:r w:rsidRPr="00F10778">
        <w:rPr>
          <w:sz w:val="24"/>
          <w:szCs w:val="24"/>
        </w:rPr>
        <w:t>Prodi/</w:t>
      </w:r>
      <w:proofErr w:type="gramStart"/>
      <w:r w:rsidRPr="00F10778">
        <w:rPr>
          <w:sz w:val="24"/>
          <w:szCs w:val="24"/>
        </w:rPr>
        <w:t>BKK</w:t>
      </w:r>
      <w:r w:rsidRPr="00F10778">
        <w:rPr>
          <w:sz w:val="24"/>
          <w:szCs w:val="24"/>
        </w:rPr>
        <w:tab/>
        <w:t>:  ............................................................</w:t>
      </w:r>
      <w:proofErr w:type="gramEnd"/>
    </w:p>
    <w:p w:rsidR="00F10778" w:rsidRPr="00F10778" w:rsidRDefault="00F10778" w:rsidP="00F10778">
      <w:pPr>
        <w:widowControl w:val="0"/>
        <w:tabs>
          <w:tab w:val="left" w:pos="3420"/>
          <w:tab w:val="left" w:pos="8820"/>
        </w:tabs>
        <w:autoSpaceDE w:val="0"/>
        <w:autoSpaceDN w:val="0"/>
        <w:adjustRightInd w:val="0"/>
        <w:ind w:left="1627" w:right="1"/>
        <w:jc w:val="both"/>
        <w:rPr>
          <w:sz w:val="24"/>
          <w:szCs w:val="24"/>
        </w:rPr>
      </w:pPr>
      <w:proofErr w:type="spellStart"/>
      <w:r w:rsidRPr="00F10778">
        <w:rPr>
          <w:sz w:val="24"/>
          <w:szCs w:val="24"/>
        </w:rPr>
        <w:t>Te</w:t>
      </w:r>
      <w:r w:rsidRPr="00F10778">
        <w:rPr>
          <w:spacing w:val="-2"/>
          <w:sz w:val="24"/>
          <w:szCs w:val="24"/>
        </w:rPr>
        <w:t>m</w:t>
      </w:r>
      <w:r w:rsidRPr="00F10778">
        <w:rPr>
          <w:sz w:val="24"/>
          <w:szCs w:val="24"/>
        </w:rPr>
        <w:t>pat</w:t>
      </w:r>
      <w:proofErr w:type="spellEnd"/>
      <w:r w:rsidRPr="00F10778">
        <w:rPr>
          <w:sz w:val="24"/>
          <w:szCs w:val="24"/>
        </w:rPr>
        <w:t xml:space="preserve"> </w:t>
      </w:r>
      <w:proofErr w:type="spellStart"/>
      <w:proofErr w:type="gramStart"/>
      <w:r w:rsidRPr="00F10778">
        <w:rPr>
          <w:sz w:val="24"/>
          <w:szCs w:val="24"/>
        </w:rPr>
        <w:t>Magang</w:t>
      </w:r>
      <w:proofErr w:type="spellEnd"/>
      <w:r w:rsidRPr="00F10778">
        <w:rPr>
          <w:sz w:val="24"/>
          <w:szCs w:val="24"/>
        </w:rPr>
        <w:tab/>
        <w:t>:  ............................................................</w:t>
      </w:r>
      <w:proofErr w:type="gramEnd"/>
    </w:p>
    <w:p w:rsidR="00F10778" w:rsidRPr="00F10778" w:rsidRDefault="00F10778" w:rsidP="00F10778">
      <w:pPr>
        <w:widowControl w:val="0"/>
        <w:tabs>
          <w:tab w:val="left" w:pos="3420"/>
        </w:tabs>
        <w:autoSpaceDE w:val="0"/>
        <w:autoSpaceDN w:val="0"/>
        <w:adjustRightInd w:val="0"/>
        <w:ind w:left="1628" w:right="843"/>
        <w:jc w:val="both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18" w:line="260" w:lineRule="exact"/>
        <w:rPr>
          <w:sz w:val="24"/>
          <w:szCs w:val="24"/>
        </w:rPr>
      </w:pPr>
    </w:p>
    <w:tbl>
      <w:tblPr>
        <w:tblW w:w="8862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2862"/>
        <w:gridCol w:w="1770"/>
        <w:gridCol w:w="1768"/>
        <w:gridCol w:w="1816"/>
      </w:tblGrid>
      <w:tr w:rsidR="00F10778" w:rsidRPr="00F10778" w:rsidTr="003048D6">
        <w:trPr>
          <w:trHeight w:hRule="exact" w:val="5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4"/>
                <w:szCs w:val="24"/>
              </w:rPr>
            </w:pPr>
          </w:p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ind w:left="137"/>
              <w:rPr>
                <w:sz w:val="24"/>
                <w:szCs w:val="24"/>
              </w:rPr>
            </w:pPr>
            <w:r w:rsidRPr="00F1077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17" w:right="778" w:firstLine="260"/>
              <w:rPr>
                <w:sz w:val="24"/>
                <w:szCs w:val="24"/>
              </w:rPr>
            </w:pPr>
            <w:r w:rsidRPr="00F10778">
              <w:rPr>
                <w:b/>
                <w:bCs/>
                <w:sz w:val="24"/>
                <w:szCs w:val="24"/>
              </w:rPr>
              <w:t>HARI/ TANGGAL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7" w:right="106" w:firstLine="253"/>
              <w:rPr>
                <w:sz w:val="24"/>
                <w:szCs w:val="24"/>
              </w:rPr>
            </w:pPr>
            <w:r w:rsidRPr="00F10778">
              <w:rPr>
                <w:b/>
                <w:bCs/>
                <w:spacing w:val="-1"/>
                <w:sz w:val="24"/>
                <w:szCs w:val="24"/>
              </w:rPr>
              <w:t>URA</w:t>
            </w:r>
            <w:r w:rsidRPr="00F10778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F10778">
              <w:rPr>
                <w:b/>
                <w:bCs/>
                <w:spacing w:val="-1"/>
                <w:sz w:val="24"/>
                <w:szCs w:val="24"/>
              </w:rPr>
              <w:t xml:space="preserve">AN </w:t>
            </w:r>
            <w:r w:rsidRPr="00F10778">
              <w:rPr>
                <w:b/>
                <w:bCs/>
                <w:sz w:val="24"/>
                <w:szCs w:val="24"/>
              </w:rPr>
              <w:t>PEKERJAAN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78">
              <w:rPr>
                <w:b/>
                <w:bCs/>
                <w:sz w:val="24"/>
                <w:szCs w:val="24"/>
              </w:rPr>
              <w:t>CAPAIAN PEKERJAAN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3" w:right="47" w:firstLine="392"/>
              <w:rPr>
                <w:sz w:val="24"/>
                <w:szCs w:val="24"/>
              </w:rPr>
            </w:pPr>
            <w:r w:rsidRPr="00F10778">
              <w:rPr>
                <w:b/>
                <w:bCs/>
                <w:sz w:val="24"/>
                <w:szCs w:val="24"/>
              </w:rPr>
              <w:t>PARAF INSTRUKTUR</w:t>
            </w:r>
          </w:p>
        </w:tc>
      </w:tr>
      <w:tr w:rsidR="00F10778" w:rsidRPr="00F10778" w:rsidTr="003048D6">
        <w:trPr>
          <w:trHeight w:hRule="exact" w:val="2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189"/>
              <w:jc w:val="center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7"/>
              <w:rPr>
                <w:sz w:val="24"/>
                <w:szCs w:val="24"/>
              </w:rPr>
            </w:pPr>
            <w:r w:rsidRPr="00F10778">
              <w:rPr>
                <w:sz w:val="24"/>
                <w:szCs w:val="24"/>
              </w:rP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778" w:rsidRPr="00F10778" w:rsidTr="003048D6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0778">
              <w:rPr>
                <w:sz w:val="24"/>
                <w:szCs w:val="24"/>
              </w:rPr>
              <w:t>dst</w:t>
            </w:r>
            <w:proofErr w:type="spellEnd"/>
            <w:proofErr w:type="gramEnd"/>
            <w:r w:rsidRPr="00F10778">
              <w:rPr>
                <w:sz w:val="24"/>
                <w:szCs w:val="24"/>
              </w:rPr>
              <w:t>...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78" w:rsidRPr="00F10778" w:rsidRDefault="00F10778" w:rsidP="00304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18" w:line="22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29"/>
        <w:ind w:left="5707" w:right="1" w:firstLine="53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29"/>
        <w:ind w:left="5707" w:right="1" w:firstLine="53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29"/>
        <w:ind w:left="5760" w:right="68"/>
        <w:rPr>
          <w:sz w:val="24"/>
          <w:szCs w:val="24"/>
        </w:rPr>
      </w:pPr>
      <w:proofErr w:type="spellStart"/>
      <w:r w:rsidRPr="00F10778">
        <w:rPr>
          <w:sz w:val="24"/>
          <w:szCs w:val="24"/>
        </w:rPr>
        <w:t>Kepala</w:t>
      </w:r>
      <w:proofErr w:type="spellEnd"/>
      <w:r w:rsidRPr="00F10778">
        <w:rPr>
          <w:sz w:val="24"/>
          <w:szCs w:val="24"/>
        </w:rPr>
        <w:t xml:space="preserve"> </w:t>
      </w:r>
      <w:proofErr w:type="spellStart"/>
      <w:r w:rsidRPr="00F10778">
        <w:rPr>
          <w:sz w:val="24"/>
          <w:szCs w:val="24"/>
        </w:rPr>
        <w:t>Instansi</w:t>
      </w:r>
      <w:proofErr w:type="spellEnd"/>
      <w:r w:rsidRPr="00F10778">
        <w:rPr>
          <w:sz w:val="24"/>
          <w:szCs w:val="24"/>
        </w:rPr>
        <w:t>/</w:t>
      </w:r>
      <w:r w:rsidRPr="00F10778">
        <w:rPr>
          <w:spacing w:val="-1"/>
          <w:sz w:val="24"/>
          <w:szCs w:val="24"/>
        </w:rPr>
        <w:t>P</w:t>
      </w:r>
      <w:r w:rsidRPr="00F10778">
        <w:rPr>
          <w:sz w:val="24"/>
          <w:szCs w:val="24"/>
        </w:rPr>
        <w:t>erusahaan</w:t>
      </w: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before="4" w:line="1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10778" w:rsidRPr="00F10778" w:rsidRDefault="00F10778" w:rsidP="00F10778">
      <w:pPr>
        <w:pStyle w:val="NormalWeb"/>
        <w:ind w:left="5615" w:firstLine="145"/>
        <w:rPr>
          <w:position w:val="-1"/>
        </w:rPr>
      </w:pPr>
      <w:r w:rsidRPr="00F10778">
        <w:rPr>
          <w:position w:val="-1"/>
        </w:rPr>
        <w:t>( .............................................)</w:t>
      </w:r>
    </w:p>
    <w:p w:rsidR="00F10778" w:rsidRPr="00F10778" w:rsidRDefault="00F10778" w:rsidP="00F10778">
      <w:pPr>
        <w:pStyle w:val="NormalWeb"/>
        <w:ind w:left="5615" w:firstLine="145"/>
        <w:rPr>
          <w:position w:val="-1"/>
        </w:rPr>
      </w:pPr>
    </w:p>
    <w:p w:rsidR="002C7556" w:rsidRDefault="002C7556" w:rsidP="00F10778">
      <w:pPr>
        <w:widowControl w:val="0"/>
        <w:autoSpaceDE w:val="0"/>
        <w:autoSpaceDN w:val="0"/>
        <w:adjustRightInd w:val="0"/>
        <w:spacing w:before="75" w:line="322" w:lineRule="exact"/>
        <w:ind w:right="-16"/>
        <w:jc w:val="center"/>
        <w:rPr>
          <w:b/>
          <w:bCs/>
          <w:sz w:val="24"/>
          <w:szCs w:val="24"/>
        </w:rPr>
      </w:pPr>
    </w:p>
    <w:p w:rsidR="002C7556" w:rsidRDefault="002C7556" w:rsidP="00F10778">
      <w:pPr>
        <w:widowControl w:val="0"/>
        <w:autoSpaceDE w:val="0"/>
        <w:autoSpaceDN w:val="0"/>
        <w:adjustRightInd w:val="0"/>
        <w:spacing w:before="75" w:line="322" w:lineRule="exact"/>
        <w:ind w:right="-16"/>
        <w:jc w:val="center"/>
        <w:rPr>
          <w:b/>
          <w:bCs/>
          <w:sz w:val="24"/>
          <w:szCs w:val="24"/>
        </w:rPr>
      </w:pPr>
    </w:p>
    <w:p w:rsidR="00F10778" w:rsidRPr="009075DE" w:rsidRDefault="00F10778" w:rsidP="00F7378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10778" w:rsidRPr="009075DE" w:rsidSect="00DF3771">
          <w:footerReference w:type="default" r:id="rId16"/>
          <w:pgSz w:w="11920" w:h="16840"/>
          <w:pgMar w:top="1560" w:right="820" w:bottom="280" w:left="1040" w:header="720" w:footer="720" w:gutter="0"/>
          <w:cols w:space="720"/>
        </w:sectPr>
      </w:pPr>
      <w:bookmarkStart w:id="0" w:name="_GoBack"/>
      <w:bookmarkEnd w:id="0"/>
    </w:p>
    <w:p w:rsidR="00BA2440" w:rsidRPr="009075DE" w:rsidRDefault="00BA2440" w:rsidP="00BA2440">
      <w:pPr>
        <w:rPr>
          <w:b/>
          <w:sz w:val="24"/>
          <w:szCs w:val="24"/>
          <w:u w:val="single"/>
        </w:rPr>
        <w:sectPr w:rsidR="00BA2440" w:rsidRPr="009075DE" w:rsidSect="00BA2440">
          <w:pgSz w:w="16840" w:h="11920" w:orient="landscape"/>
          <w:pgMar w:top="820" w:right="280" w:bottom="1040" w:left="1560" w:header="720" w:footer="720" w:gutter="0"/>
          <w:cols w:space="720"/>
          <w:docGrid w:linePitch="272"/>
        </w:sectPr>
      </w:pPr>
    </w:p>
    <w:p w:rsidR="00F14A3C" w:rsidRPr="009075DE" w:rsidRDefault="00F14A3C" w:rsidP="00F14A3C">
      <w:pPr>
        <w:rPr>
          <w:sz w:val="24"/>
          <w:szCs w:val="24"/>
        </w:rPr>
      </w:pPr>
    </w:p>
    <w:sectPr w:rsidR="00F14A3C" w:rsidRPr="009075DE" w:rsidSect="00BA2440">
      <w:pgSz w:w="11920" w:h="16840"/>
      <w:pgMar w:top="1560" w:right="820" w:bottom="280" w:left="10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DF" w:rsidRDefault="003521DF">
      <w:r>
        <w:separator/>
      </w:r>
    </w:p>
  </w:endnote>
  <w:endnote w:type="continuationSeparator" w:id="0">
    <w:p w:rsidR="003521DF" w:rsidRDefault="003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9" w:rsidRDefault="00114D7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DF" w:rsidRDefault="003521DF">
      <w:r>
        <w:separator/>
      </w:r>
    </w:p>
  </w:footnote>
  <w:footnote w:type="continuationSeparator" w:id="0">
    <w:p w:rsidR="003521DF" w:rsidRDefault="003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9" w:rsidRDefault="00114D79" w:rsidP="005644D7">
    <w:pPr>
      <w:pStyle w:val="Header"/>
      <w:rPr>
        <w:lang w:val="id-ID"/>
      </w:rPr>
    </w:pPr>
  </w:p>
  <w:p w:rsidR="00114D79" w:rsidRDefault="00114D79" w:rsidP="005644D7">
    <w:pPr>
      <w:pStyle w:val="Header"/>
      <w:rPr>
        <w:lang w:val="id-ID"/>
      </w:rPr>
    </w:pPr>
  </w:p>
  <w:p w:rsidR="00114D79" w:rsidRDefault="00114D79" w:rsidP="005644D7">
    <w:pPr>
      <w:pStyle w:val="Header"/>
      <w:rPr>
        <w:lang w:val="id-ID"/>
      </w:rPr>
    </w:pPr>
  </w:p>
  <w:p w:rsidR="00114D79" w:rsidRDefault="00114D79" w:rsidP="005644D7">
    <w:pPr>
      <w:pStyle w:val="Header"/>
      <w:rPr>
        <w:lang w:val="id-ID"/>
      </w:rPr>
    </w:pPr>
  </w:p>
  <w:p w:rsidR="00114D79" w:rsidRPr="005644D7" w:rsidRDefault="00114D79" w:rsidP="005644D7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-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2"/>
      <w:gridCol w:w="3840"/>
      <w:gridCol w:w="1661"/>
      <w:gridCol w:w="384"/>
      <w:gridCol w:w="1824"/>
    </w:tblGrid>
    <w:tr w:rsidR="00114D79" w:rsidRPr="003945C5" w:rsidTr="003048D6">
      <w:tc>
        <w:tcPr>
          <w:tcW w:w="1632" w:type="dxa"/>
          <w:shd w:val="clear" w:color="auto" w:fill="auto"/>
          <w:vAlign w:val="center"/>
        </w:tcPr>
        <w:p w:rsidR="00114D79" w:rsidRPr="003945C5" w:rsidRDefault="00114D79" w:rsidP="003048D6">
          <w:pPr>
            <w:pStyle w:val="Header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id-ID" w:eastAsia="id-I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0pt;height:59.25pt;visibility:visible">
                <v:imagedata r:id="rId1" o:title=""/>
              </v:shape>
            </w:pict>
          </w:r>
        </w:p>
      </w:tc>
      <w:tc>
        <w:tcPr>
          <w:tcW w:w="7709" w:type="dxa"/>
          <w:gridSpan w:val="4"/>
          <w:shd w:val="clear" w:color="auto" w:fill="auto"/>
        </w:tcPr>
        <w:p w:rsidR="00114D79" w:rsidRPr="005463F1" w:rsidRDefault="00114D79" w:rsidP="003048D6">
          <w:pPr>
            <w:pStyle w:val="Header"/>
            <w:rPr>
              <w:rFonts w:ascii="Trebuchet MS" w:hAnsi="Trebuchet MS"/>
              <w:b/>
              <w:sz w:val="28"/>
              <w:szCs w:val="28"/>
              <w:lang w:val="id-ID"/>
            </w:rPr>
          </w:pPr>
          <w:r>
            <w:rPr>
              <w:rFonts w:ascii="Trebuchet MS" w:hAnsi="Trebuchet MS"/>
              <w:b/>
              <w:sz w:val="28"/>
              <w:szCs w:val="28"/>
              <w:lang w:val="id-ID"/>
            </w:rPr>
            <w:t>PROGAM PENDIDIKAN MANAJEMEN</w:t>
          </w:r>
        </w:p>
        <w:p w:rsidR="00114D79" w:rsidRPr="005463F1" w:rsidRDefault="00114D79" w:rsidP="003048D6">
          <w:pPr>
            <w:pStyle w:val="Header"/>
            <w:rPr>
              <w:rFonts w:ascii="Trebuchet MS" w:hAnsi="Trebuchet MS"/>
              <w:b/>
              <w:sz w:val="16"/>
              <w:szCs w:val="16"/>
              <w:lang w:val="id-ID"/>
            </w:rPr>
          </w:pPr>
          <w:r>
            <w:rPr>
              <w:rFonts w:ascii="Trebuchet MS" w:hAnsi="Trebuchet MS"/>
              <w:b/>
              <w:sz w:val="28"/>
              <w:szCs w:val="28"/>
              <w:lang w:val="id-ID"/>
            </w:rPr>
            <w:t>INSTITUT TEKNOLOGI INDONESIA</w:t>
          </w:r>
        </w:p>
      </w:tc>
    </w:tr>
    <w:tr w:rsidR="00114D79" w:rsidRPr="003945C5" w:rsidTr="003048D6">
      <w:tc>
        <w:tcPr>
          <w:tcW w:w="5472" w:type="dxa"/>
          <w:gridSpan w:val="2"/>
          <w:vMerge w:val="restart"/>
          <w:shd w:val="clear" w:color="auto" w:fill="auto"/>
          <w:vAlign w:val="center"/>
        </w:tcPr>
        <w:p w:rsidR="00114D79" w:rsidRPr="001A173E" w:rsidRDefault="00114D79" w:rsidP="003048D6">
          <w:pPr>
            <w:pStyle w:val="Header"/>
            <w:jc w:val="both"/>
            <w:rPr>
              <w:rFonts w:ascii="Trebuchet MS" w:hAnsi="Trebuchet MS"/>
              <w:sz w:val="28"/>
              <w:szCs w:val="28"/>
              <w:lang w:val="id-ID"/>
            </w:rPr>
          </w:pPr>
          <w:r w:rsidRPr="001A173E">
            <w:rPr>
              <w:rFonts w:ascii="Trebuchet MS" w:hAnsi="Trebuchet MS"/>
              <w:sz w:val="28"/>
              <w:szCs w:val="28"/>
              <w:lang w:val="es-ES_tradnl"/>
            </w:rPr>
            <w:t xml:space="preserve">PROSEDUR : </w:t>
          </w:r>
          <w:r w:rsidRPr="001A173E">
            <w:rPr>
              <w:rFonts w:ascii="Trebuchet MS" w:hAnsi="Trebuchet MS"/>
              <w:sz w:val="28"/>
              <w:szCs w:val="28"/>
              <w:lang w:val="id-ID"/>
            </w:rPr>
            <w:t>BIMBINGAN KERJA PRAKTEK</w:t>
          </w:r>
        </w:p>
      </w:tc>
      <w:tc>
        <w:tcPr>
          <w:tcW w:w="1661" w:type="dxa"/>
          <w:tcBorders>
            <w:bottom w:val="nil"/>
            <w:right w:val="nil"/>
          </w:tcBorders>
          <w:shd w:val="clear" w:color="auto" w:fill="auto"/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 xml:space="preserve">No. </w:t>
          </w: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Dokumen</w:t>
          </w:r>
          <w:proofErr w:type="spellEnd"/>
        </w:p>
      </w:tc>
      <w:tc>
        <w:tcPr>
          <w:tcW w:w="384" w:type="dxa"/>
          <w:tcBorders>
            <w:left w:val="nil"/>
            <w:bottom w:val="nil"/>
            <w:right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:</w:t>
          </w:r>
        </w:p>
      </w:tc>
      <w:tc>
        <w:tcPr>
          <w:tcW w:w="1824" w:type="dxa"/>
          <w:tcBorders>
            <w:left w:val="nil"/>
            <w:bottom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  <w:tr w:rsidR="00114D79" w:rsidRPr="003945C5" w:rsidTr="003048D6">
      <w:tc>
        <w:tcPr>
          <w:tcW w:w="5472" w:type="dxa"/>
          <w:gridSpan w:val="2"/>
          <w:vMerge/>
          <w:shd w:val="clear" w:color="auto" w:fill="auto"/>
        </w:tcPr>
        <w:p w:rsidR="00114D79" w:rsidRPr="003945C5" w:rsidRDefault="00114D79" w:rsidP="003048D6">
          <w:pPr>
            <w:pStyle w:val="Header"/>
            <w:jc w:val="center"/>
            <w:rPr>
              <w:b/>
              <w:sz w:val="16"/>
              <w:szCs w:val="16"/>
              <w:lang w:val="es-ES_tradnl"/>
            </w:rPr>
          </w:pPr>
        </w:p>
      </w:tc>
      <w:tc>
        <w:tcPr>
          <w:tcW w:w="1661" w:type="dxa"/>
          <w:tcBorders>
            <w:top w:val="nil"/>
            <w:bottom w:val="nil"/>
            <w:right w:val="nil"/>
          </w:tcBorders>
          <w:shd w:val="clear" w:color="auto" w:fill="auto"/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Edisi</w:t>
          </w:r>
          <w:proofErr w:type="spellEnd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 xml:space="preserve"> </w:t>
          </w:r>
        </w:p>
      </w:tc>
      <w:tc>
        <w:tcPr>
          <w:tcW w:w="384" w:type="dxa"/>
          <w:tcBorders>
            <w:top w:val="nil"/>
            <w:left w:val="nil"/>
            <w:bottom w:val="nil"/>
            <w:right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:</w:t>
          </w:r>
        </w:p>
      </w:tc>
      <w:tc>
        <w:tcPr>
          <w:tcW w:w="1824" w:type="dxa"/>
          <w:tcBorders>
            <w:top w:val="nil"/>
            <w:left w:val="nil"/>
            <w:bottom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  <w:tr w:rsidR="00114D79" w:rsidRPr="003945C5" w:rsidTr="003048D6">
      <w:tc>
        <w:tcPr>
          <w:tcW w:w="5472" w:type="dxa"/>
          <w:gridSpan w:val="2"/>
          <w:vMerge/>
          <w:shd w:val="clear" w:color="auto" w:fill="auto"/>
        </w:tcPr>
        <w:p w:rsidR="00114D79" w:rsidRPr="003945C5" w:rsidRDefault="00114D79" w:rsidP="003048D6">
          <w:pPr>
            <w:pStyle w:val="Header"/>
            <w:jc w:val="center"/>
            <w:rPr>
              <w:b/>
              <w:sz w:val="16"/>
              <w:szCs w:val="16"/>
              <w:lang w:val="es-ES_tradnl"/>
            </w:rPr>
          </w:pPr>
        </w:p>
      </w:tc>
      <w:tc>
        <w:tcPr>
          <w:tcW w:w="1661" w:type="dxa"/>
          <w:tcBorders>
            <w:top w:val="nil"/>
            <w:bottom w:val="nil"/>
            <w:right w:val="nil"/>
          </w:tcBorders>
          <w:shd w:val="clear" w:color="auto" w:fill="auto"/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Revisi</w:t>
          </w:r>
          <w:proofErr w:type="spellEnd"/>
        </w:p>
      </w:tc>
      <w:tc>
        <w:tcPr>
          <w:tcW w:w="384" w:type="dxa"/>
          <w:tcBorders>
            <w:top w:val="nil"/>
            <w:left w:val="nil"/>
            <w:bottom w:val="nil"/>
            <w:right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:</w:t>
          </w:r>
        </w:p>
      </w:tc>
      <w:tc>
        <w:tcPr>
          <w:tcW w:w="1824" w:type="dxa"/>
          <w:tcBorders>
            <w:top w:val="nil"/>
            <w:left w:val="nil"/>
            <w:bottom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  <w:tr w:rsidR="00114D79" w:rsidRPr="003945C5" w:rsidTr="003048D6">
      <w:trPr>
        <w:trHeight w:val="196"/>
      </w:trPr>
      <w:tc>
        <w:tcPr>
          <w:tcW w:w="5472" w:type="dxa"/>
          <w:gridSpan w:val="2"/>
          <w:vMerge/>
          <w:shd w:val="clear" w:color="auto" w:fill="auto"/>
        </w:tcPr>
        <w:p w:rsidR="00114D79" w:rsidRPr="003945C5" w:rsidRDefault="00114D79" w:rsidP="003048D6">
          <w:pPr>
            <w:pStyle w:val="Header"/>
            <w:jc w:val="center"/>
            <w:rPr>
              <w:b/>
              <w:sz w:val="16"/>
              <w:szCs w:val="16"/>
              <w:lang w:val="es-ES_tradnl"/>
            </w:rPr>
          </w:pPr>
        </w:p>
      </w:tc>
      <w:tc>
        <w:tcPr>
          <w:tcW w:w="1661" w:type="dxa"/>
          <w:tcBorders>
            <w:top w:val="nil"/>
            <w:bottom w:val="nil"/>
            <w:right w:val="nil"/>
          </w:tcBorders>
          <w:shd w:val="clear" w:color="auto" w:fill="auto"/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Berlaku</w:t>
          </w:r>
          <w:proofErr w:type="spellEnd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 xml:space="preserve"> </w:t>
          </w: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Efektif</w:t>
          </w:r>
          <w:proofErr w:type="spellEnd"/>
        </w:p>
      </w:tc>
      <w:tc>
        <w:tcPr>
          <w:tcW w:w="384" w:type="dxa"/>
          <w:tcBorders>
            <w:top w:val="nil"/>
            <w:left w:val="nil"/>
            <w:bottom w:val="nil"/>
            <w:right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:</w:t>
          </w:r>
        </w:p>
      </w:tc>
      <w:tc>
        <w:tcPr>
          <w:tcW w:w="1824" w:type="dxa"/>
          <w:tcBorders>
            <w:top w:val="nil"/>
            <w:left w:val="nil"/>
            <w:bottom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  <w:tr w:rsidR="00114D79" w:rsidRPr="003945C5" w:rsidTr="003048D6">
      <w:trPr>
        <w:trHeight w:val="196"/>
      </w:trPr>
      <w:tc>
        <w:tcPr>
          <w:tcW w:w="5472" w:type="dxa"/>
          <w:gridSpan w:val="2"/>
          <w:vMerge/>
          <w:shd w:val="clear" w:color="auto" w:fill="auto"/>
        </w:tcPr>
        <w:p w:rsidR="00114D79" w:rsidRPr="003945C5" w:rsidRDefault="00114D79" w:rsidP="003048D6">
          <w:pPr>
            <w:pStyle w:val="Header"/>
            <w:jc w:val="center"/>
            <w:rPr>
              <w:b/>
              <w:sz w:val="16"/>
              <w:szCs w:val="16"/>
              <w:lang w:val="es-ES_tradnl"/>
            </w:rPr>
          </w:pPr>
        </w:p>
      </w:tc>
      <w:tc>
        <w:tcPr>
          <w:tcW w:w="1661" w:type="dxa"/>
          <w:tcBorders>
            <w:top w:val="nil"/>
            <w:bottom w:val="single" w:sz="4" w:space="0" w:color="auto"/>
            <w:right w:val="nil"/>
          </w:tcBorders>
          <w:shd w:val="clear" w:color="auto" w:fill="auto"/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Halaman</w:t>
          </w:r>
          <w:proofErr w:type="spellEnd"/>
        </w:p>
      </w:tc>
      <w:tc>
        <w:tcPr>
          <w:tcW w:w="3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14D79" w:rsidRPr="003945C5" w:rsidRDefault="00114D79" w:rsidP="003048D6">
          <w:pPr>
            <w:pStyle w:val="Header"/>
            <w:rPr>
              <w:rFonts w:ascii="Arial" w:hAnsi="Arial" w:cs="Arial"/>
              <w:sz w:val="16"/>
              <w:szCs w:val="16"/>
              <w:lang w:val="es-ES_tradnl"/>
            </w:rPr>
          </w:pPr>
          <w:r w:rsidRPr="003945C5">
            <w:rPr>
              <w:rFonts w:ascii="Arial" w:hAnsi="Arial" w:cs="Arial"/>
              <w:sz w:val="16"/>
              <w:szCs w:val="16"/>
              <w:lang w:val="es-ES_tradnl"/>
            </w:rPr>
            <w:t>:</w:t>
          </w:r>
        </w:p>
      </w:tc>
      <w:tc>
        <w:tcPr>
          <w:tcW w:w="1824" w:type="dxa"/>
          <w:tcBorders>
            <w:top w:val="nil"/>
            <w:left w:val="nil"/>
            <w:bottom w:val="single" w:sz="4" w:space="0" w:color="auto"/>
          </w:tcBorders>
        </w:tcPr>
        <w:p w:rsidR="00114D79" w:rsidRPr="003945C5" w:rsidRDefault="00114D79" w:rsidP="003048D6">
          <w:pPr>
            <w:pStyle w:val="Header"/>
            <w:rPr>
              <w:rFonts w:ascii="Verdana" w:hAnsi="Verdana" w:cs="Arial"/>
              <w:sz w:val="16"/>
              <w:szCs w:val="16"/>
              <w:lang w:val="es-ES_tradnl"/>
            </w:rPr>
          </w:pPr>
        </w:p>
      </w:tc>
    </w:tr>
  </w:tbl>
  <w:p w:rsidR="00114D79" w:rsidRDefault="00114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9" w:rsidRPr="00916DD8" w:rsidRDefault="00114D79" w:rsidP="003048D6">
    <w:pPr>
      <w:pStyle w:val="Header"/>
      <w:jc w:val="center"/>
      <w:rPr>
        <w:rFonts w:ascii="Arial" w:hAnsi="Arial" w:cs="Arial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09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27B79"/>
    <w:multiLevelType w:val="hybridMultilevel"/>
    <w:tmpl w:val="6AC0D106"/>
    <w:lvl w:ilvl="0" w:tplc="04210019">
      <w:start w:val="1"/>
      <w:numFmt w:val="lowerLetter"/>
      <w:lvlText w:val="%1."/>
      <w:lvlJc w:val="left"/>
      <w:pPr>
        <w:ind w:left="1002" w:hanging="360"/>
      </w:pPr>
    </w:lvl>
    <w:lvl w:ilvl="1" w:tplc="04210019" w:tentative="1">
      <w:start w:val="1"/>
      <w:numFmt w:val="lowerLetter"/>
      <w:lvlText w:val="%2."/>
      <w:lvlJc w:val="left"/>
      <w:pPr>
        <w:ind w:left="1722" w:hanging="360"/>
      </w:pPr>
    </w:lvl>
    <w:lvl w:ilvl="2" w:tplc="0421001B" w:tentative="1">
      <w:start w:val="1"/>
      <w:numFmt w:val="lowerRoman"/>
      <w:lvlText w:val="%3."/>
      <w:lvlJc w:val="right"/>
      <w:pPr>
        <w:ind w:left="2442" w:hanging="180"/>
      </w:pPr>
    </w:lvl>
    <w:lvl w:ilvl="3" w:tplc="0421000F" w:tentative="1">
      <w:start w:val="1"/>
      <w:numFmt w:val="decimal"/>
      <w:lvlText w:val="%4."/>
      <w:lvlJc w:val="left"/>
      <w:pPr>
        <w:ind w:left="3162" w:hanging="360"/>
      </w:pPr>
    </w:lvl>
    <w:lvl w:ilvl="4" w:tplc="04210019" w:tentative="1">
      <w:start w:val="1"/>
      <w:numFmt w:val="lowerLetter"/>
      <w:lvlText w:val="%5."/>
      <w:lvlJc w:val="left"/>
      <w:pPr>
        <w:ind w:left="3882" w:hanging="360"/>
      </w:pPr>
    </w:lvl>
    <w:lvl w:ilvl="5" w:tplc="0421001B" w:tentative="1">
      <w:start w:val="1"/>
      <w:numFmt w:val="lowerRoman"/>
      <w:lvlText w:val="%6."/>
      <w:lvlJc w:val="right"/>
      <w:pPr>
        <w:ind w:left="4602" w:hanging="180"/>
      </w:pPr>
    </w:lvl>
    <w:lvl w:ilvl="6" w:tplc="0421000F" w:tentative="1">
      <w:start w:val="1"/>
      <w:numFmt w:val="decimal"/>
      <w:lvlText w:val="%7."/>
      <w:lvlJc w:val="left"/>
      <w:pPr>
        <w:ind w:left="5322" w:hanging="360"/>
      </w:pPr>
    </w:lvl>
    <w:lvl w:ilvl="7" w:tplc="04210019" w:tentative="1">
      <w:start w:val="1"/>
      <w:numFmt w:val="lowerLetter"/>
      <w:lvlText w:val="%8."/>
      <w:lvlJc w:val="left"/>
      <w:pPr>
        <w:ind w:left="6042" w:hanging="360"/>
      </w:pPr>
    </w:lvl>
    <w:lvl w:ilvl="8" w:tplc="0421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C76432E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9613D"/>
    <w:multiLevelType w:val="hybridMultilevel"/>
    <w:tmpl w:val="53CAC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0E29"/>
    <w:multiLevelType w:val="multilevel"/>
    <w:tmpl w:val="61C07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4D2A58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503C"/>
    <w:multiLevelType w:val="hybridMultilevel"/>
    <w:tmpl w:val="97F662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01E66"/>
    <w:multiLevelType w:val="multilevel"/>
    <w:tmpl w:val="A9187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21223FC2"/>
    <w:multiLevelType w:val="hybridMultilevel"/>
    <w:tmpl w:val="85326CA4"/>
    <w:lvl w:ilvl="0" w:tplc="04090019">
      <w:start w:val="1"/>
      <w:numFmt w:val="lowerLetter"/>
      <w:lvlText w:val="%1."/>
      <w:lvlJc w:val="left"/>
      <w:pPr>
        <w:ind w:left="3548" w:hanging="360"/>
      </w:pPr>
    </w:lvl>
    <w:lvl w:ilvl="1" w:tplc="04090015">
      <w:start w:val="1"/>
      <w:numFmt w:val="upperLetter"/>
      <w:lvlText w:val="%2."/>
      <w:lvlJc w:val="left"/>
      <w:pPr>
        <w:ind w:left="4268" w:hanging="360"/>
      </w:pPr>
    </w:lvl>
    <w:lvl w:ilvl="2" w:tplc="0409001B" w:tentative="1">
      <w:start w:val="1"/>
      <w:numFmt w:val="lowerRoman"/>
      <w:lvlText w:val="%3."/>
      <w:lvlJc w:val="right"/>
      <w:pPr>
        <w:ind w:left="4988" w:hanging="180"/>
      </w:pPr>
    </w:lvl>
    <w:lvl w:ilvl="3" w:tplc="0409000F" w:tentative="1">
      <w:start w:val="1"/>
      <w:numFmt w:val="decimal"/>
      <w:lvlText w:val="%4."/>
      <w:lvlJc w:val="left"/>
      <w:pPr>
        <w:ind w:left="5708" w:hanging="360"/>
      </w:pPr>
    </w:lvl>
    <w:lvl w:ilvl="4" w:tplc="04090019" w:tentative="1">
      <w:start w:val="1"/>
      <w:numFmt w:val="lowerLetter"/>
      <w:lvlText w:val="%5."/>
      <w:lvlJc w:val="left"/>
      <w:pPr>
        <w:ind w:left="6428" w:hanging="360"/>
      </w:pPr>
    </w:lvl>
    <w:lvl w:ilvl="5" w:tplc="0409001B" w:tentative="1">
      <w:start w:val="1"/>
      <w:numFmt w:val="lowerRoman"/>
      <w:lvlText w:val="%6."/>
      <w:lvlJc w:val="right"/>
      <w:pPr>
        <w:ind w:left="7148" w:hanging="180"/>
      </w:pPr>
    </w:lvl>
    <w:lvl w:ilvl="6" w:tplc="0409000F" w:tentative="1">
      <w:start w:val="1"/>
      <w:numFmt w:val="decimal"/>
      <w:lvlText w:val="%7."/>
      <w:lvlJc w:val="left"/>
      <w:pPr>
        <w:ind w:left="7868" w:hanging="360"/>
      </w:pPr>
    </w:lvl>
    <w:lvl w:ilvl="7" w:tplc="04090019" w:tentative="1">
      <w:start w:val="1"/>
      <w:numFmt w:val="lowerLetter"/>
      <w:lvlText w:val="%8."/>
      <w:lvlJc w:val="left"/>
      <w:pPr>
        <w:ind w:left="8588" w:hanging="360"/>
      </w:pPr>
    </w:lvl>
    <w:lvl w:ilvl="8" w:tplc="0409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9">
    <w:nsid w:val="324C5A42"/>
    <w:multiLevelType w:val="hybridMultilevel"/>
    <w:tmpl w:val="4F32A67C"/>
    <w:lvl w:ilvl="0" w:tplc="81AC13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225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A6804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12930"/>
    <w:multiLevelType w:val="multilevel"/>
    <w:tmpl w:val="832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EA049D6"/>
    <w:multiLevelType w:val="hybridMultilevel"/>
    <w:tmpl w:val="BA803190"/>
    <w:lvl w:ilvl="0" w:tplc="04090019">
      <w:start w:val="1"/>
      <w:numFmt w:val="lowerLetter"/>
      <w:lvlText w:val="%1."/>
      <w:lvlJc w:val="left"/>
      <w:pPr>
        <w:ind w:left="3352" w:hanging="360"/>
      </w:pPr>
    </w:lvl>
    <w:lvl w:ilvl="1" w:tplc="04090015">
      <w:start w:val="1"/>
      <w:numFmt w:val="upperLetter"/>
      <w:lvlText w:val="%2."/>
      <w:lvlJc w:val="left"/>
      <w:pPr>
        <w:ind w:left="4072" w:hanging="360"/>
      </w:pPr>
    </w:lvl>
    <w:lvl w:ilvl="2" w:tplc="0409001B" w:tentative="1">
      <w:start w:val="1"/>
      <w:numFmt w:val="lowerRoman"/>
      <w:lvlText w:val="%3."/>
      <w:lvlJc w:val="right"/>
      <w:pPr>
        <w:ind w:left="4792" w:hanging="180"/>
      </w:pPr>
    </w:lvl>
    <w:lvl w:ilvl="3" w:tplc="0409000F" w:tentative="1">
      <w:start w:val="1"/>
      <w:numFmt w:val="decimal"/>
      <w:lvlText w:val="%4."/>
      <w:lvlJc w:val="left"/>
      <w:pPr>
        <w:ind w:left="5512" w:hanging="360"/>
      </w:pPr>
    </w:lvl>
    <w:lvl w:ilvl="4" w:tplc="04090019" w:tentative="1">
      <w:start w:val="1"/>
      <w:numFmt w:val="lowerLetter"/>
      <w:lvlText w:val="%5."/>
      <w:lvlJc w:val="left"/>
      <w:pPr>
        <w:ind w:left="6232" w:hanging="360"/>
      </w:pPr>
    </w:lvl>
    <w:lvl w:ilvl="5" w:tplc="0409001B" w:tentative="1">
      <w:start w:val="1"/>
      <w:numFmt w:val="lowerRoman"/>
      <w:lvlText w:val="%6."/>
      <w:lvlJc w:val="right"/>
      <w:pPr>
        <w:ind w:left="6952" w:hanging="180"/>
      </w:pPr>
    </w:lvl>
    <w:lvl w:ilvl="6" w:tplc="0409000F" w:tentative="1">
      <w:start w:val="1"/>
      <w:numFmt w:val="decimal"/>
      <w:lvlText w:val="%7."/>
      <w:lvlJc w:val="left"/>
      <w:pPr>
        <w:ind w:left="7672" w:hanging="360"/>
      </w:pPr>
    </w:lvl>
    <w:lvl w:ilvl="7" w:tplc="04090019" w:tentative="1">
      <w:start w:val="1"/>
      <w:numFmt w:val="lowerLetter"/>
      <w:lvlText w:val="%8."/>
      <w:lvlJc w:val="left"/>
      <w:pPr>
        <w:ind w:left="8392" w:hanging="360"/>
      </w:pPr>
    </w:lvl>
    <w:lvl w:ilvl="8" w:tplc="0409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13">
    <w:nsid w:val="474975E6"/>
    <w:multiLevelType w:val="multilevel"/>
    <w:tmpl w:val="41A6D83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8339F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1E5257"/>
    <w:multiLevelType w:val="hybridMultilevel"/>
    <w:tmpl w:val="33C8FC64"/>
    <w:lvl w:ilvl="0" w:tplc="29F041DE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4EDC1BA5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02AC6"/>
    <w:multiLevelType w:val="hybridMultilevel"/>
    <w:tmpl w:val="5E0C5C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83F1D"/>
    <w:multiLevelType w:val="hybridMultilevel"/>
    <w:tmpl w:val="DB5CF7DE"/>
    <w:lvl w:ilvl="0" w:tplc="04090015">
      <w:start w:val="1"/>
      <w:numFmt w:val="upperLetter"/>
      <w:lvlText w:val="%1."/>
      <w:lvlJc w:val="left"/>
      <w:pPr>
        <w:ind w:left="927" w:hanging="360"/>
      </w:pPr>
    </w:lvl>
    <w:lvl w:ilvl="1" w:tplc="04090015">
      <w:start w:val="1"/>
      <w:numFmt w:val="upp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AF6985"/>
    <w:multiLevelType w:val="hybridMultilevel"/>
    <w:tmpl w:val="5C64F0F2"/>
    <w:lvl w:ilvl="0" w:tplc="E3A02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E20E62"/>
    <w:multiLevelType w:val="multilevel"/>
    <w:tmpl w:val="80AA7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4D0"/>
    <w:multiLevelType w:val="hybridMultilevel"/>
    <w:tmpl w:val="33C686EE"/>
    <w:lvl w:ilvl="0" w:tplc="E40094B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F45CB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0167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947EE9"/>
    <w:multiLevelType w:val="multilevel"/>
    <w:tmpl w:val="E4D8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787FB6"/>
    <w:multiLevelType w:val="hybridMultilevel"/>
    <w:tmpl w:val="6640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81D46"/>
    <w:multiLevelType w:val="hybridMultilevel"/>
    <w:tmpl w:val="B5FAEB9A"/>
    <w:lvl w:ilvl="0" w:tplc="360E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82E5A"/>
    <w:multiLevelType w:val="hybridMultilevel"/>
    <w:tmpl w:val="021E9B78"/>
    <w:lvl w:ilvl="0" w:tplc="AF7C95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23"/>
  </w:num>
  <w:num w:numId="5">
    <w:abstractNumId w:val="20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10"/>
  </w:num>
  <w:num w:numId="11">
    <w:abstractNumId w:val="22"/>
  </w:num>
  <w:num w:numId="12">
    <w:abstractNumId w:val="19"/>
  </w:num>
  <w:num w:numId="13">
    <w:abstractNumId w:val="17"/>
  </w:num>
  <w:num w:numId="14">
    <w:abstractNumId w:val="2"/>
  </w:num>
  <w:num w:numId="15">
    <w:abstractNumId w:val="5"/>
  </w:num>
  <w:num w:numId="16">
    <w:abstractNumId w:val="25"/>
  </w:num>
  <w:num w:numId="17">
    <w:abstractNumId w:val="3"/>
  </w:num>
  <w:num w:numId="18">
    <w:abstractNumId w:val="9"/>
  </w:num>
  <w:num w:numId="19">
    <w:abstractNumId w:val="27"/>
  </w:num>
  <w:num w:numId="20">
    <w:abstractNumId w:val="6"/>
  </w:num>
  <w:num w:numId="21">
    <w:abstractNumId w:val="1"/>
  </w:num>
  <w:num w:numId="22">
    <w:abstractNumId w:val="18"/>
  </w:num>
  <w:num w:numId="23">
    <w:abstractNumId w:val="8"/>
  </w:num>
  <w:num w:numId="24">
    <w:abstractNumId w:val="12"/>
  </w:num>
  <w:num w:numId="25">
    <w:abstractNumId w:val="15"/>
  </w:num>
  <w:num w:numId="26">
    <w:abstractNumId w:val="26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2A4A"/>
    <w:rsid w:val="00010DE7"/>
    <w:rsid w:val="00025A40"/>
    <w:rsid w:val="000B3386"/>
    <w:rsid w:val="000E16BA"/>
    <w:rsid w:val="000F67A6"/>
    <w:rsid w:val="000F6996"/>
    <w:rsid w:val="001118F6"/>
    <w:rsid w:val="00114D79"/>
    <w:rsid w:val="00134E05"/>
    <w:rsid w:val="00140379"/>
    <w:rsid w:val="00155701"/>
    <w:rsid w:val="001657CE"/>
    <w:rsid w:val="00194813"/>
    <w:rsid w:val="001B21C4"/>
    <w:rsid w:val="001F4161"/>
    <w:rsid w:val="001F796A"/>
    <w:rsid w:val="00201C8B"/>
    <w:rsid w:val="00215F4C"/>
    <w:rsid w:val="00227CCA"/>
    <w:rsid w:val="002314CB"/>
    <w:rsid w:val="00255753"/>
    <w:rsid w:val="002627E9"/>
    <w:rsid w:val="00272FF9"/>
    <w:rsid w:val="00276EC3"/>
    <w:rsid w:val="00285763"/>
    <w:rsid w:val="00294A18"/>
    <w:rsid w:val="002C7556"/>
    <w:rsid w:val="002D4706"/>
    <w:rsid w:val="002E5857"/>
    <w:rsid w:val="002F63B2"/>
    <w:rsid w:val="003048D6"/>
    <w:rsid w:val="00320D30"/>
    <w:rsid w:val="003323E0"/>
    <w:rsid w:val="00332565"/>
    <w:rsid w:val="003521DF"/>
    <w:rsid w:val="0037788D"/>
    <w:rsid w:val="003836EC"/>
    <w:rsid w:val="00385B5D"/>
    <w:rsid w:val="003B0520"/>
    <w:rsid w:val="003B5D41"/>
    <w:rsid w:val="003C4905"/>
    <w:rsid w:val="003F611C"/>
    <w:rsid w:val="00412FDF"/>
    <w:rsid w:val="0044009A"/>
    <w:rsid w:val="00443C2F"/>
    <w:rsid w:val="004530E8"/>
    <w:rsid w:val="00456B84"/>
    <w:rsid w:val="00474874"/>
    <w:rsid w:val="00475D05"/>
    <w:rsid w:val="00486A6A"/>
    <w:rsid w:val="004B39E9"/>
    <w:rsid w:val="004D26EA"/>
    <w:rsid w:val="004E0D21"/>
    <w:rsid w:val="004F0D9B"/>
    <w:rsid w:val="005005F8"/>
    <w:rsid w:val="00516D91"/>
    <w:rsid w:val="00555A67"/>
    <w:rsid w:val="005644D7"/>
    <w:rsid w:val="005B6B3A"/>
    <w:rsid w:val="005D5596"/>
    <w:rsid w:val="005E53B4"/>
    <w:rsid w:val="00605CFB"/>
    <w:rsid w:val="006117DD"/>
    <w:rsid w:val="0061606D"/>
    <w:rsid w:val="006671B1"/>
    <w:rsid w:val="00671902"/>
    <w:rsid w:val="00676B3A"/>
    <w:rsid w:val="006B0949"/>
    <w:rsid w:val="006B2EE2"/>
    <w:rsid w:val="006C17A9"/>
    <w:rsid w:val="006E544B"/>
    <w:rsid w:val="00717300"/>
    <w:rsid w:val="00726E42"/>
    <w:rsid w:val="007376BA"/>
    <w:rsid w:val="007544B8"/>
    <w:rsid w:val="00782166"/>
    <w:rsid w:val="00792177"/>
    <w:rsid w:val="00792AA5"/>
    <w:rsid w:val="007A2A4A"/>
    <w:rsid w:val="007A49B3"/>
    <w:rsid w:val="007B20D1"/>
    <w:rsid w:val="007C2C3D"/>
    <w:rsid w:val="007D04D8"/>
    <w:rsid w:val="007E050E"/>
    <w:rsid w:val="0082734A"/>
    <w:rsid w:val="008373BD"/>
    <w:rsid w:val="008471A7"/>
    <w:rsid w:val="008C77B1"/>
    <w:rsid w:val="008E4110"/>
    <w:rsid w:val="009075DE"/>
    <w:rsid w:val="00934DDA"/>
    <w:rsid w:val="00975731"/>
    <w:rsid w:val="00977B79"/>
    <w:rsid w:val="009B5A40"/>
    <w:rsid w:val="009B745E"/>
    <w:rsid w:val="009E3605"/>
    <w:rsid w:val="009E3E6E"/>
    <w:rsid w:val="009F148E"/>
    <w:rsid w:val="00A07430"/>
    <w:rsid w:val="00A16770"/>
    <w:rsid w:val="00A37C8D"/>
    <w:rsid w:val="00A40716"/>
    <w:rsid w:val="00A65A3C"/>
    <w:rsid w:val="00A91D8F"/>
    <w:rsid w:val="00A97836"/>
    <w:rsid w:val="00AB5117"/>
    <w:rsid w:val="00AE0CDD"/>
    <w:rsid w:val="00B02068"/>
    <w:rsid w:val="00B07122"/>
    <w:rsid w:val="00B10B20"/>
    <w:rsid w:val="00B50866"/>
    <w:rsid w:val="00B543A6"/>
    <w:rsid w:val="00B64A68"/>
    <w:rsid w:val="00B64B20"/>
    <w:rsid w:val="00B77E0B"/>
    <w:rsid w:val="00B97BBB"/>
    <w:rsid w:val="00BA2440"/>
    <w:rsid w:val="00BA763E"/>
    <w:rsid w:val="00BB6C5B"/>
    <w:rsid w:val="00BB79FC"/>
    <w:rsid w:val="00BC26D4"/>
    <w:rsid w:val="00BE0397"/>
    <w:rsid w:val="00BE6613"/>
    <w:rsid w:val="00C26751"/>
    <w:rsid w:val="00C26F1D"/>
    <w:rsid w:val="00C319B8"/>
    <w:rsid w:val="00CB2704"/>
    <w:rsid w:val="00CE085E"/>
    <w:rsid w:val="00D0392D"/>
    <w:rsid w:val="00D21258"/>
    <w:rsid w:val="00D432DB"/>
    <w:rsid w:val="00D65FD8"/>
    <w:rsid w:val="00D94833"/>
    <w:rsid w:val="00DF3771"/>
    <w:rsid w:val="00E0663C"/>
    <w:rsid w:val="00E501BE"/>
    <w:rsid w:val="00E7360D"/>
    <w:rsid w:val="00EE5454"/>
    <w:rsid w:val="00EF2A38"/>
    <w:rsid w:val="00EF3E9A"/>
    <w:rsid w:val="00EF7238"/>
    <w:rsid w:val="00F10778"/>
    <w:rsid w:val="00F14A3C"/>
    <w:rsid w:val="00F23E53"/>
    <w:rsid w:val="00F5160F"/>
    <w:rsid w:val="00F5261D"/>
    <w:rsid w:val="00F5715E"/>
    <w:rsid w:val="00F63467"/>
    <w:rsid w:val="00F73785"/>
    <w:rsid w:val="00F946C6"/>
    <w:rsid w:val="00FB1BC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nhideWhenUsed/>
    <w:rsid w:val="0011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4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A"/>
  </w:style>
  <w:style w:type="paragraph" w:styleId="Footer">
    <w:name w:val="footer"/>
    <w:basedOn w:val="Normal"/>
    <w:link w:val="FooterChar"/>
    <w:unhideWhenUsed/>
    <w:rsid w:val="000E1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A"/>
  </w:style>
  <w:style w:type="paragraph" w:styleId="BodyText">
    <w:name w:val="Body Text"/>
    <w:basedOn w:val="Normal"/>
    <w:link w:val="BodyTextChar"/>
    <w:rsid w:val="00E7360D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7360D"/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rsid w:val="00F10778"/>
    <w:pPr>
      <w:spacing w:after="120" w:line="480" w:lineRule="auto"/>
      <w:ind w:left="360"/>
    </w:pPr>
    <w:rPr>
      <w:rFonts w:eastAsia="MS Mincho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F10778"/>
    <w:rPr>
      <w:rFonts w:eastAsia="MS Mincho"/>
      <w:sz w:val="24"/>
      <w:szCs w:val="24"/>
      <w:lang w:eastAsia="ja-JP"/>
    </w:rPr>
  </w:style>
  <w:style w:type="paragraph" w:customStyle="1" w:styleId="pasal">
    <w:name w:val="pasal"/>
    <w:basedOn w:val="BodyTextIndent2"/>
    <w:rsid w:val="00F10778"/>
  </w:style>
  <w:style w:type="character" w:styleId="PageNumber">
    <w:name w:val="page number"/>
    <w:basedOn w:val="DefaultParagraphFont"/>
    <w:rsid w:val="00F10778"/>
  </w:style>
  <w:style w:type="table" w:styleId="TableGrid">
    <w:name w:val="Table Grid"/>
    <w:basedOn w:val="TableNormal"/>
    <w:uiPriority w:val="59"/>
    <w:rsid w:val="00F107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10778"/>
    <w:pPr>
      <w:spacing w:after="120"/>
      <w:ind w:left="360"/>
    </w:pPr>
    <w:rPr>
      <w:rFonts w:eastAsia="MS Mincho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10778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077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Strong">
    <w:name w:val="Strong"/>
    <w:uiPriority w:val="22"/>
    <w:qFormat/>
    <w:rsid w:val="00F10778"/>
    <w:rPr>
      <w:b/>
      <w:bCs/>
    </w:rPr>
  </w:style>
  <w:style w:type="paragraph" w:customStyle="1" w:styleId="style">
    <w:name w:val="style"/>
    <w:basedOn w:val="Normal"/>
    <w:rsid w:val="00F1077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F1077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10778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C4905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nhideWhenUsed/>
    <w:rsid w:val="0011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4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A"/>
  </w:style>
  <w:style w:type="paragraph" w:styleId="Footer">
    <w:name w:val="footer"/>
    <w:basedOn w:val="Normal"/>
    <w:link w:val="FooterChar"/>
    <w:unhideWhenUsed/>
    <w:rsid w:val="000E1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A"/>
  </w:style>
  <w:style w:type="paragraph" w:styleId="BodyText">
    <w:name w:val="Body Text"/>
    <w:basedOn w:val="Normal"/>
    <w:link w:val="BodyTextChar"/>
    <w:rsid w:val="00E7360D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7360D"/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rsid w:val="00F10778"/>
    <w:pPr>
      <w:spacing w:after="120" w:line="480" w:lineRule="auto"/>
      <w:ind w:left="360"/>
    </w:pPr>
    <w:rPr>
      <w:rFonts w:eastAsia="MS Mincho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F10778"/>
    <w:rPr>
      <w:rFonts w:eastAsia="MS Mincho"/>
      <w:sz w:val="24"/>
      <w:szCs w:val="24"/>
      <w:lang w:eastAsia="ja-JP"/>
    </w:rPr>
  </w:style>
  <w:style w:type="paragraph" w:customStyle="1" w:styleId="pasal">
    <w:name w:val="pasal"/>
    <w:basedOn w:val="BodyTextIndent2"/>
    <w:rsid w:val="00F10778"/>
  </w:style>
  <w:style w:type="character" w:styleId="PageNumber">
    <w:name w:val="page number"/>
    <w:basedOn w:val="DefaultParagraphFont"/>
    <w:rsid w:val="00F10778"/>
  </w:style>
  <w:style w:type="table" w:styleId="TableGrid">
    <w:name w:val="Table Grid"/>
    <w:basedOn w:val="TableNormal"/>
    <w:uiPriority w:val="59"/>
    <w:rsid w:val="00F107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10778"/>
    <w:pPr>
      <w:spacing w:after="120"/>
      <w:ind w:left="360"/>
    </w:pPr>
    <w:rPr>
      <w:rFonts w:eastAsia="MS Mincho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10778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077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Strong">
    <w:name w:val="Strong"/>
    <w:uiPriority w:val="22"/>
    <w:qFormat/>
    <w:rsid w:val="00F10778"/>
    <w:rPr>
      <w:b/>
      <w:bCs/>
    </w:rPr>
  </w:style>
  <w:style w:type="paragraph" w:customStyle="1" w:styleId="style">
    <w:name w:val="style"/>
    <w:basedOn w:val="Normal"/>
    <w:rsid w:val="00F1077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F1077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10778"/>
    <w:pPr>
      <w:widowControl w:val="0"/>
      <w:autoSpaceDE w:val="0"/>
      <w:autoSpaceDN w:val="0"/>
      <w:adjustRightInd w:val="0"/>
    </w:pPr>
    <w:rPr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C4905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ti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A35E-78AB-4435-83E7-D13D0AD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PRODI MANAJ</cp:lastModifiedBy>
  <cp:revision>10</cp:revision>
  <dcterms:created xsi:type="dcterms:W3CDTF">2022-06-27T03:18:00Z</dcterms:created>
  <dcterms:modified xsi:type="dcterms:W3CDTF">2022-09-06T03:30:00Z</dcterms:modified>
</cp:coreProperties>
</file>