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4A" w:rsidRDefault="007A2A4A">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134E05" w:rsidRDefault="00134E05">
      <w:pPr>
        <w:spacing w:line="200" w:lineRule="exact"/>
        <w:rPr>
          <w:sz w:val="40"/>
          <w:lang w:val="id-ID"/>
        </w:rPr>
      </w:pPr>
    </w:p>
    <w:p w:rsidR="00456B84" w:rsidRDefault="00456B84">
      <w:pPr>
        <w:spacing w:line="200" w:lineRule="exact"/>
        <w:rPr>
          <w:sz w:val="40"/>
          <w:lang w:val="id-ID"/>
        </w:rPr>
      </w:pPr>
    </w:p>
    <w:p w:rsidR="00AE0CDD" w:rsidRDefault="00AE0CDD">
      <w:pPr>
        <w:spacing w:line="200" w:lineRule="exact"/>
        <w:rPr>
          <w:sz w:val="40"/>
          <w:lang w:val="id-ID"/>
        </w:rPr>
      </w:pPr>
    </w:p>
    <w:p w:rsidR="00134E05" w:rsidRPr="00134E05" w:rsidRDefault="00134E05">
      <w:pPr>
        <w:spacing w:line="200" w:lineRule="exact"/>
        <w:rPr>
          <w:sz w:val="40"/>
          <w:lang w:val="id-ID"/>
        </w:rPr>
      </w:pPr>
    </w:p>
    <w:p w:rsidR="007A2A4A" w:rsidRPr="00134E05" w:rsidRDefault="00B07122" w:rsidP="00B07122">
      <w:pPr>
        <w:spacing w:before="14"/>
        <w:ind w:right="55"/>
        <w:jc w:val="center"/>
        <w:rPr>
          <w:rFonts w:eastAsia="Arial"/>
          <w:sz w:val="40"/>
          <w:szCs w:val="36"/>
          <w:lang w:val="id-ID"/>
        </w:rPr>
      </w:pPr>
      <w:r w:rsidRPr="00134E05">
        <w:rPr>
          <w:rFonts w:eastAsia="Arial"/>
          <w:sz w:val="40"/>
          <w:szCs w:val="36"/>
          <w:lang w:val="id-ID"/>
        </w:rPr>
        <w:t>STANDAR OPERASI PROSEDUR</w:t>
      </w:r>
    </w:p>
    <w:p w:rsidR="003836EC" w:rsidRPr="00E7360D" w:rsidRDefault="003836EC" w:rsidP="00E7360D">
      <w:pPr>
        <w:spacing w:before="62" w:line="276" w:lineRule="auto"/>
        <w:ind w:left="73" w:right="70"/>
        <w:jc w:val="center"/>
        <w:rPr>
          <w:rFonts w:eastAsia="Arial"/>
          <w:sz w:val="40"/>
          <w:szCs w:val="36"/>
        </w:rPr>
      </w:pPr>
      <w:r>
        <w:rPr>
          <w:rFonts w:eastAsia="Arial"/>
          <w:sz w:val="40"/>
          <w:szCs w:val="36"/>
          <w:lang w:val="id-ID"/>
        </w:rPr>
        <w:t>PROGRAM STUDI</w:t>
      </w:r>
      <w:r w:rsidR="00E7360D">
        <w:rPr>
          <w:rFonts w:eastAsia="Arial"/>
          <w:sz w:val="40"/>
          <w:szCs w:val="36"/>
        </w:rPr>
        <w:t xml:space="preserve"> MANAJEMEN</w:t>
      </w:r>
    </w:p>
    <w:p w:rsidR="00134E05" w:rsidRDefault="00717300" w:rsidP="00134E05">
      <w:pPr>
        <w:spacing w:before="62" w:line="276" w:lineRule="auto"/>
        <w:ind w:left="73" w:right="70"/>
        <w:jc w:val="center"/>
        <w:rPr>
          <w:rFonts w:eastAsia="Arial"/>
          <w:sz w:val="40"/>
          <w:szCs w:val="40"/>
          <w:lang w:val="id-ID"/>
        </w:rPr>
        <w:sectPr w:rsidR="00134E05">
          <w:pgSz w:w="11920" w:h="16840"/>
          <w:pgMar w:top="1560" w:right="700" w:bottom="280" w:left="1160" w:header="720" w:footer="720" w:gutter="0"/>
          <w:cols w:space="720"/>
        </w:sectPr>
      </w:pPr>
      <w:r w:rsidRPr="00134E05">
        <w:rPr>
          <w:rFonts w:eastAsia="Arial"/>
          <w:sz w:val="40"/>
          <w:szCs w:val="40"/>
          <w:lang w:val="id-ID"/>
        </w:rPr>
        <w:t>INSTITUT TEKNOLOGI INDONESIA</w:t>
      </w:r>
    </w:p>
    <w:p w:rsidR="007A2A4A" w:rsidRPr="00134E05" w:rsidRDefault="00605CFB" w:rsidP="00134E05">
      <w:pPr>
        <w:spacing w:before="62" w:line="276" w:lineRule="auto"/>
        <w:ind w:left="73" w:right="70"/>
        <w:jc w:val="center"/>
        <w:rPr>
          <w:rFonts w:eastAsia="Arial"/>
          <w:sz w:val="40"/>
          <w:szCs w:val="40"/>
          <w:lang w:val="id-ID"/>
        </w:rPr>
      </w:pPr>
      <w:r>
        <w:rPr>
          <w:noProof/>
        </w:rPr>
        <w:lastRenderedPageBreak/>
        <w:drawing>
          <wp:inline distT="0" distB="0" distL="0" distR="0" wp14:anchorId="189039BC" wp14:editId="7003A4CE">
            <wp:extent cx="2219325" cy="2230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I TERBARU 2016.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2230120"/>
                    </a:xfrm>
                    <a:prstGeom prst="rect">
                      <a:avLst/>
                    </a:prstGeom>
                  </pic:spPr>
                </pic:pic>
              </a:graphicData>
            </a:graphic>
          </wp:inline>
        </w:drawing>
      </w:r>
    </w:p>
    <w:p w:rsidR="007A2A4A" w:rsidRDefault="007A2A4A">
      <w:pPr>
        <w:spacing w:line="200" w:lineRule="exact"/>
      </w:pPr>
    </w:p>
    <w:p w:rsidR="00605CFB" w:rsidRPr="00605CFB" w:rsidRDefault="00605CFB">
      <w:pPr>
        <w:ind w:left="3388"/>
        <w:rPr>
          <w:lang w:val="id-ID"/>
        </w:rPr>
      </w:pPr>
    </w:p>
    <w:p w:rsidR="00717300" w:rsidRPr="00E7360D" w:rsidRDefault="000B3386" w:rsidP="00E7360D">
      <w:pPr>
        <w:jc w:val="center"/>
        <w:rPr>
          <w:rFonts w:ascii="Arial" w:hAnsi="Arial" w:cs="Arial"/>
          <w:b/>
          <w:sz w:val="32"/>
        </w:rPr>
      </w:pPr>
      <w:r w:rsidRPr="00255753">
        <w:rPr>
          <w:rFonts w:eastAsia="Arial"/>
          <w:b/>
          <w:sz w:val="36"/>
          <w:szCs w:val="36"/>
        </w:rPr>
        <w:t xml:space="preserve">SOP </w:t>
      </w:r>
      <w:r w:rsidR="003C4905">
        <w:rPr>
          <w:b/>
          <w:sz w:val="36"/>
        </w:rPr>
        <w:t>PELAKSANAAN</w:t>
      </w:r>
      <w:r w:rsidR="00E7360D" w:rsidRPr="009075DE">
        <w:rPr>
          <w:b/>
          <w:sz w:val="36"/>
        </w:rPr>
        <w:t xml:space="preserve"> KERJA PRAKTEK</w:t>
      </w:r>
    </w:p>
    <w:p w:rsidR="005D5596" w:rsidRPr="00E7360D" w:rsidRDefault="005D5596" w:rsidP="00E7360D">
      <w:pPr>
        <w:spacing w:before="64" w:line="276" w:lineRule="auto"/>
        <w:ind w:right="-5"/>
        <w:jc w:val="center"/>
        <w:rPr>
          <w:rFonts w:eastAsia="Arial"/>
          <w:sz w:val="36"/>
          <w:szCs w:val="36"/>
        </w:rPr>
      </w:pPr>
      <w:r>
        <w:rPr>
          <w:rFonts w:eastAsia="Arial"/>
          <w:b/>
          <w:sz w:val="36"/>
          <w:szCs w:val="36"/>
          <w:lang w:val="id-ID"/>
        </w:rPr>
        <w:t>PROGRAM STUDI</w:t>
      </w:r>
      <w:r w:rsidR="00E7360D">
        <w:rPr>
          <w:rFonts w:eastAsia="Arial"/>
          <w:b/>
          <w:sz w:val="36"/>
          <w:szCs w:val="36"/>
        </w:rPr>
        <w:t xml:space="preserve"> MANAJEMEN</w:t>
      </w:r>
    </w:p>
    <w:p w:rsidR="007A2A4A" w:rsidRDefault="007A2A4A">
      <w:pPr>
        <w:spacing w:line="200" w:lineRule="exact"/>
      </w:pPr>
    </w:p>
    <w:p w:rsidR="007A2A4A" w:rsidRDefault="007A2A4A">
      <w:pPr>
        <w:spacing w:before="18" w:line="260" w:lineRule="exact"/>
        <w:rPr>
          <w:sz w:val="26"/>
          <w:szCs w:val="26"/>
        </w:rPr>
      </w:pPr>
    </w:p>
    <w:tbl>
      <w:tblPr>
        <w:tblW w:w="0" w:type="auto"/>
        <w:tblInd w:w="-137" w:type="dxa"/>
        <w:tblLayout w:type="fixed"/>
        <w:tblCellMar>
          <w:left w:w="0" w:type="dxa"/>
          <w:right w:w="0" w:type="dxa"/>
        </w:tblCellMar>
        <w:tblLook w:val="01E0" w:firstRow="1" w:lastRow="1" w:firstColumn="1" w:lastColumn="1" w:noHBand="0" w:noVBand="0"/>
      </w:tblPr>
      <w:tblGrid>
        <w:gridCol w:w="3403"/>
        <w:gridCol w:w="3402"/>
        <w:gridCol w:w="3198"/>
        <w:gridCol w:w="60"/>
      </w:tblGrid>
      <w:tr w:rsidR="007A2A4A" w:rsidTr="00320D30">
        <w:trPr>
          <w:trHeight w:hRule="exact" w:val="418"/>
        </w:trPr>
        <w:tc>
          <w:tcPr>
            <w:tcW w:w="10003" w:type="dxa"/>
            <w:gridSpan w:val="3"/>
            <w:tcBorders>
              <w:top w:val="single" w:sz="4" w:space="0" w:color="000000"/>
              <w:left w:val="single" w:sz="4" w:space="0" w:color="000000"/>
              <w:bottom w:val="nil"/>
              <w:right w:val="nil"/>
            </w:tcBorders>
            <w:shd w:val="clear" w:color="auto" w:fill="auto"/>
            <w:vAlign w:val="center"/>
          </w:tcPr>
          <w:p w:rsidR="007A2A4A" w:rsidRPr="007A49B3" w:rsidRDefault="000B3386" w:rsidP="00320D30">
            <w:pPr>
              <w:spacing w:line="260" w:lineRule="exact"/>
              <w:jc w:val="center"/>
              <w:rPr>
                <w:rFonts w:eastAsia="Arial"/>
                <w:sz w:val="24"/>
                <w:szCs w:val="24"/>
              </w:rPr>
            </w:pPr>
            <w:r w:rsidRPr="007A49B3">
              <w:rPr>
                <w:rFonts w:eastAsia="Arial"/>
                <w:b/>
                <w:sz w:val="24"/>
                <w:szCs w:val="24"/>
              </w:rPr>
              <w:t>PE</w:t>
            </w:r>
            <w:r w:rsidRPr="007A49B3">
              <w:rPr>
                <w:rFonts w:eastAsia="Arial"/>
                <w:b/>
                <w:spacing w:val="-1"/>
                <w:sz w:val="24"/>
                <w:szCs w:val="24"/>
              </w:rPr>
              <w:t>N</w:t>
            </w:r>
            <w:r w:rsidRPr="007A49B3">
              <w:rPr>
                <w:rFonts w:eastAsia="Arial"/>
                <w:b/>
                <w:spacing w:val="1"/>
                <w:sz w:val="24"/>
                <w:szCs w:val="24"/>
              </w:rPr>
              <w:t>G</w:t>
            </w:r>
            <w:r w:rsidRPr="007A49B3">
              <w:rPr>
                <w:rFonts w:eastAsia="Arial"/>
                <w:b/>
                <w:sz w:val="24"/>
                <w:szCs w:val="24"/>
              </w:rPr>
              <w:t>E</w:t>
            </w:r>
            <w:r w:rsidRPr="007A49B3">
              <w:rPr>
                <w:rFonts w:eastAsia="Arial"/>
                <w:b/>
                <w:spacing w:val="4"/>
                <w:sz w:val="24"/>
                <w:szCs w:val="24"/>
              </w:rPr>
              <w:t>S</w:t>
            </w:r>
            <w:r w:rsidRPr="007A49B3">
              <w:rPr>
                <w:rFonts w:eastAsia="Arial"/>
                <w:b/>
                <w:spacing w:val="-5"/>
                <w:sz w:val="24"/>
                <w:szCs w:val="24"/>
              </w:rPr>
              <w:t>A</w:t>
            </w:r>
            <w:r w:rsidRPr="007A49B3">
              <w:rPr>
                <w:rFonts w:eastAsia="Arial"/>
                <w:b/>
                <w:spacing w:val="2"/>
                <w:sz w:val="24"/>
                <w:szCs w:val="24"/>
              </w:rPr>
              <w:t>H</w:t>
            </w:r>
            <w:r w:rsidRPr="007A49B3">
              <w:rPr>
                <w:rFonts w:eastAsia="Arial"/>
                <w:b/>
                <w:spacing w:val="-5"/>
                <w:sz w:val="24"/>
                <w:szCs w:val="24"/>
              </w:rPr>
              <w:t>A</w:t>
            </w:r>
            <w:r w:rsidRPr="007A49B3">
              <w:rPr>
                <w:rFonts w:eastAsia="Arial"/>
                <w:b/>
                <w:sz w:val="24"/>
                <w:szCs w:val="24"/>
              </w:rPr>
              <w:t>N</w:t>
            </w:r>
          </w:p>
        </w:tc>
        <w:tc>
          <w:tcPr>
            <w:tcW w:w="60" w:type="dxa"/>
            <w:tcBorders>
              <w:top w:val="single" w:sz="4" w:space="0" w:color="000000"/>
              <w:left w:val="nil"/>
              <w:bottom w:val="single" w:sz="4" w:space="0" w:color="000000"/>
              <w:right w:val="single" w:sz="4" w:space="0" w:color="000000"/>
            </w:tcBorders>
          </w:tcPr>
          <w:p w:rsidR="007A2A4A" w:rsidRPr="00B07122" w:rsidRDefault="007A2A4A">
            <w:pPr>
              <w:rPr>
                <w:sz w:val="22"/>
              </w:rPr>
            </w:pPr>
          </w:p>
        </w:tc>
      </w:tr>
      <w:tr w:rsidR="004B39E9" w:rsidTr="00320D30">
        <w:trPr>
          <w:trHeight w:hRule="exact" w:val="429"/>
        </w:trPr>
        <w:tc>
          <w:tcPr>
            <w:tcW w:w="3403" w:type="dxa"/>
            <w:tcBorders>
              <w:top w:val="single" w:sz="4" w:space="0" w:color="000000"/>
              <w:left w:val="single" w:sz="4" w:space="0" w:color="000000"/>
              <w:bottom w:val="single" w:sz="4" w:space="0" w:color="000000"/>
              <w:right w:val="single" w:sz="4" w:space="0" w:color="000000"/>
            </w:tcBorders>
            <w:vAlign w:val="center"/>
          </w:tcPr>
          <w:p w:rsidR="004B39E9" w:rsidRPr="007A49B3" w:rsidRDefault="004B39E9" w:rsidP="00474874">
            <w:pPr>
              <w:spacing w:before="2"/>
              <w:ind w:left="36"/>
              <w:jc w:val="center"/>
              <w:rPr>
                <w:rFonts w:eastAsia="Arial"/>
                <w:sz w:val="24"/>
                <w:szCs w:val="24"/>
                <w:lang w:val="id-ID"/>
              </w:rPr>
            </w:pPr>
            <w:r w:rsidRPr="007A49B3">
              <w:rPr>
                <w:rFonts w:eastAsia="Arial"/>
                <w:spacing w:val="-1"/>
                <w:sz w:val="24"/>
                <w:szCs w:val="24"/>
                <w:lang w:val="id-ID"/>
              </w:rPr>
              <w:t>Perumusan</w:t>
            </w:r>
          </w:p>
        </w:tc>
        <w:tc>
          <w:tcPr>
            <w:tcW w:w="3402" w:type="dxa"/>
            <w:tcBorders>
              <w:top w:val="single" w:sz="4" w:space="0" w:color="000000"/>
              <w:left w:val="single" w:sz="4" w:space="0" w:color="000000"/>
              <w:bottom w:val="single" w:sz="4" w:space="0" w:color="000000"/>
              <w:right w:val="single" w:sz="4" w:space="0" w:color="000000"/>
            </w:tcBorders>
            <w:vAlign w:val="center"/>
          </w:tcPr>
          <w:p w:rsidR="004B39E9" w:rsidRPr="007A49B3" w:rsidRDefault="004B39E9" w:rsidP="00B07122">
            <w:pPr>
              <w:spacing w:before="2"/>
              <w:jc w:val="center"/>
              <w:rPr>
                <w:rFonts w:eastAsia="Arial"/>
                <w:sz w:val="24"/>
                <w:szCs w:val="24"/>
                <w:lang w:val="id-ID"/>
              </w:rPr>
            </w:pPr>
            <w:r w:rsidRPr="007A49B3">
              <w:rPr>
                <w:rFonts w:eastAsia="Arial"/>
                <w:spacing w:val="-1"/>
                <w:sz w:val="24"/>
                <w:szCs w:val="24"/>
                <w:lang w:val="id-ID"/>
              </w:rPr>
              <w:t>Pe</w:t>
            </w:r>
            <w:r w:rsidR="00B07122" w:rsidRPr="007A49B3">
              <w:rPr>
                <w:rFonts w:eastAsia="Arial"/>
                <w:spacing w:val="-1"/>
                <w:sz w:val="24"/>
                <w:szCs w:val="24"/>
                <w:lang w:val="id-ID"/>
              </w:rPr>
              <w:t>meriksa</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4B39E9" w:rsidRPr="007A49B3" w:rsidRDefault="004B39E9" w:rsidP="004B39E9">
            <w:pPr>
              <w:spacing w:before="2"/>
              <w:jc w:val="center"/>
              <w:rPr>
                <w:rFonts w:eastAsia="Arial"/>
                <w:sz w:val="24"/>
                <w:szCs w:val="24"/>
                <w:lang w:val="id-ID"/>
              </w:rPr>
            </w:pPr>
            <w:r w:rsidRPr="007A49B3">
              <w:rPr>
                <w:rFonts w:eastAsia="Arial"/>
                <w:spacing w:val="-1"/>
                <w:sz w:val="24"/>
                <w:szCs w:val="24"/>
                <w:lang w:val="id-ID"/>
              </w:rPr>
              <w:t>Pengendalian</w:t>
            </w:r>
          </w:p>
        </w:tc>
      </w:tr>
      <w:tr w:rsidR="004B39E9" w:rsidTr="00320D30">
        <w:trPr>
          <w:trHeight w:hRule="exact" w:val="560"/>
        </w:trPr>
        <w:tc>
          <w:tcPr>
            <w:tcW w:w="3403" w:type="dxa"/>
            <w:tcBorders>
              <w:top w:val="single" w:sz="4" w:space="0" w:color="000000"/>
              <w:left w:val="single" w:sz="4" w:space="0" w:color="000000"/>
              <w:bottom w:val="single" w:sz="4" w:space="0" w:color="000000"/>
              <w:right w:val="single" w:sz="4" w:space="0" w:color="000000"/>
            </w:tcBorders>
            <w:vAlign w:val="center"/>
          </w:tcPr>
          <w:p w:rsidR="004B39E9" w:rsidRPr="00E7360D" w:rsidRDefault="00E7360D" w:rsidP="00516D91">
            <w:pPr>
              <w:ind w:left="232" w:right="291"/>
              <w:jc w:val="center"/>
              <w:rPr>
                <w:rFonts w:eastAsia="Arial"/>
                <w:sz w:val="24"/>
                <w:szCs w:val="24"/>
              </w:rPr>
            </w:pPr>
            <w:r>
              <w:rPr>
                <w:rFonts w:eastAsia="Arial"/>
                <w:spacing w:val="1"/>
                <w:sz w:val="24"/>
                <w:szCs w:val="24"/>
              </w:rPr>
              <w:t>Prodi</w:t>
            </w:r>
            <w:r w:rsidR="00516D91">
              <w:rPr>
                <w:rFonts w:eastAsia="Arial"/>
                <w:spacing w:val="1"/>
                <w:sz w:val="24"/>
                <w:szCs w:val="24"/>
              </w:rPr>
              <w:t xml:space="preserve"> </w:t>
            </w:r>
            <w:proofErr w:type="spellStart"/>
            <w:r w:rsidR="00516D91">
              <w:rPr>
                <w:rFonts w:eastAsia="Arial"/>
                <w:spacing w:val="1"/>
                <w:sz w:val="24"/>
                <w:szCs w:val="24"/>
              </w:rPr>
              <w:t>Manajemen</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7D04D8" w:rsidRPr="00194813" w:rsidRDefault="00194813" w:rsidP="007D04D8">
            <w:pPr>
              <w:spacing w:line="260" w:lineRule="exact"/>
              <w:jc w:val="center"/>
              <w:rPr>
                <w:rFonts w:eastAsia="Arial"/>
                <w:spacing w:val="-1"/>
                <w:sz w:val="24"/>
                <w:szCs w:val="24"/>
              </w:rPr>
            </w:pPr>
            <w:r>
              <w:rPr>
                <w:rFonts w:eastAsia="Arial"/>
                <w:spacing w:val="-1"/>
                <w:sz w:val="24"/>
                <w:szCs w:val="24"/>
                <w:lang w:val="id-ID"/>
              </w:rPr>
              <w:t>Warek A</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4B39E9" w:rsidRPr="007A49B3" w:rsidRDefault="004B39E9" w:rsidP="004B39E9">
            <w:pPr>
              <w:spacing w:line="260" w:lineRule="exact"/>
              <w:jc w:val="center"/>
              <w:rPr>
                <w:rFonts w:eastAsia="Arial"/>
                <w:sz w:val="24"/>
                <w:szCs w:val="24"/>
                <w:lang w:val="id-ID"/>
              </w:rPr>
            </w:pPr>
            <w:r w:rsidRPr="007A49B3">
              <w:rPr>
                <w:rFonts w:eastAsia="Arial"/>
                <w:spacing w:val="-1"/>
                <w:sz w:val="24"/>
                <w:szCs w:val="24"/>
                <w:lang w:val="id-ID"/>
              </w:rPr>
              <w:t>SPMI</w:t>
            </w:r>
          </w:p>
        </w:tc>
      </w:tr>
      <w:tr w:rsidR="007A2A4A" w:rsidTr="00320D30">
        <w:trPr>
          <w:trHeight w:hRule="exact" w:val="1668"/>
        </w:trPr>
        <w:tc>
          <w:tcPr>
            <w:tcW w:w="3403" w:type="dxa"/>
            <w:tcBorders>
              <w:top w:val="single" w:sz="4" w:space="0" w:color="000000"/>
              <w:left w:val="single" w:sz="4" w:space="0" w:color="000000"/>
              <w:bottom w:val="single" w:sz="4" w:space="0" w:color="000000"/>
              <w:right w:val="single" w:sz="4" w:space="0" w:color="000000"/>
            </w:tcBorders>
            <w:vAlign w:val="center"/>
          </w:tcPr>
          <w:p w:rsidR="007A2A4A" w:rsidRPr="007A49B3" w:rsidRDefault="007A2A4A" w:rsidP="00717300">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A2A4A" w:rsidRPr="007A49B3" w:rsidRDefault="007A2A4A" w:rsidP="00717300">
            <w:pPr>
              <w:jc w:val="center"/>
              <w:rPr>
                <w:sz w:val="24"/>
                <w:szCs w:val="24"/>
              </w:rPr>
            </w:pP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7A2A4A" w:rsidRPr="007A49B3" w:rsidRDefault="007A2A4A" w:rsidP="00717300">
            <w:pPr>
              <w:jc w:val="center"/>
              <w:rPr>
                <w:sz w:val="24"/>
              </w:rPr>
            </w:pPr>
          </w:p>
        </w:tc>
      </w:tr>
      <w:tr w:rsidR="007A2A4A" w:rsidTr="00320D30">
        <w:trPr>
          <w:trHeight w:hRule="exact" w:val="836"/>
        </w:trPr>
        <w:tc>
          <w:tcPr>
            <w:tcW w:w="3403" w:type="dxa"/>
            <w:tcBorders>
              <w:top w:val="single" w:sz="4" w:space="0" w:color="000000"/>
              <w:left w:val="single" w:sz="4" w:space="0" w:color="000000"/>
              <w:bottom w:val="single" w:sz="4" w:space="0" w:color="000000"/>
              <w:right w:val="single" w:sz="4" w:space="0" w:color="000000"/>
            </w:tcBorders>
            <w:vAlign w:val="center"/>
          </w:tcPr>
          <w:p w:rsidR="007A2A4A" w:rsidRPr="00516D91" w:rsidRDefault="00516D91" w:rsidP="00B50866">
            <w:pPr>
              <w:ind w:right="106"/>
              <w:jc w:val="center"/>
              <w:rPr>
                <w:rFonts w:eastAsia="Arial"/>
                <w:sz w:val="24"/>
                <w:szCs w:val="24"/>
                <w:lang w:val="id-ID"/>
              </w:rPr>
            </w:pPr>
            <w:r w:rsidRPr="00516D91">
              <w:rPr>
                <w:sz w:val="24"/>
                <w:lang w:val="id-ID"/>
              </w:rPr>
              <w:t>Annuridya R P O, S Pi, MM</w:t>
            </w:r>
          </w:p>
        </w:tc>
        <w:tc>
          <w:tcPr>
            <w:tcW w:w="3402" w:type="dxa"/>
            <w:tcBorders>
              <w:top w:val="single" w:sz="4" w:space="0" w:color="000000"/>
              <w:left w:val="single" w:sz="4" w:space="0" w:color="000000"/>
              <w:bottom w:val="single" w:sz="4" w:space="0" w:color="000000"/>
              <w:right w:val="single" w:sz="4" w:space="0" w:color="000000"/>
            </w:tcBorders>
            <w:vAlign w:val="center"/>
          </w:tcPr>
          <w:p w:rsidR="007A2A4A" w:rsidRPr="00CE085E" w:rsidRDefault="0044009A" w:rsidP="00B07122">
            <w:pPr>
              <w:ind w:left="35"/>
              <w:jc w:val="center"/>
              <w:rPr>
                <w:rFonts w:eastAsia="Arial"/>
                <w:b/>
                <w:sz w:val="24"/>
                <w:szCs w:val="24"/>
                <w:highlight w:val="yellow"/>
                <w:lang w:val="id-ID"/>
              </w:rPr>
            </w:pPr>
            <w:r>
              <w:rPr>
                <w:sz w:val="24"/>
                <w:szCs w:val="24"/>
              </w:rPr>
              <w:t xml:space="preserve">Prof. Dr. </w:t>
            </w:r>
            <w:r>
              <w:rPr>
                <w:sz w:val="24"/>
                <w:szCs w:val="24"/>
                <w:lang w:val="id-ID"/>
              </w:rPr>
              <w:t>I</w:t>
            </w:r>
            <w:r>
              <w:rPr>
                <w:sz w:val="24"/>
                <w:szCs w:val="24"/>
              </w:rPr>
              <w:t xml:space="preserve">r. </w:t>
            </w:r>
            <w:proofErr w:type="spellStart"/>
            <w:r>
              <w:rPr>
                <w:sz w:val="24"/>
                <w:szCs w:val="24"/>
              </w:rPr>
              <w:t>Dwita</w:t>
            </w:r>
            <w:proofErr w:type="spellEnd"/>
            <w:r>
              <w:rPr>
                <w:sz w:val="24"/>
                <w:szCs w:val="24"/>
              </w:rPr>
              <w:t xml:space="preserve"> </w:t>
            </w:r>
            <w:proofErr w:type="spellStart"/>
            <w:r>
              <w:rPr>
                <w:sz w:val="24"/>
                <w:szCs w:val="24"/>
              </w:rPr>
              <w:t>Suastiyanti</w:t>
            </w:r>
            <w:proofErr w:type="spellEnd"/>
            <w:r>
              <w:rPr>
                <w:sz w:val="24"/>
                <w:szCs w:val="24"/>
              </w:rPr>
              <w:t xml:space="preserve">, </w:t>
            </w:r>
            <w:proofErr w:type="spellStart"/>
            <w:r>
              <w:rPr>
                <w:sz w:val="24"/>
                <w:szCs w:val="24"/>
              </w:rPr>
              <w:t>M.Si</w:t>
            </w:r>
            <w:proofErr w:type="spellEnd"/>
            <w:r>
              <w:rPr>
                <w:sz w:val="24"/>
                <w:szCs w:val="24"/>
              </w:rPr>
              <w:t>., IPM</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7A2A4A" w:rsidRPr="00CE085E" w:rsidRDefault="00227CCA" w:rsidP="00B07122">
            <w:pPr>
              <w:jc w:val="center"/>
              <w:rPr>
                <w:rFonts w:eastAsia="Arial"/>
                <w:sz w:val="24"/>
                <w:szCs w:val="24"/>
                <w:highlight w:val="yellow"/>
                <w:lang w:val="id-ID"/>
              </w:rPr>
            </w:pPr>
            <w:r w:rsidRPr="0044009A">
              <w:rPr>
                <w:rFonts w:eastAsia="Arial"/>
                <w:sz w:val="24"/>
                <w:szCs w:val="24"/>
                <w:lang w:val="id-ID"/>
              </w:rPr>
              <w:t>Dr. Ir. Enjarlis, MT.</w:t>
            </w:r>
          </w:p>
        </w:tc>
      </w:tr>
      <w:tr w:rsidR="007A2A4A" w:rsidTr="00320D30">
        <w:trPr>
          <w:trHeight w:hRule="exact" w:val="424"/>
        </w:trPr>
        <w:tc>
          <w:tcPr>
            <w:tcW w:w="3403" w:type="dxa"/>
            <w:tcBorders>
              <w:top w:val="single" w:sz="4" w:space="0" w:color="000000"/>
              <w:left w:val="single" w:sz="4" w:space="0" w:color="000000"/>
              <w:bottom w:val="single" w:sz="4" w:space="0" w:color="000000"/>
              <w:right w:val="single" w:sz="4" w:space="0" w:color="000000"/>
            </w:tcBorders>
            <w:vAlign w:val="center"/>
          </w:tcPr>
          <w:p w:rsidR="007A2A4A" w:rsidRPr="007A49B3" w:rsidRDefault="000B3386" w:rsidP="00320D30">
            <w:pPr>
              <w:spacing w:before="2"/>
              <w:jc w:val="center"/>
              <w:rPr>
                <w:rFonts w:eastAsia="Arial"/>
                <w:sz w:val="24"/>
                <w:szCs w:val="24"/>
                <w:lang w:val="id-ID"/>
              </w:rPr>
            </w:pPr>
            <w:r w:rsidRPr="007A49B3">
              <w:rPr>
                <w:rFonts w:eastAsia="Arial"/>
                <w:spacing w:val="-1"/>
                <w:sz w:val="24"/>
                <w:szCs w:val="24"/>
              </w:rPr>
              <w:t>N</w:t>
            </w:r>
            <w:r w:rsidR="00486A6A">
              <w:rPr>
                <w:rFonts w:eastAsia="Arial"/>
                <w:spacing w:val="-3"/>
                <w:sz w:val="24"/>
                <w:szCs w:val="24"/>
              </w:rPr>
              <w:t>IDN</w:t>
            </w:r>
            <w:r w:rsidRPr="007A49B3">
              <w:rPr>
                <w:rFonts w:eastAsia="Arial"/>
                <w:sz w:val="24"/>
                <w:szCs w:val="24"/>
              </w:rPr>
              <w:t>:</w:t>
            </w:r>
            <w:r w:rsidR="00E7360D">
              <w:rPr>
                <w:rFonts w:eastAsia="Arial"/>
                <w:sz w:val="24"/>
                <w:szCs w:val="24"/>
              </w:rPr>
              <w:t xml:space="preserve"> 0013095901</w:t>
            </w:r>
          </w:p>
        </w:tc>
        <w:tc>
          <w:tcPr>
            <w:tcW w:w="3402" w:type="dxa"/>
            <w:tcBorders>
              <w:top w:val="single" w:sz="4" w:space="0" w:color="000000"/>
              <w:left w:val="single" w:sz="4" w:space="0" w:color="000000"/>
              <w:bottom w:val="single" w:sz="4" w:space="0" w:color="000000"/>
              <w:right w:val="single" w:sz="4" w:space="0" w:color="000000"/>
            </w:tcBorders>
            <w:vAlign w:val="center"/>
          </w:tcPr>
          <w:p w:rsidR="007A2A4A" w:rsidRPr="00CE085E" w:rsidRDefault="00717300" w:rsidP="00320D30">
            <w:pPr>
              <w:spacing w:before="2"/>
              <w:jc w:val="center"/>
              <w:rPr>
                <w:rFonts w:eastAsia="Arial"/>
                <w:sz w:val="24"/>
                <w:szCs w:val="24"/>
                <w:highlight w:val="yellow"/>
              </w:rPr>
            </w:pPr>
            <w:r w:rsidRPr="0044009A">
              <w:rPr>
                <w:rFonts w:eastAsia="Arial"/>
                <w:spacing w:val="-1"/>
                <w:sz w:val="24"/>
                <w:szCs w:val="24"/>
              </w:rPr>
              <w:t>N</w:t>
            </w:r>
            <w:r w:rsidR="00486A6A" w:rsidRPr="0044009A">
              <w:rPr>
                <w:rFonts w:eastAsia="Arial"/>
                <w:spacing w:val="-3"/>
                <w:sz w:val="24"/>
                <w:szCs w:val="24"/>
              </w:rPr>
              <w:t>IDN</w:t>
            </w:r>
            <w:r w:rsidRPr="0044009A">
              <w:rPr>
                <w:rFonts w:eastAsia="Arial"/>
                <w:sz w:val="24"/>
                <w:szCs w:val="24"/>
              </w:rPr>
              <w:t>:</w:t>
            </w:r>
            <w:r w:rsidR="0044009A">
              <w:rPr>
                <w:rFonts w:eastAsia="Arial"/>
                <w:sz w:val="24"/>
                <w:szCs w:val="24"/>
              </w:rPr>
              <w:t xml:space="preserve"> </w:t>
            </w:r>
            <w:r w:rsidR="0044009A" w:rsidRPr="0044009A">
              <w:rPr>
                <w:sz w:val="24"/>
                <w:shd w:val="clear" w:color="auto" w:fill="F3F4F5"/>
              </w:rPr>
              <w:t>0316096501</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7A2A4A" w:rsidRPr="0044009A" w:rsidRDefault="00717300" w:rsidP="00320D30">
            <w:pPr>
              <w:spacing w:before="2"/>
              <w:jc w:val="center"/>
              <w:rPr>
                <w:rFonts w:eastAsia="Arial"/>
                <w:sz w:val="24"/>
                <w:szCs w:val="24"/>
                <w:highlight w:val="yellow"/>
              </w:rPr>
            </w:pPr>
            <w:r w:rsidRPr="0044009A">
              <w:rPr>
                <w:rFonts w:eastAsia="Arial"/>
                <w:spacing w:val="-1"/>
                <w:sz w:val="24"/>
                <w:szCs w:val="24"/>
              </w:rPr>
              <w:t>N</w:t>
            </w:r>
            <w:r w:rsidRPr="0044009A">
              <w:rPr>
                <w:rFonts w:eastAsia="Arial"/>
                <w:spacing w:val="-3"/>
                <w:sz w:val="24"/>
                <w:szCs w:val="24"/>
              </w:rPr>
              <w:t>I</w:t>
            </w:r>
            <w:r w:rsidR="0044009A">
              <w:rPr>
                <w:rFonts w:eastAsia="Arial"/>
                <w:sz w:val="24"/>
                <w:szCs w:val="24"/>
              </w:rPr>
              <w:t>DN</w:t>
            </w:r>
            <w:r w:rsidRPr="0044009A">
              <w:rPr>
                <w:rFonts w:eastAsia="Arial"/>
                <w:sz w:val="24"/>
                <w:szCs w:val="24"/>
              </w:rPr>
              <w:t>:</w:t>
            </w:r>
            <w:r w:rsidR="0044009A" w:rsidRPr="0044009A">
              <w:rPr>
                <w:rFonts w:eastAsia="Arial"/>
                <w:sz w:val="24"/>
                <w:szCs w:val="24"/>
              </w:rPr>
              <w:t xml:space="preserve"> </w:t>
            </w:r>
            <w:r w:rsidR="0044009A" w:rsidRPr="0044009A">
              <w:rPr>
                <w:sz w:val="24"/>
                <w:szCs w:val="24"/>
                <w:shd w:val="clear" w:color="auto" w:fill="FFFFFF"/>
              </w:rPr>
              <w:t>0308086404</w:t>
            </w:r>
          </w:p>
        </w:tc>
      </w:tr>
    </w:tbl>
    <w:p w:rsidR="007A2A4A" w:rsidRDefault="007A2A4A">
      <w:pPr>
        <w:spacing w:line="200" w:lineRule="exact"/>
        <w:rPr>
          <w:lang w:val="id-ID"/>
        </w:rPr>
      </w:pPr>
    </w:p>
    <w:p w:rsidR="00255753" w:rsidRDefault="00255753">
      <w:pPr>
        <w:spacing w:line="200" w:lineRule="exact"/>
        <w:rPr>
          <w:lang w:val="id-ID"/>
        </w:rPr>
      </w:pPr>
    </w:p>
    <w:p w:rsidR="00255753" w:rsidRPr="00255753" w:rsidRDefault="00255753">
      <w:pPr>
        <w:spacing w:line="200" w:lineRule="exact"/>
        <w:rPr>
          <w:lang w:val="id-ID"/>
        </w:rPr>
      </w:pPr>
    </w:p>
    <w:tbl>
      <w:tblPr>
        <w:tblW w:w="0" w:type="auto"/>
        <w:tblInd w:w="-137" w:type="dxa"/>
        <w:tblLayout w:type="fixed"/>
        <w:tblCellMar>
          <w:left w:w="0" w:type="dxa"/>
          <w:right w:w="0" w:type="dxa"/>
        </w:tblCellMar>
        <w:tblLook w:val="01E0" w:firstRow="1" w:lastRow="1" w:firstColumn="1" w:lastColumn="1" w:noHBand="0" w:noVBand="0"/>
      </w:tblPr>
      <w:tblGrid>
        <w:gridCol w:w="5674"/>
        <w:gridCol w:w="1573"/>
        <w:gridCol w:w="2818"/>
      </w:tblGrid>
      <w:tr w:rsidR="000B3386" w:rsidTr="00320D30">
        <w:trPr>
          <w:trHeight w:hRule="exact" w:val="468"/>
        </w:trPr>
        <w:tc>
          <w:tcPr>
            <w:tcW w:w="5674" w:type="dxa"/>
            <w:tcBorders>
              <w:top w:val="single" w:sz="4" w:space="0" w:color="000000"/>
              <w:left w:val="single" w:sz="4" w:space="0" w:color="000000"/>
              <w:bottom w:val="single" w:sz="4" w:space="0" w:color="000000"/>
              <w:right w:val="single" w:sz="4" w:space="0" w:color="000000"/>
            </w:tcBorders>
            <w:vAlign w:val="center"/>
          </w:tcPr>
          <w:p w:rsidR="000B3386" w:rsidRPr="007A49B3" w:rsidRDefault="000B3386" w:rsidP="00717300">
            <w:pPr>
              <w:ind w:left="103"/>
              <w:rPr>
                <w:rFonts w:eastAsia="Arial"/>
                <w:sz w:val="22"/>
              </w:rPr>
            </w:pPr>
            <w:r w:rsidRPr="007A49B3">
              <w:rPr>
                <w:rFonts w:eastAsia="Arial"/>
                <w:sz w:val="22"/>
              </w:rPr>
              <w:t>No.</w:t>
            </w:r>
            <w:r w:rsidRPr="007A49B3">
              <w:rPr>
                <w:rFonts w:eastAsia="Arial"/>
                <w:spacing w:val="1"/>
                <w:sz w:val="22"/>
              </w:rPr>
              <w:t xml:space="preserve"> </w:t>
            </w:r>
            <w:proofErr w:type="spellStart"/>
            <w:r w:rsidRPr="007A49B3">
              <w:rPr>
                <w:rFonts w:eastAsia="Arial"/>
                <w:sz w:val="22"/>
              </w:rPr>
              <w:t>D</w:t>
            </w:r>
            <w:r w:rsidRPr="007A49B3">
              <w:rPr>
                <w:rFonts w:eastAsia="Arial"/>
                <w:spacing w:val="1"/>
                <w:sz w:val="22"/>
              </w:rPr>
              <w:t>o</w:t>
            </w:r>
            <w:r w:rsidRPr="007A49B3">
              <w:rPr>
                <w:rFonts w:eastAsia="Arial"/>
                <w:sz w:val="22"/>
              </w:rPr>
              <w:t>k</w:t>
            </w:r>
            <w:r w:rsidRPr="007A49B3">
              <w:rPr>
                <w:rFonts w:eastAsia="Arial"/>
                <w:spacing w:val="1"/>
                <w:sz w:val="22"/>
              </w:rPr>
              <w:t>u</w:t>
            </w:r>
            <w:r w:rsidRPr="007A49B3">
              <w:rPr>
                <w:rFonts w:eastAsia="Arial"/>
                <w:spacing w:val="-7"/>
                <w:sz w:val="22"/>
              </w:rPr>
              <w:t>m</w:t>
            </w:r>
            <w:r w:rsidRPr="007A49B3">
              <w:rPr>
                <w:rFonts w:eastAsia="Arial"/>
                <w:spacing w:val="1"/>
                <w:sz w:val="22"/>
              </w:rPr>
              <w:t>e</w:t>
            </w:r>
            <w:r w:rsidRPr="007A49B3">
              <w:rPr>
                <w:rFonts w:eastAsia="Arial"/>
                <w:sz w:val="22"/>
              </w:rPr>
              <w:t>n</w:t>
            </w:r>
            <w:proofErr w:type="spellEnd"/>
            <w:r w:rsidRPr="007A49B3">
              <w:rPr>
                <w:rFonts w:eastAsia="Arial"/>
                <w:sz w:val="22"/>
              </w:rPr>
              <w:t xml:space="preserve">                     </w:t>
            </w:r>
            <w:r w:rsidRPr="007A49B3">
              <w:rPr>
                <w:rFonts w:eastAsia="Arial"/>
                <w:spacing w:val="11"/>
                <w:sz w:val="22"/>
              </w:rPr>
              <w:t xml:space="preserve"> </w:t>
            </w:r>
            <w:r w:rsidRPr="007A49B3">
              <w:rPr>
                <w:rFonts w:eastAsia="Arial"/>
                <w:sz w:val="22"/>
              </w:rPr>
              <w:t xml:space="preserve">:    </w:t>
            </w:r>
            <w:r w:rsidRPr="007A49B3">
              <w:rPr>
                <w:rFonts w:eastAsia="Arial"/>
                <w:spacing w:val="27"/>
                <w:sz w:val="22"/>
              </w:rPr>
              <w:t xml:space="preserve"> </w:t>
            </w:r>
          </w:p>
        </w:tc>
        <w:tc>
          <w:tcPr>
            <w:tcW w:w="1573" w:type="dxa"/>
            <w:tcBorders>
              <w:top w:val="single" w:sz="4" w:space="0" w:color="000000"/>
              <w:left w:val="single" w:sz="4" w:space="0" w:color="000000"/>
              <w:bottom w:val="single" w:sz="4" w:space="0" w:color="000000"/>
              <w:right w:val="single" w:sz="4" w:space="0" w:color="000000"/>
            </w:tcBorders>
            <w:vAlign w:val="center"/>
          </w:tcPr>
          <w:p w:rsidR="000B3386" w:rsidRPr="007A49B3" w:rsidRDefault="000B3386" w:rsidP="00717300">
            <w:pPr>
              <w:spacing w:line="220" w:lineRule="exact"/>
              <w:ind w:left="99"/>
              <w:rPr>
                <w:rFonts w:eastAsia="Arial"/>
                <w:sz w:val="22"/>
              </w:rPr>
            </w:pPr>
            <w:r w:rsidRPr="007A49B3">
              <w:rPr>
                <w:rFonts w:eastAsia="Arial"/>
                <w:sz w:val="22"/>
              </w:rPr>
              <w:t>No</w:t>
            </w:r>
            <w:r w:rsidRPr="007A49B3">
              <w:rPr>
                <w:rFonts w:eastAsia="Arial"/>
                <w:spacing w:val="1"/>
                <w:sz w:val="22"/>
              </w:rPr>
              <w:t>.</w:t>
            </w:r>
            <w:r w:rsidRPr="007A49B3">
              <w:rPr>
                <w:rFonts w:eastAsia="Arial"/>
                <w:sz w:val="22"/>
              </w:rPr>
              <w:t>/</w:t>
            </w:r>
            <w:r w:rsidRPr="007A49B3">
              <w:rPr>
                <w:rFonts w:eastAsia="Arial"/>
                <w:spacing w:val="1"/>
                <w:sz w:val="22"/>
              </w:rPr>
              <w:t xml:space="preserve"> </w:t>
            </w:r>
            <w:proofErr w:type="spellStart"/>
            <w:r w:rsidRPr="007A49B3">
              <w:rPr>
                <w:rFonts w:eastAsia="Arial"/>
                <w:spacing w:val="2"/>
                <w:sz w:val="22"/>
              </w:rPr>
              <w:t>T</w:t>
            </w:r>
            <w:r w:rsidRPr="007A49B3">
              <w:rPr>
                <w:rFonts w:eastAsia="Arial"/>
                <w:spacing w:val="1"/>
                <w:sz w:val="22"/>
              </w:rPr>
              <w:t>an</w:t>
            </w:r>
            <w:r w:rsidRPr="007A49B3">
              <w:rPr>
                <w:rFonts w:eastAsia="Arial"/>
                <w:spacing w:val="-3"/>
                <w:sz w:val="22"/>
              </w:rPr>
              <w:t>g</w:t>
            </w:r>
            <w:r w:rsidRPr="007A49B3">
              <w:rPr>
                <w:rFonts w:eastAsia="Arial"/>
                <w:spacing w:val="1"/>
                <w:sz w:val="22"/>
              </w:rPr>
              <w:t>g</w:t>
            </w:r>
            <w:r w:rsidRPr="007A49B3">
              <w:rPr>
                <w:rFonts w:eastAsia="Arial"/>
                <w:spacing w:val="-3"/>
                <w:sz w:val="22"/>
              </w:rPr>
              <w:t>a</w:t>
            </w:r>
            <w:r w:rsidRPr="007A49B3">
              <w:rPr>
                <w:rFonts w:eastAsia="Arial"/>
                <w:sz w:val="22"/>
              </w:rPr>
              <w:t>l</w:t>
            </w:r>
            <w:proofErr w:type="spellEnd"/>
          </w:p>
          <w:p w:rsidR="000B3386" w:rsidRPr="007A49B3" w:rsidRDefault="000B3386" w:rsidP="00717300">
            <w:pPr>
              <w:spacing w:before="2"/>
              <w:ind w:left="99"/>
              <w:rPr>
                <w:rFonts w:eastAsia="Arial"/>
                <w:sz w:val="22"/>
              </w:rPr>
            </w:pPr>
            <w:proofErr w:type="spellStart"/>
            <w:r w:rsidRPr="007A49B3">
              <w:rPr>
                <w:rFonts w:eastAsia="Arial"/>
                <w:sz w:val="22"/>
              </w:rPr>
              <w:t>Rev</w:t>
            </w:r>
            <w:r w:rsidRPr="007A49B3">
              <w:rPr>
                <w:rFonts w:eastAsia="Arial"/>
                <w:spacing w:val="4"/>
                <w:sz w:val="22"/>
              </w:rPr>
              <w:t>i</w:t>
            </w:r>
            <w:r w:rsidRPr="007A49B3">
              <w:rPr>
                <w:rFonts w:eastAsia="Arial"/>
                <w:spacing w:val="-4"/>
                <w:sz w:val="22"/>
              </w:rPr>
              <w:t>s</w:t>
            </w:r>
            <w:r w:rsidRPr="007A49B3">
              <w:rPr>
                <w:rFonts w:eastAsia="Arial"/>
                <w:sz w:val="22"/>
              </w:rPr>
              <w:t>i</w:t>
            </w:r>
            <w:proofErr w:type="spellEnd"/>
          </w:p>
        </w:tc>
        <w:tc>
          <w:tcPr>
            <w:tcW w:w="2818" w:type="dxa"/>
            <w:tcBorders>
              <w:top w:val="single" w:sz="4" w:space="0" w:color="000000"/>
              <w:left w:val="single" w:sz="4" w:space="0" w:color="000000"/>
              <w:bottom w:val="single" w:sz="4" w:space="0" w:color="000000"/>
              <w:right w:val="single" w:sz="4" w:space="0" w:color="000000"/>
            </w:tcBorders>
            <w:vAlign w:val="center"/>
          </w:tcPr>
          <w:p w:rsidR="000B3386" w:rsidRPr="007A49B3" w:rsidRDefault="000B3386" w:rsidP="00717300">
            <w:pPr>
              <w:spacing w:line="220" w:lineRule="exact"/>
              <w:ind w:left="104"/>
              <w:rPr>
                <w:rFonts w:eastAsia="Arial"/>
                <w:sz w:val="22"/>
              </w:rPr>
            </w:pPr>
            <w:r w:rsidRPr="007A49B3">
              <w:rPr>
                <w:rFonts w:eastAsia="Arial"/>
                <w:sz w:val="22"/>
              </w:rPr>
              <w:t>-</w:t>
            </w:r>
          </w:p>
        </w:tc>
      </w:tr>
      <w:tr w:rsidR="000B3386" w:rsidTr="00320D30">
        <w:trPr>
          <w:trHeight w:hRule="exact" w:val="269"/>
        </w:trPr>
        <w:tc>
          <w:tcPr>
            <w:tcW w:w="5674" w:type="dxa"/>
            <w:tcBorders>
              <w:top w:val="single" w:sz="4" w:space="0" w:color="000000"/>
              <w:left w:val="single" w:sz="4" w:space="0" w:color="000000"/>
              <w:bottom w:val="single" w:sz="4" w:space="0" w:color="000000"/>
              <w:right w:val="single" w:sz="4" w:space="0" w:color="000000"/>
            </w:tcBorders>
            <w:vAlign w:val="center"/>
          </w:tcPr>
          <w:p w:rsidR="000B3386" w:rsidRPr="007A49B3" w:rsidRDefault="000B3386" w:rsidP="00717300">
            <w:pPr>
              <w:spacing w:before="4"/>
              <w:ind w:left="103"/>
              <w:rPr>
                <w:rFonts w:eastAsia="Arial"/>
                <w:sz w:val="22"/>
                <w:lang w:val="id-ID"/>
              </w:rPr>
            </w:pPr>
            <w:proofErr w:type="spellStart"/>
            <w:r w:rsidRPr="007A49B3">
              <w:rPr>
                <w:rFonts w:eastAsia="Arial"/>
                <w:spacing w:val="2"/>
                <w:sz w:val="22"/>
              </w:rPr>
              <w:t>T</w:t>
            </w:r>
            <w:r w:rsidRPr="007A49B3">
              <w:rPr>
                <w:rFonts w:eastAsia="Arial"/>
                <w:spacing w:val="1"/>
                <w:sz w:val="22"/>
              </w:rPr>
              <w:t>angg</w:t>
            </w:r>
            <w:r w:rsidRPr="007A49B3">
              <w:rPr>
                <w:rFonts w:eastAsia="Arial"/>
                <w:spacing w:val="-3"/>
                <w:sz w:val="22"/>
              </w:rPr>
              <w:t>a</w:t>
            </w:r>
            <w:r w:rsidRPr="007A49B3">
              <w:rPr>
                <w:rFonts w:eastAsia="Arial"/>
                <w:sz w:val="22"/>
              </w:rPr>
              <w:t>l</w:t>
            </w:r>
            <w:proofErr w:type="spellEnd"/>
            <w:r w:rsidRPr="007A49B3">
              <w:rPr>
                <w:rFonts w:eastAsia="Arial"/>
                <w:sz w:val="22"/>
              </w:rPr>
              <w:t xml:space="preserve"> </w:t>
            </w:r>
            <w:proofErr w:type="spellStart"/>
            <w:r w:rsidRPr="007A49B3">
              <w:rPr>
                <w:rFonts w:eastAsia="Arial"/>
                <w:spacing w:val="2"/>
                <w:sz w:val="22"/>
              </w:rPr>
              <w:t>T</w:t>
            </w:r>
            <w:r w:rsidRPr="007A49B3">
              <w:rPr>
                <w:rFonts w:eastAsia="Arial"/>
                <w:spacing w:val="1"/>
                <w:sz w:val="22"/>
              </w:rPr>
              <w:t>e</w:t>
            </w:r>
            <w:r w:rsidRPr="007A49B3">
              <w:rPr>
                <w:rFonts w:eastAsia="Arial"/>
                <w:spacing w:val="-3"/>
                <w:sz w:val="22"/>
              </w:rPr>
              <w:t>rb</w:t>
            </w:r>
            <w:r w:rsidRPr="007A49B3">
              <w:rPr>
                <w:rFonts w:eastAsia="Arial"/>
                <w:spacing w:val="3"/>
                <w:sz w:val="22"/>
              </w:rPr>
              <w:t>i</w:t>
            </w:r>
            <w:r w:rsidRPr="007A49B3">
              <w:rPr>
                <w:rFonts w:eastAsia="Arial"/>
                <w:sz w:val="22"/>
              </w:rPr>
              <w:t>t</w:t>
            </w:r>
            <w:proofErr w:type="spellEnd"/>
            <w:r w:rsidRPr="007A49B3">
              <w:rPr>
                <w:rFonts w:eastAsia="Arial"/>
                <w:sz w:val="22"/>
              </w:rPr>
              <w:t xml:space="preserve">                   </w:t>
            </w:r>
            <w:r w:rsidRPr="007A49B3">
              <w:rPr>
                <w:rFonts w:eastAsia="Arial"/>
                <w:spacing w:val="50"/>
                <w:sz w:val="22"/>
              </w:rPr>
              <w:t xml:space="preserve"> </w:t>
            </w:r>
            <w:r w:rsidRPr="007A49B3">
              <w:rPr>
                <w:rFonts w:eastAsia="Arial"/>
                <w:sz w:val="22"/>
              </w:rPr>
              <w:t xml:space="preserve">:    </w:t>
            </w:r>
            <w:r w:rsidR="00E7360D">
              <w:rPr>
                <w:rFonts w:ascii="Arial" w:hAnsi="Arial" w:cs="Arial"/>
                <w:sz w:val="22"/>
                <w:szCs w:val="22"/>
                <w:lang w:val="id-ID"/>
              </w:rPr>
              <w:t>Juni  2015</w:t>
            </w:r>
            <w:r w:rsidRPr="007A49B3">
              <w:rPr>
                <w:rFonts w:eastAsia="Arial"/>
                <w:spacing w:val="27"/>
                <w:sz w:val="22"/>
              </w:rPr>
              <w:t xml:space="preserve"> </w:t>
            </w:r>
          </w:p>
        </w:tc>
        <w:tc>
          <w:tcPr>
            <w:tcW w:w="1573" w:type="dxa"/>
            <w:tcBorders>
              <w:top w:val="single" w:sz="4" w:space="0" w:color="000000"/>
              <w:left w:val="single" w:sz="4" w:space="0" w:color="000000"/>
              <w:bottom w:val="single" w:sz="4" w:space="0" w:color="000000"/>
              <w:right w:val="single" w:sz="4" w:space="0" w:color="000000"/>
            </w:tcBorders>
            <w:vAlign w:val="center"/>
          </w:tcPr>
          <w:p w:rsidR="000B3386" w:rsidRPr="007A49B3" w:rsidRDefault="000B3386" w:rsidP="00717300">
            <w:pPr>
              <w:spacing w:line="220" w:lineRule="exact"/>
              <w:ind w:left="99"/>
              <w:rPr>
                <w:rFonts w:eastAsia="Arial"/>
                <w:sz w:val="22"/>
              </w:rPr>
            </w:pPr>
            <w:proofErr w:type="spellStart"/>
            <w:r w:rsidRPr="007A49B3">
              <w:rPr>
                <w:rFonts w:eastAsia="Arial"/>
                <w:sz w:val="22"/>
              </w:rPr>
              <w:t>Ha</w:t>
            </w:r>
            <w:r w:rsidRPr="007A49B3">
              <w:rPr>
                <w:rFonts w:eastAsia="Arial"/>
                <w:spacing w:val="4"/>
                <w:sz w:val="22"/>
              </w:rPr>
              <w:t>l</w:t>
            </w:r>
            <w:r w:rsidRPr="007A49B3">
              <w:rPr>
                <w:rFonts w:eastAsia="Arial"/>
                <w:spacing w:val="1"/>
                <w:sz w:val="22"/>
              </w:rPr>
              <w:t>a</w:t>
            </w:r>
            <w:r w:rsidRPr="007A49B3">
              <w:rPr>
                <w:rFonts w:eastAsia="Arial"/>
                <w:spacing w:val="-7"/>
                <w:sz w:val="22"/>
              </w:rPr>
              <w:t>m</w:t>
            </w:r>
            <w:r w:rsidRPr="007A49B3">
              <w:rPr>
                <w:rFonts w:eastAsia="Arial"/>
                <w:spacing w:val="1"/>
                <w:sz w:val="22"/>
              </w:rPr>
              <w:t>a</w:t>
            </w:r>
            <w:r w:rsidRPr="007A49B3">
              <w:rPr>
                <w:rFonts w:eastAsia="Arial"/>
                <w:sz w:val="22"/>
              </w:rPr>
              <w:t>n</w:t>
            </w:r>
            <w:proofErr w:type="spellEnd"/>
          </w:p>
        </w:tc>
        <w:tc>
          <w:tcPr>
            <w:tcW w:w="2818" w:type="dxa"/>
            <w:tcBorders>
              <w:top w:val="single" w:sz="4" w:space="0" w:color="000000"/>
              <w:left w:val="single" w:sz="4" w:space="0" w:color="000000"/>
              <w:bottom w:val="single" w:sz="4" w:space="0" w:color="000000"/>
              <w:right w:val="single" w:sz="4" w:space="0" w:color="000000"/>
            </w:tcBorders>
            <w:vAlign w:val="center"/>
          </w:tcPr>
          <w:p w:rsidR="000B3386" w:rsidRPr="007A49B3" w:rsidRDefault="009B5A40" w:rsidP="00717300">
            <w:pPr>
              <w:spacing w:line="220" w:lineRule="exact"/>
              <w:ind w:left="104"/>
              <w:rPr>
                <w:rFonts w:eastAsia="Arial"/>
                <w:sz w:val="22"/>
                <w:lang w:val="id-ID"/>
              </w:rPr>
            </w:pPr>
            <w:r w:rsidRPr="007A49B3">
              <w:rPr>
                <w:rFonts w:eastAsia="Arial"/>
                <w:sz w:val="22"/>
                <w:lang w:val="id-ID"/>
              </w:rPr>
              <w:t>... dari ...</w:t>
            </w:r>
          </w:p>
        </w:tc>
      </w:tr>
      <w:tr w:rsidR="000B3386" w:rsidTr="00320D30">
        <w:trPr>
          <w:trHeight w:hRule="exact" w:val="1237"/>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0B3386" w:rsidRPr="007A49B3" w:rsidRDefault="000B3386" w:rsidP="000B3386">
            <w:pPr>
              <w:jc w:val="center"/>
              <w:rPr>
                <w:sz w:val="22"/>
                <w:lang w:val="id-ID"/>
              </w:rPr>
            </w:pPr>
            <w:r w:rsidRPr="007A49B3">
              <w:rPr>
                <w:sz w:val="22"/>
                <w:lang w:val="id-ID"/>
              </w:rPr>
              <w:t>PERINGATAN</w:t>
            </w:r>
          </w:p>
          <w:p w:rsidR="000B3386" w:rsidRPr="007A49B3" w:rsidRDefault="00E7360D" w:rsidP="000B3386">
            <w:pPr>
              <w:jc w:val="center"/>
              <w:rPr>
                <w:sz w:val="22"/>
                <w:lang w:val="id-ID"/>
              </w:rPr>
            </w:pPr>
            <w:r>
              <w:rPr>
                <w:sz w:val="22"/>
                <w:lang w:val="id-ID"/>
              </w:rPr>
              <w:t>Dokumen ini adalah milik</w:t>
            </w:r>
            <w:r>
              <w:rPr>
                <w:sz w:val="22"/>
              </w:rPr>
              <w:t xml:space="preserve">, Program </w:t>
            </w:r>
            <w:proofErr w:type="spellStart"/>
            <w:r>
              <w:rPr>
                <w:sz w:val="22"/>
              </w:rPr>
              <w:t>Studi</w:t>
            </w:r>
            <w:proofErr w:type="spellEnd"/>
            <w:r>
              <w:rPr>
                <w:sz w:val="22"/>
              </w:rPr>
              <w:t xml:space="preserve"> </w:t>
            </w:r>
            <w:proofErr w:type="spellStart"/>
            <w:r>
              <w:rPr>
                <w:sz w:val="22"/>
              </w:rPr>
              <w:t>Manajemen</w:t>
            </w:r>
            <w:proofErr w:type="spellEnd"/>
            <w:r>
              <w:rPr>
                <w:sz w:val="22"/>
              </w:rPr>
              <w:t xml:space="preserve"> </w:t>
            </w:r>
            <w:r w:rsidR="00717300" w:rsidRPr="007A49B3">
              <w:rPr>
                <w:sz w:val="22"/>
                <w:lang w:val="id-ID"/>
              </w:rPr>
              <w:t>Institut Teknologi Indonesia</w:t>
            </w:r>
          </w:p>
          <w:p w:rsidR="000B3386" w:rsidRPr="007A49B3" w:rsidRDefault="000B3386" w:rsidP="000B3386">
            <w:pPr>
              <w:jc w:val="center"/>
              <w:rPr>
                <w:sz w:val="22"/>
                <w:lang w:val="id-ID"/>
              </w:rPr>
            </w:pPr>
            <w:r w:rsidRPr="007A49B3">
              <w:rPr>
                <w:sz w:val="22"/>
                <w:lang w:val="id-ID"/>
              </w:rPr>
              <w:t>Dan TIDAK DIPERBOLEHKAN dengan cara dan alasan apapun membuat salinan</w:t>
            </w:r>
          </w:p>
          <w:p w:rsidR="000B3386" w:rsidRPr="007A49B3" w:rsidRDefault="000B3386" w:rsidP="00025A40">
            <w:pPr>
              <w:jc w:val="center"/>
              <w:rPr>
                <w:sz w:val="22"/>
                <w:lang w:val="id-ID"/>
              </w:rPr>
            </w:pPr>
            <w:r w:rsidRPr="007A49B3">
              <w:rPr>
                <w:sz w:val="22"/>
                <w:lang w:val="id-ID"/>
              </w:rPr>
              <w:t xml:space="preserve">tanpa seijin </w:t>
            </w:r>
            <w:r w:rsidR="00025A40">
              <w:rPr>
                <w:sz w:val="22"/>
                <w:lang w:val="id-ID"/>
              </w:rPr>
              <w:t>Pimpinan.</w:t>
            </w:r>
          </w:p>
        </w:tc>
      </w:tr>
      <w:tr w:rsidR="000B3386" w:rsidTr="007A49B3">
        <w:trPr>
          <w:trHeight w:hRule="exact" w:val="1041"/>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0B3386" w:rsidRPr="007A49B3" w:rsidRDefault="000B3386" w:rsidP="007A49B3">
            <w:pPr>
              <w:jc w:val="center"/>
              <w:rPr>
                <w:sz w:val="22"/>
                <w:lang w:val="id-ID"/>
              </w:rPr>
            </w:pPr>
            <w:r w:rsidRPr="007A49B3">
              <w:rPr>
                <w:sz w:val="22"/>
                <w:lang w:val="id-ID"/>
              </w:rPr>
              <w:t xml:space="preserve">Alamat: Jl. </w:t>
            </w:r>
            <w:r w:rsidR="00605CFB" w:rsidRPr="007A49B3">
              <w:rPr>
                <w:sz w:val="22"/>
                <w:lang w:val="id-ID"/>
              </w:rPr>
              <w:t>Raya Puspiptek Serpong</w:t>
            </w:r>
            <w:r w:rsidRPr="007A49B3">
              <w:rPr>
                <w:sz w:val="22"/>
                <w:lang w:val="id-ID"/>
              </w:rPr>
              <w:t xml:space="preserve">, </w:t>
            </w:r>
            <w:r w:rsidR="00605CFB" w:rsidRPr="007A49B3">
              <w:rPr>
                <w:sz w:val="22"/>
                <w:lang w:val="id-ID"/>
              </w:rPr>
              <w:t>Kota Tangerang Selatan</w:t>
            </w:r>
            <w:r w:rsidRPr="007A49B3">
              <w:rPr>
                <w:sz w:val="22"/>
                <w:lang w:val="id-ID"/>
              </w:rPr>
              <w:t xml:space="preserve">, </w:t>
            </w:r>
            <w:r w:rsidR="00605CFB" w:rsidRPr="007A49B3">
              <w:rPr>
                <w:sz w:val="22"/>
                <w:lang w:val="id-ID"/>
              </w:rPr>
              <w:t>15320</w:t>
            </w:r>
          </w:p>
          <w:p w:rsidR="001118F6" w:rsidRPr="007A49B3" w:rsidRDefault="001118F6" w:rsidP="007A49B3">
            <w:pPr>
              <w:jc w:val="center"/>
              <w:rPr>
                <w:sz w:val="22"/>
                <w:lang w:val="id-ID"/>
              </w:rPr>
            </w:pPr>
            <w:r w:rsidRPr="007A49B3">
              <w:rPr>
                <w:sz w:val="22"/>
                <w:lang w:val="id-ID"/>
              </w:rPr>
              <w:t>Telp: (02</w:t>
            </w:r>
            <w:r w:rsidR="004D26EA" w:rsidRPr="007A49B3">
              <w:rPr>
                <w:sz w:val="22"/>
                <w:lang w:val="id-ID"/>
              </w:rPr>
              <w:t xml:space="preserve">1) 7560542 </w:t>
            </w:r>
            <w:r w:rsidR="00605CFB" w:rsidRPr="007A49B3">
              <w:rPr>
                <w:sz w:val="22"/>
                <w:lang w:val="id-ID"/>
              </w:rPr>
              <w:t xml:space="preserve">- </w:t>
            </w:r>
            <w:r w:rsidR="009B5A40" w:rsidRPr="007A49B3">
              <w:rPr>
                <w:sz w:val="22"/>
                <w:lang w:val="id-ID"/>
              </w:rPr>
              <w:t xml:space="preserve">7560545 </w:t>
            </w:r>
            <w:r w:rsidRPr="007A49B3">
              <w:rPr>
                <w:sz w:val="22"/>
                <w:lang w:val="id-ID"/>
              </w:rPr>
              <w:t>; fax: (02</w:t>
            </w:r>
            <w:r w:rsidR="009B5A40" w:rsidRPr="007A49B3">
              <w:rPr>
                <w:sz w:val="22"/>
                <w:lang w:val="id-ID"/>
              </w:rPr>
              <w:t>1) 7560542</w:t>
            </w:r>
          </w:p>
          <w:p w:rsidR="000B3386" w:rsidRPr="007A49B3" w:rsidRDefault="001118F6" w:rsidP="007A49B3">
            <w:pPr>
              <w:jc w:val="center"/>
              <w:rPr>
                <w:sz w:val="22"/>
                <w:lang w:val="id-ID"/>
              </w:rPr>
            </w:pPr>
            <w:r w:rsidRPr="007A49B3">
              <w:rPr>
                <w:sz w:val="22"/>
                <w:lang w:val="id-ID"/>
              </w:rPr>
              <w:t xml:space="preserve">Website: </w:t>
            </w:r>
            <w:hyperlink r:id="rId10" w:history="1">
              <w:r w:rsidR="009B5A40" w:rsidRPr="007A49B3">
                <w:rPr>
                  <w:rStyle w:val="Hyperlink"/>
                  <w:sz w:val="22"/>
                  <w:lang w:val="id-ID"/>
                </w:rPr>
                <w:t>http://iti.ac.id</w:t>
              </w:r>
            </w:hyperlink>
          </w:p>
        </w:tc>
      </w:tr>
    </w:tbl>
    <w:p w:rsidR="007A2A4A" w:rsidRDefault="007A2A4A">
      <w:pPr>
        <w:sectPr w:rsidR="007A2A4A">
          <w:pgSz w:w="11920" w:h="16840"/>
          <w:pgMar w:top="1560" w:right="700" w:bottom="280" w:left="1160" w:header="720" w:footer="720"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420"/>
        <w:gridCol w:w="5153"/>
        <w:gridCol w:w="1134"/>
        <w:gridCol w:w="2268"/>
      </w:tblGrid>
      <w:tr w:rsidR="005D5596" w:rsidTr="003048D6">
        <w:trPr>
          <w:trHeight w:hRule="exact" w:val="609"/>
        </w:trPr>
        <w:tc>
          <w:tcPr>
            <w:tcW w:w="1420" w:type="dxa"/>
            <w:vMerge w:val="restart"/>
            <w:tcBorders>
              <w:top w:val="single" w:sz="4" w:space="0" w:color="000000"/>
              <w:left w:val="single" w:sz="4" w:space="0" w:color="000000"/>
              <w:right w:val="single" w:sz="4" w:space="0" w:color="000000"/>
            </w:tcBorders>
          </w:tcPr>
          <w:p w:rsidR="005D5596" w:rsidRDefault="005D5596" w:rsidP="003048D6">
            <w:pPr>
              <w:spacing w:before="7" w:line="200" w:lineRule="exact"/>
            </w:pPr>
          </w:p>
          <w:p w:rsidR="005D5596" w:rsidRDefault="005D5596" w:rsidP="003048D6">
            <w:pPr>
              <w:ind w:left="106"/>
            </w:pPr>
          </w:p>
          <w:p w:rsidR="005D5596" w:rsidRDefault="005D5596" w:rsidP="003048D6">
            <w:pPr>
              <w:spacing w:before="7" w:line="160" w:lineRule="exact"/>
              <w:rPr>
                <w:sz w:val="16"/>
                <w:szCs w:val="16"/>
              </w:rPr>
            </w:pPr>
            <w:r>
              <w:rPr>
                <w:noProof/>
              </w:rPr>
              <w:drawing>
                <wp:anchor distT="0" distB="0" distL="114300" distR="114300" simplePos="0" relativeHeight="251683840" behindDoc="1" locked="0" layoutInCell="1" allowOverlap="1" wp14:anchorId="095E4834" wp14:editId="0104B368">
                  <wp:simplePos x="0" y="0"/>
                  <wp:positionH relativeFrom="column">
                    <wp:posOffset>0</wp:posOffset>
                  </wp:positionH>
                  <wp:positionV relativeFrom="paragraph">
                    <wp:posOffset>50800</wp:posOffset>
                  </wp:positionV>
                  <wp:extent cx="871855" cy="876300"/>
                  <wp:effectExtent l="0" t="0" r="4445" b="0"/>
                  <wp:wrapThrough wrapText="bothSides">
                    <wp:wrapPolygon edited="0">
                      <wp:start x="0" y="0"/>
                      <wp:lineTo x="0" y="21130"/>
                      <wp:lineTo x="21238" y="21130"/>
                      <wp:lineTo x="2123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I TERBARU 2016.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855" cy="876300"/>
                          </a:xfrm>
                          <a:prstGeom prst="rect">
                            <a:avLst/>
                          </a:prstGeom>
                        </pic:spPr>
                      </pic:pic>
                    </a:graphicData>
                  </a:graphic>
                  <wp14:sizeRelH relativeFrom="page">
                    <wp14:pctWidth>0</wp14:pctWidth>
                  </wp14:sizeRelH>
                  <wp14:sizeRelV relativeFrom="page">
                    <wp14:pctHeight>0</wp14:pctHeight>
                  </wp14:sizeRelV>
                </wp:anchor>
              </w:drawing>
            </w:r>
          </w:p>
        </w:tc>
        <w:tc>
          <w:tcPr>
            <w:tcW w:w="5153" w:type="dxa"/>
            <w:vMerge w:val="restart"/>
            <w:tcBorders>
              <w:top w:val="single" w:sz="4" w:space="0" w:color="000000"/>
              <w:left w:val="single" w:sz="4" w:space="0" w:color="000000"/>
              <w:right w:val="single" w:sz="4" w:space="0" w:color="000000"/>
            </w:tcBorders>
            <w:vAlign w:val="center"/>
          </w:tcPr>
          <w:p w:rsidR="005D5596" w:rsidRDefault="005D5596" w:rsidP="003048D6">
            <w:pPr>
              <w:spacing w:before="42"/>
              <w:ind w:left="50"/>
              <w:jc w:val="center"/>
              <w:rPr>
                <w:rFonts w:eastAsia="Arial"/>
                <w:b/>
                <w:spacing w:val="-1"/>
                <w:sz w:val="28"/>
                <w:szCs w:val="24"/>
                <w:lang w:val="id-ID"/>
              </w:rPr>
            </w:pPr>
            <w:r>
              <w:rPr>
                <w:rFonts w:eastAsia="Arial"/>
                <w:b/>
                <w:spacing w:val="-1"/>
                <w:sz w:val="28"/>
                <w:szCs w:val="24"/>
                <w:lang w:val="id-ID"/>
              </w:rPr>
              <w:t>PROGRAM STUDI</w:t>
            </w:r>
          </w:p>
          <w:p w:rsidR="005D5596" w:rsidRPr="00E7360D" w:rsidRDefault="00E7360D" w:rsidP="003048D6">
            <w:pPr>
              <w:spacing w:before="42"/>
              <w:ind w:left="50"/>
              <w:jc w:val="center"/>
              <w:rPr>
                <w:rFonts w:eastAsia="Arial"/>
                <w:b/>
                <w:spacing w:val="-1"/>
                <w:sz w:val="28"/>
                <w:szCs w:val="24"/>
              </w:rPr>
            </w:pPr>
            <w:r>
              <w:rPr>
                <w:rFonts w:eastAsia="Arial"/>
                <w:b/>
                <w:spacing w:val="-1"/>
                <w:sz w:val="28"/>
                <w:szCs w:val="24"/>
              </w:rPr>
              <w:t>MANAJEMEN</w:t>
            </w:r>
          </w:p>
          <w:p w:rsidR="005D5596" w:rsidRPr="000F67A6" w:rsidRDefault="005D5596" w:rsidP="003048D6">
            <w:pPr>
              <w:spacing w:before="42"/>
              <w:ind w:left="50"/>
              <w:jc w:val="center"/>
              <w:rPr>
                <w:rFonts w:eastAsia="Arial"/>
                <w:sz w:val="28"/>
                <w:szCs w:val="24"/>
                <w:lang w:val="id-ID"/>
              </w:rPr>
            </w:pPr>
            <w:r w:rsidRPr="000F67A6">
              <w:rPr>
                <w:rFonts w:eastAsia="Arial"/>
                <w:b/>
                <w:spacing w:val="-1"/>
                <w:sz w:val="28"/>
                <w:szCs w:val="24"/>
                <w:lang w:val="id-ID"/>
              </w:rPr>
              <w:t>INSTITUT TEKNOLOGI INDONESIA</w:t>
            </w:r>
          </w:p>
        </w:tc>
        <w:tc>
          <w:tcPr>
            <w:tcW w:w="1134" w:type="dxa"/>
            <w:tcBorders>
              <w:top w:val="single" w:sz="4" w:space="0" w:color="000000"/>
              <w:left w:val="single" w:sz="4" w:space="0" w:color="000000"/>
              <w:bottom w:val="single" w:sz="4" w:space="0" w:color="000000"/>
              <w:right w:val="single" w:sz="4" w:space="0" w:color="000000"/>
            </w:tcBorders>
            <w:vAlign w:val="center"/>
          </w:tcPr>
          <w:p w:rsidR="005D5596" w:rsidRPr="000B3386" w:rsidRDefault="005D5596" w:rsidP="003048D6">
            <w:pPr>
              <w:spacing w:line="220" w:lineRule="exact"/>
              <w:ind w:left="103"/>
              <w:rPr>
                <w:rFonts w:ascii="Arial" w:eastAsia="Arial" w:hAnsi="Arial" w:cs="Arial"/>
              </w:rPr>
            </w:pPr>
            <w:r w:rsidRPr="000B3386">
              <w:rPr>
                <w:rFonts w:ascii="Arial" w:eastAsia="Arial" w:hAnsi="Arial" w:cs="Arial"/>
              </w:rPr>
              <w:t>No</w:t>
            </w:r>
          </w:p>
          <w:p w:rsidR="005D5596" w:rsidRPr="000B3386" w:rsidRDefault="005D5596" w:rsidP="003048D6">
            <w:pPr>
              <w:spacing w:line="220" w:lineRule="exact"/>
              <w:ind w:left="103"/>
              <w:rPr>
                <w:rFonts w:ascii="Arial" w:eastAsia="Arial" w:hAnsi="Arial" w:cs="Arial"/>
              </w:rPr>
            </w:pPr>
            <w:proofErr w:type="spellStart"/>
            <w:r w:rsidRPr="000B3386">
              <w:rPr>
                <w:rFonts w:ascii="Arial" w:eastAsia="Arial" w:hAnsi="Arial" w:cs="Arial"/>
              </w:rPr>
              <w:t>Dok</w:t>
            </w:r>
            <w:r w:rsidRPr="000B3386">
              <w:rPr>
                <w:rFonts w:ascii="Arial" w:eastAsia="Arial" w:hAnsi="Arial" w:cs="Arial"/>
                <w:spacing w:val="1"/>
              </w:rPr>
              <w:t>u</w:t>
            </w:r>
            <w:r w:rsidRPr="000B3386">
              <w:rPr>
                <w:rFonts w:ascii="Arial" w:eastAsia="Arial" w:hAnsi="Arial" w:cs="Arial"/>
                <w:spacing w:val="-7"/>
              </w:rPr>
              <w:t>m</w:t>
            </w:r>
            <w:r w:rsidRPr="000B3386">
              <w:rPr>
                <w:rFonts w:ascii="Arial" w:eastAsia="Arial" w:hAnsi="Arial" w:cs="Arial"/>
                <w:spacing w:val="1"/>
              </w:rPr>
              <w:t>e</w:t>
            </w:r>
            <w:r w:rsidRPr="000B3386">
              <w:rPr>
                <w:rFonts w:ascii="Arial" w:eastAsia="Arial" w:hAnsi="Arial" w:cs="Arial"/>
              </w:rPr>
              <w:t>n</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5D5596" w:rsidRPr="005D5596" w:rsidRDefault="00CE085E" w:rsidP="003048D6">
            <w:pPr>
              <w:spacing w:before="4" w:line="220" w:lineRule="exact"/>
              <w:ind w:left="108"/>
              <w:rPr>
                <w:rFonts w:ascii="Arial" w:eastAsia="Arial" w:hAnsi="Arial" w:cs="Arial"/>
                <w:lang w:val="id-ID"/>
              </w:rPr>
            </w:pPr>
            <w:r w:rsidRPr="00CE085E">
              <w:rPr>
                <w:rFonts w:ascii="Arial" w:eastAsia="Arial" w:hAnsi="Arial" w:cs="Arial"/>
                <w:lang w:val="id-ID"/>
              </w:rPr>
              <w:t>SOP/</w:t>
            </w:r>
            <w:r w:rsidRPr="00CE085E">
              <w:rPr>
                <w:rFonts w:ascii="Arial" w:eastAsia="Arial" w:hAnsi="Arial" w:cs="Arial"/>
              </w:rPr>
              <w:t>MN</w:t>
            </w:r>
            <w:r w:rsidR="005D5596" w:rsidRPr="00CE085E">
              <w:rPr>
                <w:rFonts w:ascii="Arial" w:eastAsia="Arial" w:hAnsi="Arial" w:cs="Arial"/>
                <w:lang w:val="id-ID"/>
              </w:rPr>
              <w:t>-ITI/001</w:t>
            </w:r>
          </w:p>
        </w:tc>
      </w:tr>
      <w:tr w:rsidR="005D5596" w:rsidTr="00E7360D">
        <w:trPr>
          <w:trHeight w:hRule="exact" w:val="560"/>
        </w:trPr>
        <w:tc>
          <w:tcPr>
            <w:tcW w:w="1420" w:type="dxa"/>
            <w:vMerge/>
            <w:tcBorders>
              <w:left w:val="single" w:sz="4" w:space="0" w:color="000000"/>
              <w:right w:val="single" w:sz="4" w:space="0" w:color="000000"/>
            </w:tcBorders>
          </w:tcPr>
          <w:p w:rsidR="005D5596" w:rsidRDefault="005D5596" w:rsidP="003048D6"/>
        </w:tc>
        <w:tc>
          <w:tcPr>
            <w:tcW w:w="5153" w:type="dxa"/>
            <w:vMerge/>
            <w:tcBorders>
              <w:left w:val="single" w:sz="4" w:space="0" w:color="000000"/>
              <w:bottom w:val="single" w:sz="4" w:space="0" w:color="000000"/>
              <w:right w:val="single" w:sz="4" w:space="0" w:color="000000"/>
            </w:tcBorders>
          </w:tcPr>
          <w:p w:rsidR="005D5596" w:rsidRPr="000F67A6" w:rsidRDefault="005D5596" w:rsidP="003048D6">
            <w:pPr>
              <w:rPr>
                <w:sz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5596" w:rsidRDefault="005D5596" w:rsidP="003048D6">
            <w:pPr>
              <w:spacing w:line="220" w:lineRule="exact"/>
              <w:ind w:left="103"/>
              <w:rPr>
                <w:rFonts w:ascii="Arial" w:eastAsia="Arial" w:hAnsi="Arial" w:cs="Arial"/>
              </w:rPr>
            </w:pPr>
            <w:proofErr w:type="spellStart"/>
            <w:r>
              <w:rPr>
                <w:rFonts w:ascii="Arial" w:eastAsia="Arial" w:hAnsi="Arial" w:cs="Arial"/>
                <w:spacing w:val="2"/>
              </w:rPr>
              <w:t>T</w:t>
            </w:r>
            <w:r>
              <w:rPr>
                <w:rFonts w:ascii="Arial" w:eastAsia="Arial" w:hAnsi="Arial" w:cs="Arial"/>
                <w:spacing w:val="1"/>
              </w:rPr>
              <w:t>angg</w:t>
            </w:r>
            <w:r>
              <w:rPr>
                <w:rFonts w:ascii="Arial" w:eastAsia="Arial" w:hAnsi="Arial" w:cs="Arial"/>
                <w:spacing w:val="-3"/>
              </w:rPr>
              <w:t>a</w:t>
            </w:r>
            <w:r>
              <w:rPr>
                <w:rFonts w:ascii="Arial" w:eastAsia="Arial" w:hAnsi="Arial" w:cs="Arial"/>
              </w:rPr>
              <w:t>l</w:t>
            </w:r>
            <w:proofErr w:type="spellEnd"/>
          </w:p>
          <w:p w:rsidR="005D5596" w:rsidRDefault="005D5596" w:rsidP="003048D6">
            <w:pPr>
              <w:spacing w:line="220" w:lineRule="exact"/>
              <w:ind w:left="103"/>
              <w:rPr>
                <w:rFonts w:ascii="Arial" w:eastAsia="Arial" w:hAnsi="Arial" w:cs="Arial"/>
              </w:rPr>
            </w:pPr>
            <w:proofErr w:type="spellStart"/>
            <w:r>
              <w:rPr>
                <w:rFonts w:ascii="Arial" w:eastAsia="Arial" w:hAnsi="Arial" w:cs="Arial"/>
                <w:spacing w:val="2"/>
              </w:rPr>
              <w:t>T</w:t>
            </w:r>
            <w:r>
              <w:rPr>
                <w:rFonts w:ascii="Arial" w:eastAsia="Arial" w:hAnsi="Arial" w:cs="Arial"/>
                <w:spacing w:val="1"/>
              </w:rPr>
              <w:t>er</w:t>
            </w:r>
            <w:r>
              <w:rPr>
                <w:rFonts w:ascii="Arial" w:eastAsia="Arial" w:hAnsi="Arial" w:cs="Arial"/>
                <w:spacing w:val="-3"/>
              </w:rPr>
              <w:t>b</w:t>
            </w:r>
            <w:r>
              <w:rPr>
                <w:rFonts w:ascii="Arial" w:eastAsia="Arial" w:hAnsi="Arial" w:cs="Arial"/>
                <w:spacing w:val="3"/>
              </w:rPr>
              <w:t>i</w:t>
            </w:r>
            <w:r>
              <w:rPr>
                <w:rFonts w:ascii="Arial" w:eastAsia="Arial" w:hAnsi="Arial" w:cs="Arial"/>
              </w:rPr>
              <w:t>t</w:t>
            </w:r>
            <w:proofErr w:type="spellEnd"/>
          </w:p>
        </w:tc>
        <w:tc>
          <w:tcPr>
            <w:tcW w:w="2268" w:type="dxa"/>
            <w:tcBorders>
              <w:top w:val="single" w:sz="4" w:space="0" w:color="000000"/>
              <w:left w:val="single" w:sz="4" w:space="0" w:color="000000"/>
              <w:bottom w:val="single" w:sz="4" w:space="0" w:color="000000"/>
              <w:right w:val="single" w:sz="4" w:space="0" w:color="000000"/>
            </w:tcBorders>
            <w:vAlign w:val="bottom"/>
          </w:tcPr>
          <w:p w:rsidR="005D5596" w:rsidRPr="003C4905" w:rsidRDefault="003C4905" w:rsidP="003C4905">
            <w:pPr>
              <w:pStyle w:val="Heading1"/>
              <w:rPr>
                <w:rFonts w:ascii="Times New Roman" w:hAnsi="Times New Roman" w:cs="Times New Roman"/>
                <w:b w:val="0"/>
                <w:sz w:val="7"/>
                <w:szCs w:val="11"/>
              </w:rPr>
            </w:pPr>
            <w:r w:rsidRPr="003C4905">
              <w:t xml:space="preserve">  </w:t>
            </w:r>
            <w:r w:rsidR="00E7360D" w:rsidRPr="003C4905">
              <w:rPr>
                <w:rFonts w:ascii="Times New Roman" w:hAnsi="Times New Roman" w:cs="Times New Roman"/>
                <w:b w:val="0"/>
                <w:sz w:val="24"/>
                <w:lang w:val="id-ID"/>
              </w:rPr>
              <w:t>Juni  2015</w:t>
            </w:r>
          </w:p>
          <w:p w:rsidR="005D5596" w:rsidRDefault="005D5596" w:rsidP="00E7360D">
            <w:pPr>
              <w:ind w:left="108"/>
              <w:rPr>
                <w:rFonts w:ascii="Arial" w:eastAsia="Arial" w:hAnsi="Arial" w:cs="Arial"/>
              </w:rPr>
            </w:pPr>
          </w:p>
        </w:tc>
      </w:tr>
      <w:tr w:rsidR="005D5596" w:rsidTr="003048D6">
        <w:trPr>
          <w:trHeight w:hRule="exact" w:val="568"/>
        </w:trPr>
        <w:tc>
          <w:tcPr>
            <w:tcW w:w="1420" w:type="dxa"/>
            <w:vMerge/>
            <w:tcBorders>
              <w:left w:val="single" w:sz="4" w:space="0" w:color="000000"/>
              <w:right w:val="single" w:sz="4" w:space="0" w:color="000000"/>
            </w:tcBorders>
          </w:tcPr>
          <w:p w:rsidR="005D5596" w:rsidRDefault="005D5596" w:rsidP="003048D6"/>
        </w:tc>
        <w:tc>
          <w:tcPr>
            <w:tcW w:w="5153" w:type="dxa"/>
            <w:vMerge w:val="restart"/>
            <w:tcBorders>
              <w:top w:val="single" w:sz="4" w:space="0" w:color="000000"/>
              <w:left w:val="single" w:sz="4" w:space="0" w:color="000000"/>
              <w:right w:val="single" w:sz="4" w:space="0" w:color="000000"/>
            </w:tcBorders>
            <w:vAlign w:val="center"/>
          </w:tcPr>
          <w:p w:rsidR="005D5596" w:rsidRPr="000F67A6" w:rsidRDefault="003C4905" w:rsidP="003048D6">
            <w:pPr>
              <w:jc w:val="center"/>
              <w:rPr>
                <w:rFonts w:eastAsia="Arial"/>
                <w:b/>
                <w:sz w:val="28"/>
                <w:szCs w:val="24"/>
                <w:lang w:val="id-ID"/>
              </w:rPr>
            </w:pPr>
            <w:r w:rsidRPr="003C4905">
              <w:rPr>
                <w:b/>
                <w:sz w:val="28"/>
              </w:rPr>
              <w:t>PELAKSANAAN KERJA PRAKTEK</w:t>
            </w:r>
          </w:p>
        </w:tc>
        <w:tc>
          <w:tcPr>
            <w:tcW w:w="1134" w:type="dxa"/>
            <w:tcBorders>
              <w:top w:val="single" w:sz="4" w:space="0" w:color="000000"/>
              <w:left w:val="single" w:sz="4" w:space="0" w:color="000000"/>
              <w:bottom w:val="single" w:sz="4" w:space="0" w:color="000000"/>
              <w:right w:val="single" w:sz="4" w:space="0" w:color="000000"/>
            </w:tcBorders>
            <w:vAlign w:val="center"/>
          </w:tcPr>
          <w:p w:rsidR="005D5596" w:rsidRDefault="005D5596" w:rsidP="003048D6">
            <w:pPr>
              <w:spacing w:line="220" w:lineRule="exact"/>
              <w:ind w:left="103"/>
              <w:rPr>
                <w:rFonts w:ascii="Arial" w:eastAsia="Arial" w:hAnsi="Arial" w:cs="Arial"/>
              </w:rPr>
            </w:pPr>
            <w:r>
              <w:rPr>
                <w:rFonts w:ascii="Arial" w:eastAsia="Arial" w:hAnsi="Arial" w:cs="Arial"/>
              </w:rPr>
              <w:t>No</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proofErr w:type="spellStart"/>
            <w:r>
              <w:rPr>
                <w:rFonts w:ascii="Arial" w:eastAsia="Arial" w:hAnsi="Arial" w:cs="Arial"/>
                <w:spacing w:val="2"/>
              </w:rPr>
              <w:t>T</w:t>
            </w:r>
            <w:r>
              <w:rPr>
                <w:rFonts w:ascii="Arial" w:eastAsia="Arial" w:hAnsi="Arial" w:cs="Arial"/>
                <w:spacing w:val="-3"/>
              </w:rPr>
              <w:t>g</w:t>
            </w:r>
            <w:r>
              <w:rPr>
                <w:rFonts w:ascii="Arial" w:eastAsia="Arial" w:hAnsi="Arial" w:cs="Arial"/>
              </w:rPr>
              <w:t>l</w:t>
            </w:r>
            <w:proofErr w:type="spellEnd"/>
          </w:p>
          <w:p w:rsidR="005D5596" w:rsidRDefault="005D5596" w:rsidP="003048D6">
            <w:pPr>
              <w:spacing w:before="2"/>
              <w:ind w:left="103"/>
              <w:rPr>
                <w:rFonts w:ascii="Arial" w:eastAsia="Arial" w:hAnsi="Arial" w:cs="Arial"/>
              </w:rPr>
            </w:pPr>
            <w:proofErr w:type="spellStart"/>
            <w:r>
              <w:rPr>
                <w:rFonts w:ascii="Arial" w:eastAsia="Arial" w:hAnsi="Arial" w:cs="Arial"/>
              </w:rPr>
              <w:t>Rev</w:t>
            </w:r>
            <w:r>
              <w:rPr>
                <w:rFonts w:ascii="Arial" w:eastAsia="Arial" w:hAnsi="Arial" w:cs="Arial"/>
                <w:spacing w:val="4"/>
              </w:rPr>
              <w:t>i</w:t>
            </w:r>
            <w:r>
              <w:rPr>
                <w:rFonts w:ascii="Arial" w:eastAsia="Arial" w:hAnsi="Arial" w:cs="Arial"/>
                <w:spacing w:val="-4"/>
              </w:rPr>
              <w:t>s</w:t>
            </w:r>
            <w:r>
              <w:rPr>
                <w:rFonts w:ascii="Arial" w:eastAsia="Arial" w:hAnsi="Arial" w:cs="Arial"/>
              </w:rPr>
              <w:t>i</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5D5596" w:rsidRDefault="005D5596" w:rsidP="003048D6">
            <w:pPr>
              <w:ind w:left="108"/>
              <w:rPr>
                <w:rFonts w:ascii="Arial" w:eastAsia="Arial" w:hAnsi="Arial" w:cs="Arial"/>
              </w:rPr>
            </w:pPr>
          </w:p>
        </w:tc>
      </w:tr>
      <w:tr w:rsidR="005D5596" w:rsidTr="003048D6">
        <w:trPr>
          <w:trHeight w:hRule="exact" w:val="706"/>
        </w:trPr>
        <w:tc>
          <w:tcPr>
            <w:tcW w:w="1420" w:type="dxa"/>
            <w:vMerge/>
            <w:tcBorders>
              <w:left w:val="single" w:sz="4" w:space="0" w:color="000000"/>
              <w:bottom w:val="single" w:sz="4" w:space="0" w:color="000000"/>
              <w:right w:val="single" w:sz="4" w:space="0" w:color="000000"/>
            </w:tcBorders>
          </w:tcPr>
          <w:p w:rsidR="005D5596" w:rsidRDefault="005D5596" w:rsidP="003048D6"/>
        </w:tc>
        <w:tc>
          <w:tcPr>
            <w:tcW w:w="5153" w:type="dxa"/>
            <w:vMerge/>
            <w:tcBorders>
              <w:left w:val="single" w:sz="4" w:space="0" w:color="000000"/>
              <w:bottom w:val="single" w:sz="4" w:space="0" w:color="000000"/>
              <w:right w:val="single" w:sz="4" w:space="0" w:color="000000"/>
            </w:tcBorders>
          </w:tcPr>
          <w:p w:rsidR="005D5596" w:rsidRDefault="005D5596" w:rsidP="003048D6"/>
        </w:tc>
        <w:tc>
          <w:tcPr>
            <w:tcW w:w="1134" w:type="dxa"/>
            <w:tcBorders>
              <w:top w:val="single" w:sz="4" w:space="0" w:color="000000"/>
              <w:left w:val="single" w:sz="4" w:space="0" w:color="000000"/>
              <w:bottom w:val="single" w:sz="4" w:space="0" w:color="000000"/>
              <w:right w:val="single" w:sz="4" w:space="0" w:color="000000"/>
            </w:tcBorders>
            <w:vAlign w:val="center"/>
          </w:tcPr>
          <w:p w:rsidR="005D5596" w:rsidRDefault="005D5596" w:rsidP="003048D6">
            <w:pPr>
              <w:spacing w:before="71"/>
              <w:ind w:left="103"/>
              <w:rPr>
                <w:rFonts w:ascii="Arial" w:eastAsia="Arial" w:hAnsi="Arial" w:cs="Arial"/>
              </w:rPr>
            </w:pPr>
            <w:proofErr w:type="spellStart"/>
            <w:r>
              <w:rPr>
                <w:rFonts w:ascii="Arial" w:eastAsia="Arial" w:hAnsi="Arial" w:cs="Arial"/>
              </w:rPr>
              <w:t>Ha</w:t>
            </w:r>
            <w:r>
              <w:rPr>
                <w:rFonts w:ascii="Arial" w:eastAsia="Arial" w:hAnsi="Arial" w:cs="Arial"/>
                <w:spacing w:val="4"/>
              </w:rPr>
              <w:t>l</w:t>
            </w:r>
            <w:r>
              <w:rPr>
                <w:rFonts w:ascii="Arial" w:eastAsia="Arial" w:hAnsi="Arial" w:cs="Arial"/>
                <w:spacing w:val="1"/>
              </w:rPr>
              <w:t>a</w:t>
            </w:r>
            <w:r>
              <w:rPr>
                <w:rFonts w:ascii="Arial" w:eastAsia="Arial" w:hAnsi="Arial" w:cs="Arial"/>
                <w:spacing w:val="-7"/>
              </w:rPr>
              <w:t>m</w:t>
            </w:r>
            <w:r>
              <w:rPr>
                <w:rFonts w:ascii="Arial" w:eastAsia="Arial" w:hAnsi="Arial" w:cs="Arial"/>
                <w:spacing w:val="1"/>
              </w:rPr>
              <w:t>a</w:t>
            </w:r>
            <w:r>
              <w:rPr>
                <w:rFonts w:ascii="Arial" w:eastAsia="Arial" w:hAnsi="Arial" w:cs="Arial"/>
              </w:rPr>
              <w:t>n</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5D5596" w:rsidRPr="002F63B2" w:rsidRDefault="005D5596" w:rsidP="003048D6">
            <w:pPr>
              <w:spacing w:before="71"/>
              <w:ind w:left="108"/>
              <w:rPr>
                <w:rFonts w:ascii="Arial" w:eastAsia="Arial" w:hAnsi="Arial" w:cs="Arial"/>
                <w:lang w:val="id-ID"/>
              </w:rPr>
            </w:pPr>
            <w:r>
              <w:rPr>
                <w:rFonts w:ascii="Arial" w:eastAsia="Arial" w:hAnsi="Arial" w:cs="Arial"/>
                <w:lang w:val="id-ID"/>
              </w:rPr>
              <w:t>... dari ...</w:t>
            </w:r>
          </w:p>
        </w:tc>
      </w:tr>
    </w:tbl>
    <w:p w:rsidR="007A2A4A" w:rsidRDefault="007A2A4A">
      <w:pPr>
        <w:spacing w:before="6" w:line="160" w:lineRule="exact"/>
        <w:rPr>
          <w:sz w:val="17"/>
          <w:szCs w:val="17"/>
        </w:rPr>
      </w:pPr>
    </w:p>
    <w:p w:rsidR="007A2A4A" w:rsidRDefault="007A2A4A">
      <w:pPr>
        <w:spacing w:line="200" w:lineRule="exact"/>
      </w:pPr>
    </w:p>
    <w:p w:rsidR="007A2A4A" w:rsidRDefault="007A2A4A">
      <w:pPr>
        <w:spacing w:line="200" w:lineRule="exact"/>
      </w:pPr>
    </w:p>
    <w:p w:rsidR="007A2A4A" w:rsidRDefault="000B3386" w:rsidP="00A37C8D">
      <w:pPr>
        <w:spacing w:before="19"/>
        <w:jc w:val="center"/>
        <w:rPr>
          <w:rFonts w:ascii="Arial" w:eastAsia="Arial" w:hAnsi="Arial" w:cs="Arial"/>
          <w:sz w:val="32"/>
          <w:szCs w:val="32"/>
        </w:rPr>
      </w:pPr>
      <w:proofErr w:type="spellStart"/>
      <w:r>
        <w:rPr>
          <w:rFonts w:ascii="Arial" w:eastAsia="Arial" w:hAnsi="Arial" w:cs="Arial"/>
          <w:b/>
          <w:spacing w:val="1"/>
          <w:sz w:val="32"/>
          <w:szCs w:val="32"/>
        </w:rPr>
        <w:t>R</w:t>
      </w:r>
      <w:r>
        <w:rPr>
          <w:rFonts w:ascii="Arial" w:eastAsia="Arial" w:hAnsi="Arial" w:cs="Arial"/>
          <w:b/>
          <w:spacing w:val="-5"/>
          <w:sz w:val="32"/>
          <w:szCs w:val="32"/>
        </w:rPr>
        <w:t>i</w:t>
      </w:r>
      <w:r>
        <w:rPr>
          <w:rFonts w:ascii="Arial" w:eastAsia="Arial" w:hAnsi="Arial" w:cs="Arial"/>
          <w:b/>
          <w:spacing w:val="7"/>
          <w:sz w:val="32"/>
          <w:szCs w:val="32"/>
        </w:rPr>
        <w:t>w</w:t>
      </w:r>
      <w:r>
        <w:rPr>
          <w:rFonts w:ascii="Arial" w:eastAsia="Arial" w:hAnsi="Arial" w:cs="Arial"/>
          <w:b/>
          <w:spacing w:val="2"/>
          <w:sz w:val="32"/>
          <w:szCs w:val="32"/>
        </w:rPr>
        <w:t>a</w:t>
      </w:r>
      <w:r>
        <w:rPr>
          <w:rFonts w:ascii="Arial" w:eastAsia="Arial" w:hAnsi="Arial" w:cs="Arial"/>
          <w:b/>
          <w:spacing w:val="-6"/>
          <w:sz w:val="32"/>
          <w:szCs w:val="32"/>
        </w:rPr>
        <w:t>y</w:t>
      </w:r>
      <w:r>
        <w:rPr>
          <w:rFonts w:ascii="Arial" w:eastAsia="Arial" w:hAnsi="Arial" w:cs="Arial"/>
          <w:b/>
          <w:spacing w:val="-2"/>
          <w:sz w:val="32"/>
          <w:szCs w:val="32"/>
        </w:rPr>
        <w:t>a</w:t>
      </w:r>
      <w:r>
        <w:rPr>
          <w:rFonts w:ascii="Arial" w:eastAsia="Arial" w:hAnsi="Arial" w:cs="Arial"/>
          <w:b/>
          <w:sz w:val="32"/>
          <w:szCs w:val="32"/>
        </w:rPr>
        <w:t>t</w:t>
      </w:r>
      <w:proofErr w:type="spellEnd"/>
      <w:r>
        <w:rPr>
          <w:rFonts w:ascii="Arial" w:eastAsia="Arial" w:hAnsi="Arial" w:cs="Arial"/>
          <w:b/>
          <w:spacing w:val="2"/>
          <w:sz w:val="32"/>
          <w:szCs w:val="32"/>
        </w:rPr>
        <w:t xml:space="preserve"> </w:t>
      </w:r>
      <w:proofErr w:type="spellStart"/>
      <w:r>
        <w:rPr>
          <w:rFonts w:ascii="Arial" w:eastAsia="Arial" w:hAnsi="Arial" w:cs="Arial"/>
          <w:b/>
          <w:sz w:val="32"/>
          <w:szCs w:val="32"/>
        </w:rPr>
        <w:t>R</w:t>
      </w:r>
      <w:r>
        <w:rPr>
          <w:rFonts w:ascii="Arial" w:eastAsia="Arial" w:hAnsi="Arial" w:cs="Arial"/>
          <w:b/>
          <w:spacing w:val="2"/>
          <w:sz w:val="32"/>
          <w:szCs w:val="32"/>
        </w:rPr>
        <w:t>e</w:t>
      </w:r>
      <w:r>
        <w:rPr>
          <w:rFonts w:ascii="Arial" w:eastAsia="Arial" w:hAnsi="Arial" w:cs="Arial"/>
          <w:b/>
          <w:spacing w:val="-2"/>
          <w:sz w:val="32"/>
          <w:szCs w:val="32"/>
        </w:rPr>
        <w:t>v</w:t>
      </w:r>
      <w:r>
        <w:rPr>
          <w:rFonts w:ascii="Arial" w:eastAsia="Arial" w:hAnsi="Arial" w:cs="Arial"/>
          <w:b/>
          <w:sz w:val="32"/>
          <w:szCs w:val="32"/>
        </w:rPr>
        <w:t>i</w:t>
      </w:r>
      <w:r>
        <w:rPr>
          <w:rFonts w:ascii="Arial" w:eastAsia="Arial" w:hAnsi="Arial" w:cs="Arial"/>
          <w:b/>
          <w:spacing w:val="-3"/>
          <w:sz w:val="32"/>
          <w:szCs w:val="32"/>
        </w:rPr>
        <w:t>s</w:t>
      </w:r>
      <w:r>
        <w:rPr>
          <w:rFonts w:ascii="Arial" w:eastAsia="Arial" w:hAnsi="Arial" w:cs="Arial"/>
          <w:b/>
          <w:sz w:val="32"/>
          <w:szCs w:val="32"/>
        </w:rPr>
        <w:t>i</w:t>
      </w:r>
      <w:proofErr w:type="spellEnd"/>
      <w:r>
        <w:rPr>
          <w:rFonts w:ascii="Arial" w:eastAsia="Arial" w:hAnsi="Arial" w:cs="Arial"/>
          <w:b/>
          <w:spacing w:val="3"/>
          <w:sz w:val="32"/>
          <w:szCs w:val="32"/>
        </w:rPr>
        <w:t xml:space="preserve"> </w:t>
      </w:r>
      <w:proofErr w:type="spellStart"/>
      <w:r>
        <w:rPr>
          <w:rFonts w:ascii="Arial" w:eastAsia="Arial" w:hAnsi="Arial" w:cs="Arial"/>
          <w:b/>
          <w:sz w:val="32"/>
          <w:szCs w:val="32"/>
        </w:rPr>
        <w:t>Do</w:t>
      </w:r>
      <w:r>
        <w:rPr>
          <w:rFonts w:ascii="Arial" w:eastAsia="Arial" w:hAnsi="Arial" w:cs="Arial"/>
          <w:b/>
          <w:spacing w:val="-2"/>
          <w:sz w:val="32"/>
          <w:szCs w:val="32"/>
        </w:rPr>
        <w:t>k</w:t>
      </w:r>
      <w:r>
        <w:rPr>
          <w:rFonts w:ascii="Arial" w:eastAsia="Arial" w:hAnsi="Arial" w:cs="Arial"/>
          <w:b/>
          <w:sz w:val="32"/>
          <w:szCs w:val="32"/>
        </w:rPr>
        <w:t>um</w:t>
      </w:r>
      <w:r>
        <w:rPr>
          <w:rFonts w:ascii="Arial" w:eastAsia="Arial" w:hAnsi="Arial" w:cs="Arial"/>
          <w:b/>
          <w:spacing w:val="-2"/>
          <w:sz w:val="32"/>
          <w:szCs w:val="32"/>
        </w:rPr>
        <w:t>e</w:t>
      </w:r>
      <w:r>
        <w:rPr>
          <w:rFonts w:ascii="Arial" w:eastAsia="Arial" w:hAnsi="Arial" w:cs="Arial"/>
          <w:b/>
          <w:sz w:val="32"/>
          <w:szCs w:val="32"/>
        </w:rPr>
        <w:t>n</w:t>
      </w:r>
      <w:proofErr w:type="spellEnd"/>
    </w:p>
    <w:p w:rsidR="007A2A4A" w:rsidRDefault="007A2A4A">
      <w:pPr>
        <w:spacing w:line="200" w:lineRule="exact"/>
      </w:pPr>
    </w:p>
    <w:p w:rsidR="007A2A4A" w:rsidRDefault="007A2A4A">
      <w:pPr>
        <w:spacing w:before="7" w:line="220" w:lineRule="exact"/>
        <w:rPr>
          <w:sz w:val="22"/>
          <w:szCs w:val="22"/>
        </w:rPr>
      </w:pPr>
    </w:p>
    <w:tbl>
      <w:tblPr>
        <w:tblW w:w="0" w:type="auto"/>
        <w:tblInd w:w="147" w:type="dxa"/>
        <w:tblLayout w:type="fixed"/>
        <w:tblCellMar>
          <w:left w:w="0" w:type="dxa"/>
          <w:right w:w="0" w:type="dxa"/>
        </w:tblCellMar>
        <w:tblLook w:val="01E0" w:firstRow="1" w:lastRow="1" w:firstColumn="1" w:lastColumn="1" w:noHBand="0" w:noVBand="0"/>
      </w:tblPr>
      <w:tblGrid>
        <w:gridCol w:w="1260"/>
        <w:gridCol w:w="2269"/>
        <w:gridCol w:w="6382"/>
      </w:tblGrid>
      <w:tr w:rsidR="007A2A4A" w:rsidTr="00A37C8D">
        <w:trPr>
          <w:trHeight w:hRule="exact" w:val="840"/>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0B3386" w:rsidP="00A37C8D">
            <w:pPr>
              <w:spacing w:line="260" w:lineRule="exact"/>
              <w:ind w:left="329" w:right="335"/>
              <w:jc w:val="center"/>
              <w:rPr>
                <w:rFonts w:ascii="Arial" w:eastAsia="Arial" w:hAnsi="Arial" w:cs="Arial"/>
                <w:sz w:val="24"/>
                <w:szCs w:val="24"/>
              </w:rPr>
            </w:pPr>
            <w:r>
              <w:rPr>
                <w:rFonts w:ascii="Arial" w:eastAsia="Arial" w:hAnsi="Arial" w:cs="Arial"/>
                <w:b/>
                <w:spacing w:val="-1"/>
                <w:sz w:val="24"/>
                <w:szCs w:val="24"/>
              </w:rPr>
              <w:t>N</w:t>
            </w:r>
            <w:r>
              <w:rPr>
                <w:rFonts w:ascii="Arial" w:eastAsia="Arial" w:hAnsi="Arial" w:cs="Arial"/>
                <w:b/>
                <w:spacing w:val="1"/>
                <w:sz w:val="24"/>
                <w:szCs w:val="24"/>
              </w:rPr>
              <w:t>o</w:t>
            </w:r>
            <w:r>
              <w:rPr>
                <w:rFonts w:ascii="Arial" w:eastAsia="Arial" w:hAnsi="Arial" w:cs="Arial"/>
                <w:b/>
                <w:sz w:val="24"/>
                <w:szCs w:val="24"/>
              </w:rPr>
              <w:t>.</w:t>
            </w:r>
          </w:p>
          <w:p w:rsidR="007A2A4A" w:rsidRDefault="007A2A4A" w:rsidP="00A37C8D">
            <w:pPr>
              <w:spacing w:before="6" w:line="120" w:lineRule="exact"/>
              <w:jc w:val="center"/>
              <w:rPr>
                <w:sz w:val="13"/>
                <w:szCs w:val="13"/>
              </w:rPr>
            </w:pPr>
          </w:p>
          <w:p w:rsidR="007A2A4A" w:rsidRDefault="000B3386" w:rsidP="00A37C8D">
            <w:pPr>
              <w:ind w:right="-16"/>
              <w:jc w:val="center"/>
              <w:rPr>
                <w:rFonts w:ascii="Arial" w:eastAsia="Arial" w:hAnsi="Arial" w:cs="Arial"/>
                <w:sz w:val="24"/>
                <w:szCs w:val="24"/>
              </w:rPr>
            </w:pPr>
            <w:proofErr w:type="spellStart"/>
            <w:r>
              <w:rPr>
                <w:rFonts w:ascii="Arial" w:eastAsia="Arial" w:hAnsi="Arial" w:cs="Arial"/>
                <w:b/>
                <w:spacing w:val="-1"/>
                <w:sz w:val="24"/>
                <w:szCs w:val="24"/>
              </w:rPr>
              <w:t>Rev</w:t>
            </w:r>
            <w:r>
              <w:rPr>
                <w:rFonts w:ascii="Arial" w:eastAsia="Arial" w:hAnsi="Arial" w:cs="Arial"/>
                <w:b/>
                <w:spacing w:val="1"/>
                <w:sz w:val="24"/>
                <w:szCs w:val="24"/>
              </w:rPr>
              <w:t>i</w:t>
            </w:r>
            <w:r>
              <w:rPr>
                <w:rFonts w:ascii="Arial" w:eastAsia="Arial" w:hAnsi="Arial" w:cs="Arial"/>
                <w:b/>
                <w:spacing w:val="-1"/>
                <w:sz w:val="24"/>
                <w:szCs w:val="24"/>
              </w:rPr>
              <w:t>s</w:t>
            </w:r>
            <w:r>
              <w:rPr>
                <w:rFonts w:ascii="Arial" w:eastAsia="Arial" w:hAnsi="Arial" w:cs="Arial"/>
                <w:b/>
                <w:sz w:val="24"/>
                <w:szCs w:val="24"/>
              </w:rPr>
              <w:t>i</w:t>
            </w:r>
            <w:proofErr w:type="spellEnd"/>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spacing w:before="2" w:line="200" w:lineRule="exact"/>
              <w:jc w:val="center"/>
            </w:pPr>
          </w:p>
          <w:p w:rsidR="007A2A4A" w:rsidRDefault="000B3386" w:rsidP="00A37C8D">
            <w:pPr>
              <w:jc w:val="center"/>
              <w:rPr>
                <w:rFonts w:ascii="Arial" w:eastAsia="Arial" w:hAnsi="Arial" w:cs="Arial"/>
                <w:sz w:val="24"/>
                <w:szCs w:val="24"/>
              </w:rPr>
            </w:pPr>
            <w:proofErr w:type="spellStart"/>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pacing w:val="1"/>
                <w:sz w:val="24"/>
                <w:szCs w:val="24"/>
              </w:rPr>
              <w:t>ngg</w:t>
            </w:r>
            <w:r>
              <w:rPr>
                <w:rFonts w:ascii="Arial" w:eastAsia="Arial" w:hAnsi="Arial" w:cs="Arial"/>
                <w:b/>
                <w:spacing w:val="-1"/>
                <w:sz w:val="24"/>
                <w:szCs w:val="24"/>
              </w:rPr>
              <w:t>a</w:t>
            </w:r>
            <w:r>
              <w:rPr>
                <w:rFonts w:ascii="Arial" w:eastAsia="Arial" w:hAnsi="Arial" w:cs="Arial"/>
                <w:b/>
                <w:sz w:val="24"/>
                <w:szCs w:val="24"/>
              </w:rPr>
              <w:t>l</w:t>
            </w:r>
            <w:proofErr w:type="spellEnd"/>
            <w:r>
              <w:rPr>
                <w:rFonts w:ascii="Arial" w:eastAsia="Arial" w:hAnsi="Arial" w:cs="Arial"/>
                <w:b/>
                <w:spacing w:val="2"/>
                <w:sz w:val="24"/>
                <w:szCs w:val="24"/>
              </w:rPr>
              <w:t xml:space="preserve"> </w:t>
            </w:r>
            <w:proofErr w:type="spellStart"/>
            <w:r>
              <w:rPr>
                <w:rFonts w:ascii="Arial" w:eastAsia="Arial" w:hAnsi="Arial" w:cs="Arial"/>
                <w:b/>
                <w:spacing w:val="-1"/>
                <w:sz w:val="24"/>
                <w:szCs w:val="24"/>
              </w:rPr>
              <w:t>Rev</w:t>
            </w:r>
            <w:r>
              <w:rPr>
                <w:rFonts w:ascii="Arial" w:eastAsia="Arial" w:hAnsi="Arial" w:cs="Arial"/>
                <w:b/>
                <w:spacing w:val="1"/>
                <w:sz w:val="24"/>
                <w:szCs w:val="24"/>
              </w:rPr>
              <w:t>i</w:t>
            </w:r>
            <w:r>
              <w:rPr>
                <w:rFonts w:ascii="Arial" w:eastAsia="Arial" w:hAnsi="Arial" w:cs="Arial"/>
                <w:b/>
                <w:spacing w:val="-1"/>
                <w:sz w:val="24"/>
                <w:szCs w:val="24"/>
              </w:rPr>
              <w:t>s</w:t>
            </w:r>
            <w:r>
              <w:rPr>
                <w:rFonts w:ascii="Arial" w:eastAsia="Arial" w:hAnsi="Arial" w:cs="Arial"/>
                <w:b/>
                <w:sz w:val="24"/>
                <w:szCs w:val="24"/>
              </w:rPr>
              <w:t>i</w:t>
            </w:r>
            <w:proofErr w:type="spellEnd"/>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0B3386" w:rsidP="00A37C8D">
            <w:pPr>
              <w:jc w:val="center"/>
              <w:rPr>
                <w:rFonts w:ascii="Arial" w:eastAsia="Arial" w:hAnsi="Arial" w:cs="Arial"/>
                <w:sz w:val="24"/>
                <w:szCs w:val="24"/>
              </w:rPr>
            </w:pPr>
            <w:proofErr w:type="spellStart"/>
            <w:r>
              <w:rPr>
                <w:rFonts w:ascii="Arial" w:eastAsia="Arial" w:hAnsi="Arial" w:cs="Arial"/>
                <w:b/>
                <w:spacing w:val="-1"/>
                <w:sz w:val="24"/>
                <w:szCs w:val="24"/>
              </w:rPr>
              <w:t>Des</w:t>
            </w:r>
            <w:r>
              <w:rPr>
                <w:rFonts w:ascii="Arial" w:eastAsia="Arial" w:hAnsi="Arial" w:cs="Arial"/>
                <w:b/>
                <w:spacing w:val="2"/>
                <w:sz w:val="24"/>
                <w:szCs w:val="24"/>
              </w:rPr>
              <w:t>k</w:t>
            </w:r>
            <w:r>
              <w:rPr>
                <w:rFonts w:ascii="Arial" w:eastAsia="Arial" w:hAnsi="Arial" w:cs="Arial"/>
                <w:b/>
                <w:spacing w:val="-1"/>
                <w:sz w:val="24"/>
                <w:szCs w:val="24"/>
              </w:rPr>
              <w:t>r</w:t>
            </w:r>
            <w:r>
              <w:rPr>
                <w:rFonts w:ascii="Arial" w:eastAsia="Arial" w:hAnsi="Arial" w:cs="Arial"/>
                <w:b/>
                <w:spacing w:val="1"/>
                <w:sz w:val="24"/>
                <w:szCs w:val="24"/>
              </w:rPr>
              <w:t>ip</w:t>
            </w:r>
            <w:r>
              <w:rPr>
                <w:rFonts w:ascii="Arial" w:eastAsia="Arial" w:hAnsi="Arial" w:cs="Arial"/>
                <w:b/>
                <w:spacing w:val="-1"/>
                <w:sz w:val="24"/>
                <w:szCs w:val="24"/>
              </w:rPr>
              <w:t>s</w:t>
            </w:r>
            <w:r>
              <w:rPr>
                <w:rFonts w:ascii="Arial" w:eastAsia="Arial" w:hAnsi="Arial" w:cs="Arial"/>
                <w:b/>
                <w:sz w:val="24"/>
                <w:szCs w:val="24"/>
              </w:rPr>
              <w:t>i</w:t>
            </w:r>
            <w:proofErr w:type="spellEnd"/>
            <w:r>
              <w:rPr>
                <w:rFonts w:ascii="Arial" w:eastAsia="Arial" w:hAnsi="Arial" w:cs="Arial"/>
                <w:b/>
                <w:spacing w:val="2"/>
                <w:sz w:val="24"/>
                <w:szCs w:val="24"/>
              </w:rPr>
              <w:t xml:space="preserve"> </w:t>
            </w:r>
            <w:proofErr w:type="spellStart"/>
            <w:r>
              <w:rPr>
                <w:rFonts w:ascii="Arial" w:eastAsia="Arial" w:hAnsi="Arial" w:cs="Arial"/>
                <w:b/>
                <w:spacing w:val="-1"/>
                <w:sz w:val="24"/>
                <w:szCs w:val="24"/>
              </w:rPr>
              <w:t>Rev</w:t>
            </w:r>
            <w:r>
              <w:rPr>
                <w:rFonts w:ascii="Arial" w:eastAsia="Arial" w:hAnsi="Arial" w:cs="Arial"/>
                <w:b/>
                <w:spacing w:val="1"/>
                <w:sz w:val="24"/>
                <w:szCs w:val="24"/>
              </w:rPr>
              <w:t>i</w:t>
            </w:r>
            <w:r>
              <w:rPr>
                <w:rFonts w:ascii="Arial" w:eastAsia="Arial" w:hAnsi="Arial" w:cs="Arial"/>
                <w:b/>
                <w:spacing w:val="-1"/>
                <w:sz w:val="24"/>
                <w:szCs w:val="24"/>
              </w:rPr>
              <w:t>s</w:t>
            </w:r>
            <w:r>
              <w:rPr>
                <w:rFonts w:ascii="Arial" w:eastAsia="Arial" w:hAnsi="Arial" w:cs="Arial"/>
                <w:b/>
                <w:sz w:val="24"/>
                <w:szCs w:val="24"/>
              </w:rPr>
              <w:t>i</w:t>
            </w:r>
            <w:proofErr w:type="spellEnd"/>
          </w:p>
        </w:tc>
      </w:tr>
      <w:tr w:rsidR="007A2A4A" w:rsidTr="00A37C8D">
        <w:trPr>
          <w:trHeight w:hRule="exact" w:val="425"/>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5"/>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0"/>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4"/>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r w:rsidR="007A2A4A" w:rsidTr="00A37C8D">
        <w:trPr>
          <w:trHeight w:hRule="exact" w:val="425"/>
        </w:trPr>
        <w:tc>
          <w:tcPr>
            <w:tcW w:w="1260"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2269"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pPr>
              <w:jc w:val="center"/>
            </w:pPr>
          </w:p>
        </w:tc>
        <w:tc>
          <w:tcPr>
            <w:tcW w:w="6382" w:type="dxa"/>
            <w:tcBorders>
              <w:top w:val="single" w:sz="4" w:space="0" w:color="000000"/>
              <w:left w:val="single" w:sz="4" w:space="0" w:color="000000"/>
              <w:bottom w:val="single" w:sz="4" w:space="0" w:color="000000"/>
              <w:right w:val="single" w:sz="4" w:space="0" w:color="000000"/>
            </w:tcBorders>
            <w:vAlign w:val="center"/>
          </w:tcPr>
          <w:p w:rsidR="007A2A4A" w:rsidRDefault="007A2A4A" w:rsidP="00A37C8D"/>
        </w:tc>
      </w:tr>
    </w:tbl>
    <w:p w:rsidR="007A2A4A" w:rsidRPr="004E0D21" w:rsidRDefault="007A2A4A">
      <w:pPr>
        <w:rPr>
          <w:lang w:val="id-ID"/>
        </w:rPr>
        <w:sectPr w:rsidR="007A2A4A" w:rsidRPr="004E0D21">
          <w:headerReference w:type="default" r:id="rId12"/>
          <w:pgSz w:w="11920" w:h="16840"/>
          <w:pgMar w:top="600" w:right="740" w:bottom="280" w:left="1000" w:header="720" w:footer="720" w:gutter="0"/>
          <w:cols w:space="720"/>
        </w:sectPr>
      </w:pPr>
    </w:p>
    <w:tbl>
      <w:tblPr>
        <w:tblW w:w="10116" w:type="dxa"/>
        <w:jc w:val="center"/>
        <w:tblInd w:w="95" w:type="dxa"/>
        <w:tblLayout w:type="fixed"/>
        <w:tblCellMar>
          <w:left w:w="0" w:type="dxa"/>
          <w:right w:w="0" w:type="dxa"/>
        </w:tblCellMar>
        <w:tblLook w:val="01E0" w:firstRow="1" w:lastRow="1" w:firstColumn="1" w:lastColumn="1" w:noHBand="0" w:noVBand="0"/>
      </w:tblPr>
      <w:tblGrid>
        <w:gridCol w:w="1420"/>
        <w:gridCol w:w="5153"/>
        <w:gridCol w:w="1134"/>
        <w:gridCol w:w="2409"/>
      </w:tblGrid>
      <w:tr w:rsidR="004E0D21" w:rsidTr="00F10778">
        <w:trPr>
          <w:trHeight w:hRule="exact" w:val="609"/>
          <w:jc w:val="center"/>
        </w:trPr>
        <w:tc>
          <w:tcPr>
            <w:tcW w:w="1420" w:type="dxa"/>
            <w:vMerge w:val="restart"/>
            <w:tcBorders>
              <w:top w:val="single" w:sz="4" w:space="0" w:color="000000"/>
              <w:left w:val="single" w:sz="4" w:space="0" w:color="000000"/>
              <w:right w:val="single" w:sz="4" w:space="0" w:color="000000"/>
            </w:tcBorders>
          </w:tcPr>
          <w:p w:rsidR="004E0D21" w:rsidRDefault="004E0D21" w:rsidP="003048D6">
            <w:pPr>
              <w:spacing w:before="7" w:line="200" w:lineRule="exact"/>
            </w:pPr>
          </w:p>
          <w:p w:rsidR="004E0D21" w:rsidRDefault="004E0D21" w:rsidP="003048D6">
            <w:pPr>
              <w:ind w:left="106"/>
            </w:pPr>
          </w:p>
          <w:p w:rsidR="004E0D21" w:rsidRDefault="004E0D21" w:rsidP="003048D6">
            <w:pPr>
              <w:spacing w:before="7" w:line="160" w:lineRule="exact"/>
              <w:rPr>
                <w:sz w:val="16"/>
                <w:szCs w:val="16"/>
              </w:rPr>
            </w:pPr>
            <w:r>
              <w:rPr>
                <w:noProof/>
              </w:rPr>
              <w:drawing>
                <wp:anchor distT="0" distB="0" distL="114300" distR="114300" simplePos="0" relativeHeight="251664384" behindDoc="1" locked="0" layoutInCell="1" allowOverlap="1" wp14:anchorId="3CEA73E4" wp14:editId="096CD03E">
                  <wp:simplePos x="0" y="0"/>
                  <wp:positionH relativeFrom="column">
                    <wp:posOffset>0</wp:posOffset>
                  </wp:positionH>
                  <wp:positionV relativeFrom="paragraph">
                    <wp:posOffset>50800</wp:posOffset>
                  </wp:positionV>
                  <wp:extent cx="871855" cy="876300"/>
                  <wp:effectExtent l="0" t="0" r="4445" b="0"/>
                  <wp:wrapThrough wrapText="bothSides">
                    <wp:wrapPolygon edited="0">
                      <wp:start x="0" y="0"/>
                      <wp:lineTo x="0" y="21130"/>
                      <wp:lineTo x="21238" y="21130"/>
                      <wp:lineTo x="212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I TERBARU 2016.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855" cy="876300"/>
                          </a:xfrm>
                          <a:prstGeom prst="rect">
                            <a:avLst/>
                          </a:prstGeom>
                        </pic:spPr>
                      </pic:pic>
                    </a:graphicData>
                  </a:graphic>
                  <wp14:sizeRelH relativeFrom="page">
                    <wp14:pctWidth>0</wp14:pctWidth>
                  </wp14:sizeRelH>
                  <wp14:sizeRelV relativeFrom="page">
                    <wp14:pctHeight>0</wp14:pctHeight>
                  </wp14:sizeRelV>
                </wp:anchor>
              </w:drawing>
            </w:r>
          </w:p>
        </w:tc>
        <w:tc>
          <w:tcPr>
            <w:tcW w:w="5153" w:type="dxa"/>
            <w:vMerge w:val="restart"/>
            <w:tcBorders>
              <w:top w:val="single" w:sz="4" w:space="0" w:color="000000"/>
              <w:left w:val="single" w:sz="4" w:space="0" w:color="000000"/>
              <w:right w:val="single" w:sz="4" w:space="0" w:color="000000"/>
            </w:tcBorders>
            <w:vAlign w:val="center"/>
          </w:tcPr>
          <w:p w:rsidR="005D5596" w:rsidRDefault="005D5596" w:rsidP="003048D6">
            <w:pPr>
              <w:spacing w:before="42"/>
              <w:ind w:left="50"/>
              <w:jc w:val="center"/>
              <w:rPr>
                <w:rFonts w:eastAsia="Arial"/>
                <w:b/>
                <w:spacing w:val="-1"/>
                <w:sz w:val="28"/>
                <w:szCs w:val="24"/>
                <w:lang w:val="id-ID"/>
              </w:rPr>
            </w:pPr>
            <w:r>
              <w:rPr>
                <w:rFonts w:eastAsia="Arial"/>
                <w:b/>
                <w:spacing w:val="-1"/>
                <w:sz w:val="28"/>
                <w:szCs w:val="24"/>
                <w:lang w:val="id-ID"/>
              </w:rPr>
              <w:t>PROGRAM STUDI</w:t>
            </w:r>
          </w:p>
          <w:p w:rsidR="004E0D21" w:rsidRPr="00A07430" w:rsidRDefault="00A07430" w:rsidP="003048D6">
            <w:pPr>
              <w:spacing w:before="42"/>
              <w:ind w:left="50"/>
              <w:jc w:val="center"/>
              <w:rPr>
                <w:rFonts w:eastAsia="Arial"/>
                <w:b/>
                <w:spacing w:val="-1"/>
                <w:sz w:val="28"/>
                <w:szCs w:val="24"/>
              </w:rPr>
            </w:pPr>
            <w:r>
              <w:rPr>
                <w:rFonts w:eastAsia="Arial"/>
                <w:b/>
                <w:spacing w:val="-1"/>
                <w:sz w:val="28"/>
                <w:szCs w:val="24"/>
              </w:rPr>
              <w:t>MANAJEMEN</w:t>
            </w:r>
          </w:p>
          <w:p w:rsidR="004E0D21" w:rsidRPr="000F67A6" w:rsidRDefault="004E0D21" w:rsidP="003048D6">
            <w:pPr>
              <w:spacing w:before="42"/>
              <w:ind w:left="50"/>
              <w:jc w:val="center"/>
              <w:rPr>
                <w:rFonts w:eastAsia="Arial"/>
                <w:sz w:val="28"/>
                <w:szCs w:val="24"/>
                <w:lang w:val="id-ID"/>
              </w:rPr>
            </w:pPr>
            <w:r w:rsidRPr="000F67A6">
              <w:rPr>
                <w:rFonts w:eastAsia="Arial"/>
                <w:b/>
                <w:spacing w:val="-1"/>
                <w:sz w:val="28"/>
                <w:szCs w:val="24"/>
                <w:lang w:val="id-ID"/>
              </w:rPr>
              <w:t>INSTITUT TEKNOLOGI INDONESIA</w:t>
            </w:r>
          </w:p>
        </w:tc>
        <w:tc>
          <w:tcPr>
            <w:tcW w:w="1134" w:type="dxa"/>
            <w:tcBorders>
              <w:top w:val="single" w:sz="4" w:space="0" w:color="000000"/>
              <w:left w:val="single" w:sz="4" w:space="0" w:color="000000"/>
              <w:bottom w:val="single" w:sz="4" w:space="0" w:color="000000"/>
              <w:right w:val="single" w:sz="4" w:space="0" w:color="000000"/>
            </w:tcBorders>
            <w:vAlign w:val="center"/>
          </w:tcPr>
          <w:p w:rsidR="004E0D21" w:rsidRPr="000B3386" w:rsidRDefault="004E0D21" w:rsidP="003048D6">
            <w:pPr>
              <w:spacing w:line="220" w:lineRule="exact"/>
              <w:ind w:left="103"/>
              <w:rPr>
                <w:rFonts w:ascii="Arial" w:eastAsia="Arial" w:hAnsi="Arial" w:cs="Arial"/>
              </w:rPr>
            </w:pPr>
            <w:r w:rsidRPr="000B3386">
              <w:rPr>
                <w:rFonts w:ascii="Arial" w:eastAsia="Arial" w:hAnsi="Arial" w:cs="Arial"/>
              </w:rPr>
              <w:t>No</w:t>
            </w:r>
          </w:p>
          <w:p w:rsidR="004E0D21" w:rsidRPr="000B3386" w:rsidRDefault="004E0D21" w:rsidP="003048D6">
            <w:pPr>
              <w:spacing w:line="220" w:lineRule="exact"/>
              <w:ind w:left="103"/>
              <w:rPr>
                <w:rFonts w:ascii="Arial" w:eastAsia="Arial" w:hAnsi="Arial" w:cs="Arial"/>
              </w:rPr>
            </w:pPr>
            <w:proofErr w:type="spellStart"/>
            <w:r w:rsidRPr="000B3386">
              <w:rPr>
                <w:rFonts w:ascii="Arial" w:eastAsia="Arial" w:hAnsi="Arial" w:cs="Arial"/>
              </w:rPr>
              <w:t>Dok</w:t>
            </w:r>
            <w:r w:rsidRPr="000B3386">
              <w:rPr>
                <w:rFonts w:ascii="Arial" w:eastAsia="Arial" w:hAnsi="Arial" w:cs="Arial"/>
                <w:spacing w:val="1"/>
              </w:rPr>
              <w:t>u</w:t>
            </w:r>
            <w:r w:rsidRPr="000B3386">
              <w:rPr>
                <w:rFonts w:ascii="Arial" w:eastAsia="Arial" w:hAnsi="Arial" w:cs="Arial"/>
                <w:spacing w:val="-7"/>
              </w:rPr>
              <w:t>m</w:t>
            </w:r>
            <w:r w:rsidRPr="000B3386">
              <w:rPr>
                <w:rFonts w:ascii="Arial" w:eastAsia="Arial" w:hAnsi="Arial" w:cs="Arial"/>
                <w:spacing w:val="1"/>
              </w:rPr>
              <w:t>e</w:t>
            </w:r>
            <w:r w:rsidRPr="000B3386">
              <w:rPr>
                <w:rFonts w:ascii="Arial" w:eastAsia="Arial" w:hAnsi="Arial" w:cs="Arial"/>
              </w:rPr>
              <w:t>n</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rsidR="004E0D21" w:rsidRPr="005D5596" w:rsidRDefault="005D5596" w:rsidP="00F10778">
            <w:pPr>
              <w:spacing w:before="4" w:line="220" w:lineRule="exact"/>
              <w:ind w:left="108"/>
              <w:rPr>
                <w:rFonts w:ascii="Arial" w:eastAsia="Arial" w:hAnsi="Arial" w:cs="Arial"/>
                <w:lang w:val="id-ID"/>
              </w:rPr>
            </w:pPr>
            <w:r>
              <w:rPr>
                <w:rFonts w:ascii="Arial" w:eastAsia="Arial" w:hAnsi="Arial" w:cs="Arial"/>
                <w:lang w:val="id-ID"/>
              </w:rPr>
              <w:t>SOP/</w:t>
            </w:r>
            <w:r w:rsidR="00F10778">
              <w:rPr>
                <w:rFonts w:ascii="Arial" w:eastAsia="Arial" w:hAnsi="Arial" w:cs="Arial"/>
              </w:rPr>
              <w:t>MN</w:t>
            </w:r>
            <w:r>
              <w:rPr>
                <w:rFonts w:ascii="Arial" w:eastAsia="Arial" w:hAnsi="Arial" w:cs="Arial"/>
                <w:lang w:val="id-ID"/>
              </w:rPr>
              <w:t>-ITI/001</w:t>
            </w:r>
          </w:p>
        </w:tc>
      </w:tr>
      <w:tr w:rsidR="004E0D21" w:rsidTr="00F10778">
        <w:trPr>
          <w:trHeight w:hRule="exact" w:val="560"/>
          <w:jc w:val="center"/>
        </w:trPr>
        <w:tc>
          <w:tcPr>
            <w:tcW w:w="1420" w:type="dxa"/>
            <w:vMerge/>
            <w:tcBorders>
              <w:left w:val="single" w:sz="4" w:space="0" w:color="000000"/>
              <w:right w:val="single" w:sz="4" w:space="0" w:color="000000"/>
            </w:tcBorders>
          </w:tcPr>
          <w:p w:rsidR="004E0D21" w:rsidRDefault="004E0D21" w:rsidP="003048D6"/>
        </w:tc>
        <w:tc>
          <w:tcPr>
            <w:tcW w:w="5153" w:type="dxa"/>
            <w:vMerge/>
            <w:tcBorders>
              <w:left w:val="single" w:sz="4" w:space="0" w:color="000000"/>
              <w:bottom w:val="single" w:sz="4" w:space="0" w:color="000000"/>
              <w:right w:val="single" w:sz="4" w:space="0" w:color="000000"/>
            </w:tcBorders>
          </w:tcPr>
          <w:p w:rsidR="004E0D21" w:rsidRPr="000F67A6" w:rsidRDefault="004E0D21" w:rsidP="003048D6">
            <w:pPr>
              <w:rPr>
                <w:sz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0D21" w:rsidRDefault="004E0D21" w:rsidP="003048D6">
            <w:pPr>
              <w:spacing w:line="220" w:lineRule="exact"/>
              <w:ind w:left="103"/>
              <w:rPr>
                <w:rFonts w:ascii="Arial" w:eastAsia="Arial" w:hAnsi="Arial" w:cs="Arial"/>
              </w:rPr>
            </w:pPr>
            <w:proofErr w:type="spellStart"/>
            <w:r>
              <w:rPr>
                <w:rFonts w:ascii="Arial" w:eastAsia="Arial" w:hAnsi="Arial" w:cs="Arial"/>
                <w:spacing w:val="2"/>
              </w:rPr>
              <w:t>T</w:t>
            </w:r>
            <w:r>
              <w:rPr>
                <w:rFonts w:ascii="Arial" w:eastAsia="Arial" w:hAnsi="Arial" w:cs="Arial"/>
                <w:spacing w:val="1"/>
              </w:rPr>
              <w:t>angg</w:t>
            </w:r>
            <w:r>
              <w:rPr>
                <w:rFonts w:ascii="Arial" w:eastAsia="Arial" w:hAnsi="Arial" w:cs="Arial"/>
                <w:spacing w:val="-3"/>
              </w:rPr>
              <w:t>a</w:t>
            </w:r>
            <w:r>
              <w:rPr>
                <w:rFonts w:ascii="Arial" w:eastAsia="Arial" w:hAnsi="Arial" w:cs="Arial"/>
              </w:rPr>
              <w:t>l</w:t>
            </w:r>
            <w:proofErr w:type="spellEnd"/>
          </w:p>
          <w:p w:rsidR="004E0D21" w:rsidRDefault="004E0D21" w:rsidP="003048D6">
            <w:pPr>
              <w:spacing w:line="220" w:lineRule="exact"/>
              <w:ind w:left="103"/>
              <w:rPr>
                <w:rFonts w:ascii="Arial" w:eastAsia="Arial" w:hAnsi="Arial" w:cs="Arial"/>
              </w:rPr>
            </w:pPr>
            <w:proofErr w:type="spellStart"/>
            <w:r>
              <w:rPr>
                <w:rFonts w:ascii="Arial" w:eastAsia="Arial" w:hAnsi="Arial" w:cs="Arial"/>
                <w:spacing w:val="2"/>
              </w:rPr>
              <w:t>T</w:t>
            </w:r>
            <w:r>
              <w:rPr>
                <w:rFonts w:ascii="Arial" w:eastAsia="Arial" w:hAnsi="Arial" w:cs="Arial"/>
                <w:spacing w:val="1"/>
              </w:rPr>
              <w:t>er</w:t>
            </w:r>
            <w:r>
              <w:rPr>
                <w:rFonts w:ascii="Arial" w:eastAsia="Arial" w:hAnsi="Arial" w:cs="Arial"/>
                <w:spacing w:val="-3"/>
              </w:rPr>
              <w:t>b</w:t>
            </w:r>
            <w:r>
              <w:rPr>
                <w:rFonts w:ascii="Arial" w:eastAsia="Arial" w:hAnsi="Arial" w:cs="Arial"/>
                <w:spacing w:val="3"/>
              </w:rPr>
              <w:t>i</w:t>
            </w:r>
            <w:r>
              <w:rPr>
                <w:rFonts w:ascii="Arial" w:eastAsia="Arial" w:hAnsi="Arial" w:cs="Arial"/>
              </w:rPr>
              <w:t>t</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rsidR="004E0D21" w:rsidRDefault="004E0D21" w:rsidP="003048D6">
            <w:pPr>
              <w:spacing w:before="5" w:line="100" w:lineRule="exact"/>
              <w:rPr>
                <w:sz w:val="11"/>
                <w:szCs w:val="11"/>
              </w:rPr>
            </w:pPr>
          </w:p>
          <w:p w:rsidR="004E0D21" w:rsidRPr="003C4905" w:rsidRDefault="003C4905" w:rsidP="003048D6">
            <w:pPr>
              <w:ind w:left="108"/>
              <w:rPr>
                <w:rFonts w:ascii="Arial" w:eastAsia="Arial" w:hAnsi="Arial" w:cs="Arial"/>
              </w:rPr>
            </w:pPr>
            <w:r w:rsidRPr="003C4905">
              <w:rPr>
                <w:sz w:val="24"/>
                <w:lang w:val="id-ID"/>
              </w:rPr>
              <w:t>Juni  2015</w:t>
            </w:r>
          </w:p>
        </w:tc>
      </w:tr>
      <w:tr w:rsidR="004E0D21" w:rsidTr="00F10778">
        <w:trPr>
          <w:trHeight w:hRule="exact" w:val="568"/>
          <w:jc w:val="center"/>
        </w:trPr>
        <w:tc>
          <w:tcPr>
            <w:tcW w:w="1420" w:type="dxa"/>
            <w:vMerge/>
            <w:tcBorders>
              <w:left w:val="single" w:sz="4" w:space="0" w:color="000000"/>
              <w:right w:val="single" w:sz="4" w:space="0" w:color="000000"/>
            </w:tcBorders>
          </w:tcPr>
          <w:p w:rsidR="004E0D21" w:rsidRDefault="004E0D21" w:rsidP="003048D6"/>
        </w:tc>
        <w:tc>
          <w:tcPr>
            <w:tcW w:w="5153" w:type="dxa"/>
            <w:vMerge w:val="restart"/>
            <w:tcBorders>
              <w:top w:val="single" w:sz="4" w:space="0" w:color="000000"/>
              <w:left w:val="single" w:sz="4" w:space="0" w:color="000000"/>
              <w:right w:val="single" w:sz="4" w:space="0" w:color="000000"/>
            </w:tcBorders>
            <w:vAlign w:val="center"/>
          </w:tcPr>
          <w:p w:rsidR="004E0D21" w:rsidRPr="000F67A6" w:rsidRDefault="004E0D21" w:rsidP="005D5596">
            <w:pPr>
              <w:jc w:val="center"/>
              <w:rPr>
                <w:rFonts w:eastAsia="Arial"/>
                <w:b/>
                <w:sz w:val="28"/>
                <w:szCs w:val="24"/>
                <w:lang w:val="id-ID"/>
              </w:rPr>
            </w:pPr>
            <w:r w:rsidRPr="000F67A6">
              <w:rPr>
                <w:rFonts w:eastAsia="Arial"/>
                <w:b/>
                <w:sz w:val="28"/>
                <w:szCs w:val="24"/>
              </w:rPr>
              <w:t>S</w:t>
            </w:r>
            <w:r w:rsidRPr="000F67A6">
              <w:rPr>
                <w:rFonts w:eastAsia="Arial"/>
                <w:b/>
                <w:spacing w:val="1"/>
                <w:sz w:val="28"/>
                <w:szCs w:val="24"/>
              </w:rPr>
              <w:t>O</w:t>
            </w:r>
            <w:r w:rsidRPr="000F67A6">
              <w:rPr>
                <w:rFonts w:eastAsia="Arial"/>
                <w:b/>
                <w:sz w:val="28"/>
                <w:szCs w:val="24"/>
              </w:rPr>
              <w:t>P</w:t>
            </w:r>
            <w:r w:rsidRPr="000F67A6">
              <w:rPr>
                <w:rFonts w:eastAsia="Arial"/>
                <w:b/>
                <w:spacing w:val="2"/>
                <w:sz w:val="28"/>
                <w:szCs w:val="24"/>
              </w:rPr>
              <w:t xml:space="preserve"> </w:t>
            </w:r>
            <w:r w:rsidR="005D5596">
              <w:rPr>
                <w:rFonts w:eastAsia="Arial"/>
                <w:b/>
                <w:sz w:val="28"/>
                <w:szCs w:val="24"/>
                <w:lang w:val="id-ID"/>
              </w:rPr>
              <w:t>PELAKSANAAN KULIAH TAMBAHAN</w:t>
            </w:r>
          </w:p>
        </w:tc>
        <w:tc>
          <w:tcPr>
            <w:tcW w:w="1134" w:type="dxa"/>
            <w:tcBorders>
              <w:top w:val="single" w:sz="4" w:space="0" w:color="000000"/>
              <w:left w:val="single" w:sz="4" w:space="0" w:color="000000"/>
              <w:bottom w:val="single" w:sz="4" w:space="0" w:color="000000"/>
              <w:right w:val="single" w:sz="4" w:space="0" w:color="000000"/>
            </w:tcBorders>
            <w:vAlign w:val="center"/>
          </w:tcPr>
          <w:p w:rsidR="004E0D21" w:rsidRDefault="004E0D21" w:rsidP="003048D6">
            <w:pPr>
              <w:spacing w:line="220" w:lineRule="exact"/>
              <w:ind w:left="103"/>
              <w:rPr>
                <w:rFonts w:ascii="Arial" w:eastAsia="Arial" w:hAnsi="Arial" w:cs="Arial"/>
              </w:rPr>
            </w:pPr>
            <w:r>
              <w:rPr>
                <w:rFonts w:ascii="Arial" w:eastAsia="Arial" w:hAnsi="Arial" w:cs="Arial"/>
              </w:rPr>
              <w:t>No</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proofErr w:type="spellStart"/>
            <w:r>
              <w:rPr>
                <w:rFonts w:ascii="Arial" w:eastAsia="Arial" w:hAnsi="Arial" w:cs="Arial"/>
                <w:spacing w:val="2"/>
              </w:rPr>
              <w:t>T</w:t>
            </w:r>
            <w:r>
              <w:rPr>
                <w:rFonts w:ascii="Arial" w:eastAsia="Arial" w:hAnsi="Arial" w:cs="Arial"/>
                <w:spacing w:val="-3"/>
              </w:rPr>
              <w:t>g</w:t>
            </w:r>
            <w:r>
              <w:rPr>
                <w:rFonts w:ascii="Arial" w:eastAsia="Arial" w:hAnsi="Arial" w:cs="Arial"/>
              </w:rPr>
              <w:t>l</w:t>
            </w:r>
            <w:proofErr w:type="spellEnd"/>
          </w:p>
          <w:p w:rsidR="004E0D21" w:rsidRDefault="004E0D21" w:rsidP="003048D6">
            <w:pPr>
              <w:spacing w:before="2"/>
              <w:ind w:left="103"/>
              <w:rPr>
                <w:rFonts w:ascii="Arial" w:eastAsia="Arial" w:hAnsi="Arial" w:cs="Arial"/>
              </w:rPr>
            </w:pPr>
            <w:proofErr w:type="spellStart"/>
            <w:r>
              <w:rPr>
                <w:rFonts w:ascii="Arial" w:eastAsia="Arial" w:hAnsi="Arial" w:cs="Arial"/>
              </w:rPr>
              <w:t>Rev</w:t>
            </w:r>
            <w:r>
              <w:rPr>
                <w:rFonts w:ascii="Arial" w:eastAsia="Arial" w:hAnsi="Arial" w:cs="Arial"/>
                <w:spacing w:val="4"/>
              </w:rPr>
              <w:t>i</w:t>
            </w:r>
            <w:r>
              <w:rPr>
                <w:rFonts w:ascii="Arial" w:eastAsia="Arial" w:hAnsi="Arial" w:cs="Arial"/>
                <w:spacing w:val="-4"/>
              </w:rPr>
              <w:t>s</w:t>
            </w:r>
            <w:r>
              <w:rPr>
                <w:rFonts w:ascii="Arial" w:eastAsia="Arial" w:hAnsi="Arial" w:cs="Arial"/>
              </w:rPr>
              <w:t>i</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rsidR="004E0D21" w:rsidRDefault="004E0D21" w:rsidP="003048D6">
            <w:pPr>
              <w:ind w:left="108"/>
              <w:rPr>
                <w:rFonts w:ascii="Arial" w:eastAsia="Arial" w:hAnsi="Arial" w:cs="Arial"/>
              </w:rPr>
            </w:pPr>
          </w:p>
        </w:tc>
      </w:tr>
      <w:tr w:rsidR="004E0D21" w:rsidTr="00F10778">
        <w:trPr>
          <w:trHeight w:hRule="exact" w:val="706"/>
          <w:jc w:val="center"/>
        </w:trPr>
        <w:tc>
          <w:tcPr>
            <w:tcW w:w="1420" w:type="dxa"/>
            <w:vMerge/>
            <w:tcBorders>
              <w:left w:val="single" w:sz="4" w:space="0" w:color="000000"/>
              <w:bottom w:val="single" w:sz="4" w:space="0" w:color="000000"/>
              <w:right w:val="single" w:sz="4" w:space="0" w:color="000000"/>
            </w:tcBorders>
          </w:tcPr>
          <w:p w:rsidR="004E0D21" w:rsidRDefault="004E0D21" w:rsidP="003048D6"/>
        </w:tc>
        <w:tc>
          <w:tcPr>
            <w:tcW w:w="5153" w:type="dxa"/>
            <w:vMerge/>
            <w:tcBorders>
              <w:left w:val="single" w:sz="4" w:space="0" w:color="000000"/>
              <w:bottom w:val="single" w:sz="4" w:space="0" w:color="000000"/>
              <w:right w:val="single" w:sz="4" w:space="0" w:color="000000"/>
            </w:tcBorders>
          </w:tcPr>
          <w:p w:rsidR="004E0D21" w:rsidRDefault="004E0D21" w:rsidP="003048D6"/>
        </w:tc>
        <w:tc>
          <w:tcPr>
            <w:tcW w:w="1134" w:type="dxa"/>
            <w:tcBorders>
              <w:top w:val="single" w:sz="4" w:space="0" w:color="000000"/>
              <w:left w:val="single" w:sz="4" w:space="0" w:color="000000"/>
              <w:bottom w:val="single" w:sz="4" w:space="0" w:color="000000"/>
              <w:right w:val="single" w:sz="4" w:space="0" w:color="000000"/>
            </w:tcBorders>
            <w:vAlign w:val="center"/>
          </w:tcPr>
          <w:p w:rsidR="004E0D21" w:rsidRDefault="004E0D21" w:rsidP="003048D6">
            <w:pPr>
              <w:spacing w:before="71"/>
              <w:ind w:left="103"/>
              <w:rPr>
                <w:rFonts w:ascii="Arial" w:eastAsia="Arial" w:hAnsi="Arial" w:cs="Arial"/>
              </w:rPr>
            </w:pPr>
            <w:proofErr w:type="spellStart"/>
            <w:r>
              <w:rPr>
                <w:rFonts w:ascii="Arial" w:eastAsia="Arial" w:hAnsi="Arial" w:cs="Arial"/>
              </w:rPr>
              <w:t>Ha</w:t>
            </w:r>
            <w:r>
              <w:rPr>
                <w:rFonts w:ascii="Arial" w:eastAsia="Arial" w:hAnsi="Arial" w:cs="Arial"/>
                <w:spacing w:val="4"/>
              </w:rPr>
              <w:t>l</w:t>
            </w:r>
            <w:r>
              <w:rPr>
                <w:rFonts w:ascii="Arial" w:eastAsia="Arial" w:hAnsi="Arial" w:cs="Arial"/>
                <w:spacing w:val="1"/>
              </w:rPr>
              <w:t>a</w:t>
            </w:r>
            <w:r>
              <w:rPr>
                <w:rFonts w:ascii="Arial" w:eastAsia="Arial" w:hAnsi="Arial" w:cs="Arial"/>
                <w:spacing w:val="-7"/>
              </w:rPr>
              <w:t>m</w:t>
            </w:r>
            <w:r>
              <w:rPr>
                <w:rFonts w:ascii="Arial" w:eastAsia="Arial" w:hAnsi="Arial" w:cs="Arial"/>
                <w:spacing w:val="1"/>
              </w:rPr>
              <w:t>a</w:t>
            </w:r>
            <w:r>
              <w:rPr>
                <w:rFonts w:ascii="Arial" w:eastAsia="Arial" w:hAnsi="Arial" w:cs="Arial"/>
              </w:rPr>
              <w:t>n</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rsidR="004E0D21" w:rsidRPr="002F63B2" w:rsidRDefault="004E0D21" w:rsidP="003048D6">
            <w:pPr>
              <w:spacing w:before="71"/>
              <w:ind w:left="108"/>
              <w:rPr>
                <w:rFonts w:ascii="Arial" w:eastAsia="Arial" w:hAnsi="Arial" w:cs="Arial"/>
                <w:lang w:val="id-ID"/>
              </w:rPr>
            </w:pPr>
            <w:r>
              <w:rPr>
                <w:rFonts w:ascii="Arial" w:eastAsia="Arial" w:hAnsi="Arial" w:cs="Arial"/>
                <w:lang w:val="id-ID"/>
              </w:rPr>
              <w:t>... dari ...</w:t>
            </w:r>
          </w:p>
        </w:tc>
      </w:tr>
    </w:tbl>
    <w:p w:rsidR="007A2A4A" w:rsidRDefault="007A2A4A">
      <w:pPr>
        <w:spacing w:before="9" w:line="140" w:lineRule="exact"/>
        <w:rPr>
          <w:sz w:val="14"/>
          <w:szCs w:val="14"/>
          <w:lang w:val="id-ID"/>
        </w:rPr>
      </w:pPr>
    </w:p>
    <w:p w:rsidR="007A2A4A" w:rsidRPr="00E7360D" w:rsidRDefault="000B3386" w:rsidP="00FF4C96">
      <w:pPr>
        <w:pStyle w:val="ListParagraph"/>
        <w:numPr>
          <w:ilvl w:val="0"/>
          <w:numId w:val="2"/>
        </w:numPr>
        <w:spacing w:before="24"/>
        <w:jc w:val="both"/>
        <w:rPr>
          <w:rFonts w:eastAsia="Arial"/>
          <w:sz w:val="28"/>
          <w:szCs w:val="28"/>
        </w:rPr>
      </w:pPr>
      <w:r w:rsidRPr="00E7360D">
        <w:rPr>
          <w:rFonts w:eastAsia="Arial"/>
          <w:b/>
          <w:spacing w:val="1"/>
          <w:sz w:val="28"/>
          <w:szCs w:val="28"/>
        </w:rPr>
        <w:t>T</w:t>
      </w:r>
      <w:r w:rsidRPr="00E7360D">
        <w:rPr>
          <w:rFonts w:eastAsia="Arial"/>
          <w:b/>
          <w:spacing w:val="2"/>
          <w:sz w:val="28"/>
          <w:szCs w:val="28"/>
        </w:rPr>
        <w:t>U</w:t>
      </w:r>
      <w:r w:rsidRPr="00E7360D">
        <w:rPr>
          <w:rFonts w:eastAsia="Arial"/>
          <w:b/>
          <w:sz w:val="28"/>
          <w:szCs w:val="28"/>
        </w:rPr>
        <w:t>J</w:t>
      </w:r>
      <w:r w:rsidRPr="00E7360D">
        <w:rPr>
          <w:rFonts w:eastAsia="Arial"/>
          <w:b/>
          <w:spacing w:val="2"/>
          <w:sz w:val="28"/>
          <w:szCs w:val="28"/>
        </w:rPr>
        <w:t>U</w:t>
      </w:r>
      <w:r w:rsidRPr="00E7360D">
        <w:rPr>
          <w:rFonts w:eastAsia="Arial"/>
          <w:b/>
          <w:spacing w:val="-6"/>
          <w:sz w:val="28"/>
          <w:szCs w:val="28"/>
        </w:rPr>
        <w:t>A</w:t>
      </w:r>
      <w:r w:rsidRPr="00E7360D">
        <w:rPr>
          <w:rFonts w:eastAsia="Arial"/>
          <w:b/>
          <w:spacing w:val="2"/>
          <w:sz w:val="28"/>
          <w:szCs w:val="28"/>
        </w:rPr>
        <w:t>N</w:t>
      </w:r>
    </w:p>
    <w:p w:rsidR="00E7360D" w:rsidRPr="00E7360D" w:rsidRDefault="00E7360D" w:rsidP="00E7360D">
      <w:pPr>
        <w:pStyle w:val="BodyText"/>
        <w:widowControl w:val="0"/>
        <w:numPr>
          <w:ilvl w:val="1"/>
          <w:numId w:val="2"/>
        </w:numPr>
        <w:tabs>
          <w:tab w:val="left" w:pos="581"/>
        </w:tabs>
        <w:kinsoku w:val="0"/>
        <w:overflowPunct w:val="0"/>
        <w:autoSpaceDE w:val="0"/>
        <w:autoSpaceDN w:val="0"/>
        <w:adjustRightInd w:val="0"/>
        <w:spacing w:before="34" w:line="275" w:lineRule="auto"/>
        <w:rPr>
          <w:rFonts w:ascii="Times New Roman" w:hAnsi="Times New Roman" w:cs="Times New Roman"/>
          <w:sz w:val="24"/>
          <w:szCs w:val="24"/>
        </w:rPr>
      </w:pPr>
      <w:proofErr w:type="spellStart"/>
      <w:r w:rsidRPr="00E7360D">
        <w:rPr>
          <w:rFonts w:ascii="Times New Roman" w:hAnsi="Times New Roman" w:cs="Times New Roman"/>
          <w:spacing w:val="-1"/>
          <w:sz w:val="24"/>
          <w:szCs w:val="24"/>
        </w:rPr>
        <w:t>Me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be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i</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5"/>
          <w:sz w:val="24"/>
          <w:szCs w:val="24"/>
        </w:rPr>
        <w:t xml:space="preserve"> </w:t>
      </w:r>
      <w:proofErr w:type="spellStart"/>
      <w:r w:rsidRPr="00E7360D">
        <w:rPr>
          <w:rFonts w:ascii="Times New Roman" w:hAnsi="Times New Roman" w:cs="Times New Roman"/>
          <w:spacing w:val="-1"/>
          <w:sz w:val="24"/>
          <w:szCs w:val="24"/>
        </w:rPr>
        <w:t>pen</w:t>
      </w:r>
      <w:r w:rsidRPr="00E7360D">
        <w:rPr>
          <w:rFonts w:ascii="Times New Roman" w:hAnsi="Times New Roman" w:cs="Times New Roman"/>
          <w:spacing w:val="1"/>
          <w:sz w:val="24"/>
          <w:szCs w:val="24"/>
        </w:rPr>
        <w:t>j</w:t>
      </w:r>
      <w:r w:rsidRPr="00E7360D">
        <w:rPr>
          <w:rFonts w:ascii="Times New Roman" w:hAnsi="Times New Roman" w:cs="Times New Roman"/>
          <w:spacing w:val="-1"/>
          <w:sz w:val="24"/>
          <w:szCs w:val="24"/>
        </w:rPr>
        <w:t>e</w:t>
      </w:r>
      <w:r w:rsidRPr="00E7360D">
        <w:rPr>
          <w:rFonts w:ascii="Times New Roman" w:hAnsi="Times New Roman" w:cs="Times New Roman"/>
          <w:spacing w:val="1"/>
          <w:sz w:val="24"/>
          <w:szCs w:val="24"/>
        </w:rPr>
        <w:t>l</w:t>
      </w:r>
      <w:r w:rsidRPr="00E7360D">
        <w:rPr>
          <w:rFonts w:ascii="Times New Roman" w:hAnsi="Times New Roman" w:cs="Times New Roman"/>
          <w:spacing w:val="-1"/>
          <w:sz w:val="24"/>
          <w:szCs w:val="24"/>
        </w:rPr>
        <w:t>a</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4"/>
          <w:sz w:val="24"/>
          <w:szCs w:val="24"/>
        </w:rPr>
        <w:t>t</w:t>
      </w:r>
      <w:r w:rsidRPr="00E7360D">
        <w:rPr>
          <w:rFonts w:ascii="Times New Roman" w:hAnsi="Times New Roman" w:cs="Times New Roman"/>
          <w:spacing w:val="2"/>
          <w:sz w:val="24"/>
          <w:szCs w:val="24"/>
        </w:rPr>
        <w:t>e</w:t>
      </w:r>
      <w:r w:rsidRPr="00E7360D">
        <w:rPr>
          <w:rFonts w:ascii="Times New Roman" w:hAnsi="Times New Roman" w:cs="Times New Roman"/>
          <w:spacing w:val="-1"/>
          <w:sz w:val="24"/>
          <w:szCs w:val="24"/>
        </w:rPr>
        <w:t>n</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n</w:t>
      </w:r>
      <w:r w:rsidRPr="00E7360D">
        <w:rPr>
          <w:rFonts w:ascii="Times New Roman" w:hAnsi="Times New Roman" w:cs="Times New Roman"/>
          <w:sz w:val="24"/>
          <w:szCs w:val="24"/>
        </w:rPr>
        <w:t>g</w:t>
      </w:r>
      <w:proofErr w:type="spellEnd"/>
      <w:r w:rsidRPr="00E7360D">
        <w:rPr>
          <w:rFonts w:ascii="Times New Roman" w:hAnsi="Times New Roman" w:cs="Times New Roman"/>
          <w:spacing w:val="-5"/>
          <w:sz w:val="24"/>
          <w:szCs w:val="24"/>
        </w:rPr>
        <w:t xml:space="preserve"> </w:t>
      </w:r>
      <w:proofErr w:type="spellStart"/>
      <w:r w:rsidRPr="00E7360D">
        <w:rPr>
          <w:rFonts w:ascii="Times New Roman" w:hAnsi="Times New Roman" w:cs="Times New Roman"/>
          <w:sz w:val="24"/>
          <w:szCs w:val="24"/>
        </w:rPr>
        <w:t>t</w:t>
      </w:r>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t</w:t>
      </w:r>
      <w:r w:rsidRPr="00E7360D">
        <w:rPr>
          <w:rFonts w:ascii="Times New Roman" w:hAnsi="Times New Roman" w:cs="Times New Roman"/>
          <w:sz w:val="24"/>
          <w:szCs w:val="24"/>
        </w:rPr>
        <w:t>a</w:t>
      </w:r>
      <w:proofErr w:type="spellEnd"/>
      <w:r w:rsidRPr="00E7360D">
        <w:rPr>
          <w:rFonts w:ascii="Times New Roman" w:hAnsi="Times New Roman" w:cs="Times New Roman"/>
          <w:spacing w:val="-4"/>
          <w:sz w:val="24"/>
          <w:szCs w:val="24"/>
        </w:rPr>
        <w:t xml:space="preserve"> </w:t>
      </w:r>
      <w:proofErr w:type="spellStart"/>
      <w:proofErr w:type="gramStart"/>
      <w:r w:rsidRPr="00E7360D">
        <w:rPr>
          <w:rFonts w:ascii="Times New Roman" w:hAnsi="Times New Roman" w:cs="Times New Roman"/>
          <w:spacing w:val="1"/>
          <w:sz w:val="24"/>
          <w:szCs w:val="24"/>
        </w:rPr>
        <w:t>c</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ra</w:t>
      </w:r>
      <w:proofErr w:type="spellEnd"/>
      <w:proofErr w:type="gramEnd"/>
      <w:r w:rsidRPr="00E7360D">
        <w:rPr>
          <w:rFonts w:ascii="Times New Roman" w:hAnsi="Times New Roman" w:cs="Times New Roman"/>
          <w:spacing w:val="-2"/>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pacing w:val="2"/>
          <w:sz w:val="24"/>
          <w:szCs w:val="24"/>
        </w:rPr>
        <w:t>e</w:t>
      </w:r>
      <w:r w:rsidRPr="00E7360D">
        <w:rPr>
          <w:rFonts w:ascii="Times New Roman" w:hAnsi="Times New Roman" w:cs="Times New Roman"/>
          <w:spacing w:val="-1"/>
          <w:sz w:val="24"/>
          <w:szCs w:val="24"/>
        </w:rPr>
        <w:t>la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ana</w:t>
      </w:r>
      <w:r w:rsidRPr="00E7360D">
        <w:rPr>
          <w:rFonts w:ascii="Times New Roman" w:hAnsi="Times New Roman" w:cs="Times New Roman"/>
          <w:spacing w:val="2"/>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5"/>
          <w:sz w:val="24"/>
          <w:szCs w:val="24"/>
        </w:rPr>
        <w:t xml:space="preserve"> </w:t>
      </w:r>
      <w:proofErr w:type="spellStart"/>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3"/>
          <w:sz w:val="24"/>
          <w:szCs w:val="24"/>
        </w:rPr>
        <w:t>e</w:t>
      </w:r>
      <w:r w:rsidRPr="00E7360D">
        <w:rPr>
          <w:rFonts w:ascii="Times New Roman" w:hAnsi="Times New Roman" w:cs="Times New Roman"/>
          <w:sz w:val="24"/>
          <w:szCs w:val="24"/>
        </w:rPr>
        <w:t>k</w:t>
      </w:r>
      <w:proofErr w:type="spellEnd"/>
      <w:r w:rsidRPr="00E7360D">
        <w:rPr>
          <w:rFonts w:ascii="Times New Roman" w:hAnsi="Times New Roman" w:cs="Times New Roman"/>
          <w:sz w:val="24"/>
          <w:szCs w:val="24"/>
        </w:rPr>
        <w:t xml:space="preserve"> </w:t>
      </w:r>
      <w:r w:rsidRPr="00E7360D">
        <w:rPr>
          <w:rFonts w:ascii="Times New Roman" w:hAnsi="Times New Roman" w:cs="Times New Roman"/>
          <w:spacing w:val="-1"/>
          <w:sz w:val="24"/>
          <w:szCs w:val="24"/>
        </w:rPr>
        <w:t>d</w:t>
      </w:r>
      <w:r w:rsidRPr="00E7360D">
        <w:rPr>
          <w:rFonts w:ascii="Times New Roman" w:hAnsi="Times New Roman" w:cs="Times New Roman"/>
          <w:sz w:val="24"/>
          <w:szCs w:val="24"/>
        </w:rPr>
        <w:t>i</w:t>
      </w:r>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1"/>
          <w:sz w:val="24"/>
          <w:szCs w:val="24"/>
        </w:rPr>
        <w:t>l</w:t>
      </w:r>
      <w:r w:rsidRPr="00E7360D">
        <w:rPr>
          <w:rFonts w:ascii="Times New Roman" w:hAnsi="Times New Roman" w:cs="Times New Roman"/>
          <w:spacing w:val="1"/>
          <w:sz w:val="24"/>
          <w:szCs w:val="24"/>
        </w:rPr>
        <w:t>i</w:t>
      </w:r>
      <w:r w:rsidRPr="00E7360D">
        <w:rPr>
          <w:rFonts w:ascii="Times New Roman" w:hAnsi="Times New Roman" w:cs="Times New Roman"/>
          <w:spacing w:val="-1"/>
          <w:sz w:val="24"/>
          <w:szCs w:val="24"/>
        </w:rPr>
        <w:t>ng</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un</w:t>
      </w:r>
      <w:r w:rsidRPr="00E7360D">
        <w:rPr>
          <w:rFonts w:ascii="Times New Roman" w:hAnsi="Times New Roman" w:cs="Times New Roman"/>
          <w:spacing w:val="2"/>
          <w:sz w:val="24"/>
          <w:szCs w:val="24"/>
        </w:rPr>
        <w:t>g</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5"/>
          <w:sz w:val="24"/>
          <w:szCs w:val="24"/>
        </w:rPr>
        <w:t xml:space="preserve"> </w:t>
      </w:r>
      <w:r w:rsidRPr="00E7360D">
        <w:rPr>
          <w:rFonts w:ascii="Times New Roman" w:hAnsi="Times New Roman" w:cs="Times New Roman"/>
          <w:spacing w:val="1"/>
          <w:sz w:val="24"/>
          <w:szCs w:val="24"/>
          <w:lang w:val="id-ID"/>
        </w:rPr>
        <w:t>Program Studi Manajemen ITI.</w:t>
      </w:r>
    </w:p>
    <w:p w:rsidR="009F148E" w:rsidRPr="00E7360D" w:rsidRDefault="00E7360D" w:rsidP="00E7360D">
      <w:pPr>
        <w:pStyle w:val="BodyText"/>
        <w:widowControl w:val="0"/>
        <w:numPr>
          <w:ilvl w:val="1"/>
          <w:numId w:val="2"/>
        </w:numPr>
        <w:tabs>
          <w:tab w:val="left" w:pos="581"/>
        </w:tabs>
        <w:kinsoku w:val="0"/>
        <w:overflowPunct w:val="0"/>
        <w:autoSpaceDE w:val="0"/>
        <w:autoSpaceDN w:val="0"/>
        <w:adjustRightInd w:val="0"/>
        <w:spacing w:before="3"/>
        <w:rPr>
          <w:rFonts w:ascii="Times New Roman" w:hAnsi="Times New Roman" w:cs="Times New Roman"/>
          <w:sz w:val="24"/>
          <w:szCs w:val="24"/>
        </w:rPr>
      </w:pPr>
      <w:proofErr w:type="spellStart"/>
      <w:r w:rsidRPr="00E7360D">
        <w:rPr>
          <w:rFonts w:ascii="Times New Roman" w:hAnsi="Times New Roman" w:cs="Times New Roman"/>
          <w:spacing w:val="-1"/>
          <w:sz w:val="24"/>
          <w:szCs w:val="24"/>
        </w:rPr>
        <w:t>Se</w:t>
      </w:r>
      <w:r w:rsidRPr="00E7360D">
        <w:rPr>
          <w:rFonts w:ascii="Times New Roman" w:hAnsi="Times New Roman" w:cs="Times New Roman"/>
          <w:spacing w:val="2"/>
          <w:sz w:val="24"/>
          <w:szCs w:val="24"/>
        </w:rPr>
        <w:t>b</w:t>
      </w:r>
      <w:r w:rsidRPr="00E7360D">
        <w:rPr>
          <w:rFonts w:ascii="Times New Roman" w:hAnsi="Times New Roman" w:cs="Times New Roman"/>
          <w:spacing w:val="-1"/>
          <w:sz w:val="24"/>
          <w:szCs w:val="24"/>
        </w:rPr>
        <w:t>ag</w:t>
      </w:r>
      <w:r w:rsidRPr="00E7360D">
        <w:rPr>
          <w:rFonts w:ascii="Times New Roman" w:hAnsi="Times New Roman" w:cs="Times New Roman"/>
          <w:spacing w:val="2"/>
          <w:sz w:val="24"/>
          <w:szCs w:val="24"/>
        </w:rPr>
        <w:t>a</w:t>
      </w:r>
      <w:r w:rsidRPr="00E7360D">
        <w:rPr>
          <w:rFonts w:ascii="Times New Roman" w:hAnsi="Times New Roman" w:cs="Times New Roman"/>
          <w:sz w:val="24"/>
          <w:szCs w:val="24"/>
        </w:rPr>
        <w:t>i</w:t>
      </w:r>
      <w:proofErr w:type="spellEnd"/>
      <w:r w:rsidRPr="00E7360D">
        <w:rPr>
          <w:rFonts w:ascii="Times New Roman" w:hAnsi="Times New Roman" w:cs="Times New Roman"/>
          <w:spacing w:val="-10"/>
          <w:sz w:val="24"/>
          <w:szCs w:val="24"/>
        </w:rPr>
        <w:t xml:space="preserve"> </w:t>
      </w:r>
      <w:proofErr w:type="spellStart"/>
      <w:r w:rsidRPr="00E7360D">
        <w:rPr>
          <w:rFonts w:ascii="Times New Roman" w:hAnsi="Times New Roman" w:cs="Times New Roman"/>
          <w:spacing w:val="2"/>
          <w:sz w:val="24"/>
          <w:szCs w:val="24"/>
        </w:rPr>
        <w:t>p</w:t>
      </w:r>
      <w:r w:rsidRPr="00E7360D">
        <w:rPr>
          <w:rFonts w:ascii="Times New Roman" w:hAnsi="Times New Roman" w:cs="Times New Roman"/>
          <w:spacing w:val="-1"/>
          <w:sz w:val="24"/>
          <w:szCs w:val="24"/>
        </w:rPr>
        <w:t>edo</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b</w:t>
      </w:r>
      <w:r w:rsidRPr="00E7360D">
        <w:rPr>
          <w:rFonts w:ascii="Times New Roman" w:hAnsi="Times New Roman" w:cs="Times New Roman"/>
          <w:spacing w:val="2"/>
          <w:sz w:val="24"/>
          <w:szCs w:val="24"/>
        </w:rPr>
        <w:t>a</w:t>
      </w:r>
      <w:r w:rsidRPr="00E7360D">
        <w:rPr>
          <w:rFonts w:ascii="Times New Roman" w:hAnsi="Times New Roman" w:cs="Times New Roman"/>
          <w:spacing w:val="-1"/>
          <w:sz w:val="24"/>
          <w:szCs w:val="24"/>
        </w:rPr>
        <w:t>g</w:t>
      </w:r>
      <w:r w:rsidRPr="00E7360D">
        <w:rPr>
          <w:rFonts w:ascii="Times New Roman" w:hAnsi="Times New Roman" w:cs="Times New Roman"/>
          <w:sz w:val="24"/>
          <w:szCs w:val="24"/>
        </w:rPr>
        <w:t>i</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d</w:t>
      </w:r>
      <w:r w:rsidRPr="00E7360D">
        <w:rPr>
          <w:rFonts w:ascii="Times New Roman" w:hAnsi="Times New Roman" w:cs="Times New Roman"/>
          <w:spacing w:val="-1"/>
          <w:sz w:val="24"/>
          <w:szCs w:val="24"/>
        </w:rPr>
        <w:t>o</w:t>
      </w:r>
      <w:r w:rsidRPr="00E7360D">
        <w:rPr>
          <w:rFonts w:ascii="Times New Roman" w:hAnsi="Times New Roman" w:cs="Times New Roman"/>
          <w:spacing w:val="3"/>
          <w:sz w:val="24"/>
          <w:szCs w:val="24"/>
        </w:rPr>
        <w:t>s</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n</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9"/>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aha</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i</w:t>
      </w:r>
      <w:r w:rsidRPr="00E7360D">
        <w:rPr>
          <w:rFonts w:ascii="Times New Roman" w:hAnsi="Times New Roman" w:cs="Times New Roman"/>
          <w:spacing w:val="3"/>
          <w:sz w:val="24"/>
          <w:szCs w:val="24"/>
        </w:rPr>
        <w:t>s</w:t>
      </w:r>
      <w:r w:rsidRPr="00E7360D">
        <w:rPr>
          <w:rFonts w:ascii="Times New Roman" w:hAnsi="Times New Roman" w:cs="Times New Roman"/>
          <w:spacing w:val="-3"/>
          <w:sz w:val="24"/>
          <w:szCs w:val="24"/>
        </w:rPr>
        <w:t>w</w:t>
      </w:r>
      <w:r w:rsidRPr="00E7360D">
        <w:rPr>
          <w:rFonts w:ascii="Times New Roman" w:hAnsi="Times New Roman" w:cs="Times New Roman"/>
          <w:sz w:val="24"/>
          <w:szCs w:val="24"/>
        </w:rPr>
        <w:t>a</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a</w:t>
      </w:r>
      <w:r w:rsidRPr="00E7360D">
        <w:rPr>
          <w:rFonts w:ascii="Times New Roman" w:hAnsi="Times New Roman" w:cs="Times New Roman"/>
          <w:spacing w:val="1"/>
          <w:sz w:val="24"/>
          <w:szCs w:val="24"/>
        </w:rPr>
        <w:t>l</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m</w:t>
      </w:r>
      <w:proofErr w:type="spellEnd"/>
      <w:r w:rsidRPr="00E7360D">
        <w:rPr>
          <w:rFonts w:ascii="Times New Roman" w:hAnsi="Times New Roman" w:cs="Times New Roman"/>
          <w:spacing w:val="-7"/>
          <w:sz w:val="24"/>
          <w:szCs w:val="24"/>
        </w:rPr>
        <w:t xml:space="preserve"> </w:t>
      </w:r>
      <w:proofErr w:type="spellStart"/>
      <w:r w:rsidRPr="00E7360D">
        <w:rPr>
          <w:rFonts w:ascii="Times New Roman" w:hAnsi="Times New Roman" w:cs="Times New Roman"/>
          <w:spacing w:val="2"/>
          <w:sz w:val="24"/>
          <w:szCs w:val="24"/>
        </w:rPr>
        <w:t>m</w:t>
      </w:r>
      <w:r w:rsidRPr="00E7360D">
        <w:rPr>
          <w:rFonts w:ascii="Times New Roman" w:hAnsi="Times New Roman" w:cs="Times New Roman"/>
          <w:spacing w:val="-1"/>
          <w:sz w:val="24"/>
          <w:szCs w:val="24"/>
        </w:rPr>
        <w:t>el</w:t>
      </w:r>
      <w:r w:rsidRPr="00E7360D">
        <w:rPr>
          <w:rFonts w:ascii="Times New Roman" w:hAnsi="Times New Roman" w:cs="Times New Roman"/>
          <w:spacing w:val="-3"/>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ana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9"/>
          <w:sz w:val="24"/>
          <w:szCs w:val="24"/>
        </w:rPr>
        <w:t xml:space="preserve"> </w:t>
      </w:r>
      <w:proofErr w:type="spellStart"/>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2"/>
          <w:sz w:val="24"/>
          <w:szCs w:val="24"/>
        </w:rPr>
        <w:t>iv</w:t>
      </w:r>
      <w:r w:rsidRPr="00E7360D">
        <w:rPr>
          <w:rFonts w:ascii="Times New Roman" w:hAnsi="Times New Roman" w:cs="Times New Roman"/>
          <w:spacing w:val="-1"/>
          <w:sz w:val="24"/>
          <w:szCs w:val="24"/>
        </w:rPr>
        <w:t>i</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s</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2"/>
          <w:sz w:val="24"/>
          <w:szCs w:val="24"/>
        </w:rPr>
        <w:t>e</w:t>
      </w:r>
      <w:r w:rsidRPr="00E7360D">
        <w:rPr>
          <w:rFonts w:ascii="Times New Roman" w:hAnsi="Times New Roman" w:cs="Times New Roman"/>
          <w:sz w:val="24"/>
          <w:szCs w:val="24"/>
        </w:rPr>
        <w:t>k</w:t>
      </w:r>
      <w:proofErr w:type="spellEnd"/>
    </w:p>
    <w:p w:rsidR="00E7360D" w:rsidRPr="00E7360D" w:rsidRDefault="00E7360D" w:rsidP="00E7360D">
      <w:pPr>
        <w:pStyle w:val="BodyText"/>
        <w:widowControl w:val="0"/>
        <w:tabs>
          <w:tab w:val="left" w:pos="581"/>
        </w:tabs>
        <w:kinsoku w:val="0"/>
        <w:overflowPunct w:val="0"/>
        <w:autoSpaceDE w:val="0"/>
        <w:autoSpaceDN w:val="0"/>
        <w:adjustRightInd w:val="0"/>
        <w:spacing w:before="3"/>
        <w:ind w:left="1440"/>
        <w:rPr>
          <w:rFonts w:ascii="Times New Roman" w:hAnsi="Times New Roman" w:cs="Times New Roman"/>
          <w:sz w:val="24"/>
          <w:szCs w:val="24"/>
        </w:rPr>
      </w:pPr>
    </w:p>
    <w:p w:rsidR="00E0663C" w:rsidRPr="00E7360D" w:rsidRDefault="000B3386" w:rsidP="00FF4C96">
      <w:pPr>
        <w:pStyle w:val="ListParagraph"/>
        <w:numPr>
          <w:ilvl w:val="0"/>
          <w:numId w:val="2"/>
        </w:numPr>
        <w:jc w:val="both"/>
        <w:rPr>
          <w:rFonts w:eastAsia="Arial"/>
          <w:sz w:val="28"/>
          <w:szCs w:val="28"/>
        </w:rPr>
      </w:pPr>
      <w:r w:rsidRPr="00E7360D">
        <w:rPr>
          <w:rFonts w:eastAsia="Arial"/>
          <w:b/>
          <w:spacing w:val="2"/>
          <w:sz w:val="28"/>
          <w:szCs w:val="28"/>
        </w:rPr>
        <w:t>RU</w:t>
      </w:r>
      <w:r w:rsidRPr="00E7360D">
        <w:rPr>
          <w:rFonts w:eastAsia="Arial"/>
          <w:b/>
          <w:spacing w:val="-6"/>
          <w:sz w:val="28"/>
          <w:szCs w:val="28"/>
        </w:rPr>
        <w:t>A</w:t>
      </w:r>
      <w:r w:rsidRPr="00E7360D">
        <w:rPr>
          <w:rFonts w:eastAsia="Arial"/>
          <w:b/>
          <w:spacing w:val="2"/>
          <w:sz w:val="28"/>
          <w:szCs w:val="28"/>
        </w:rPr>
        <w:t>N</w:t>
      </w:r>
      <w:r w:rsidRPr="00E7360D">
        <w:rPr>
          <w:rFonts w:eastAsia="Arial"/>
          <w:b/>
          <w:sz w:val="28"/>
          <w:szCs w:val="28"/>
        </w:rPr>
        <w:t>G</w:t>
      </w:r>
      <w:r w:rsidRPr="00E7360D">
        <w:rPr>
          <w:rFonts w:eastAsia="Arial"/>
          <w:b/>
          <w:spacing w:val="-4"/>
          <w:sz w:val="28"/>
          <w:szCs w:val="28"/>
        </w:rPr>
        <w:t xml:space="preserve"> </w:t>
      </w:r>
      <w:r w:rsidRPr="00E7360D">
        <w:rPr>
          <w:rFonts w:eastAsia="Arial"/>
          <w:b/>
          <w:spacing w:val="1"/>
          <w:sz w:val="28"/>
          <w:szCs w:val="28"/>
        </w:rPr>
        <w:t>L</w:t>
      </w:r>
      <w:r w:rsidRPr="00E7360D">
        <w:rPr>
          <w:rFonts w:eastAsia="Arial"/>
          <w:b/>
          <w:spacing w:val="-2"/>
          <w:sz w:val="28"/>
          <w:szCs w:val="28"/>
        </w:rPr>
        <w:t>I</w:t>
      </w:r>
      <w:r w:rsidRPr="00E7360D">
        <w:rPr>
          <w:rFonts w:eastAsia="Arial"/>
          <w:b/>
          <w:spacing w:val="2"/>
          <w:sz w:val="28"/>
          <w:szCs w:val="28"/>
        </w:rPr>
        <w:t>N</w:t>
      </w:r>
      <w:r w:rsidRPr="00E7360D">
        <w:rPr>
          <w:rFonts w:eastAsia="Arial"/>
          <w:b/>
          <w:spacing w:val="-2"/>
          <w:sz w:val="28"/>
          <w:szCs w:val="28"/>
        </w:rPr>
        <w:t>G</w:t>
      </w:r>
      <w:r w:rsidRPr="00E7360D">
        <w:rPr>
          <w:rFonts w:eastAsia="Arial"/>
          <w:b/>
          <w:spacing w:val="2"/>
          <w:sz w:val="28"/>
          <w:szCs w:val="28"/>
        </w:rPr>
        <w:t>KU</w:t>
      </w:r>
      <w:r w:rsidRPr="00E7360D">
        <w:rPr>
          <w:rFonts w:eastAsia="Arial"/>
          <w:b/>
          <w:spacing w:val="1"/>
          <w:sz w:val="28"/>
          <w:szCs w:val="28"/>
        </w:rPr>
        <w:t>P</w:t>
      </w:r>
    </w:p>
    <w:p w:rsidR="00E7360D" w:rsidRPr="00E7360D" w:rsidRDefault="00E7360D" w:rsidP="00E7360D">
      <w:pPr>
        <w:pStyle w:val="ListParagraph"/>
        <w:spacing w:before="100" w:beforeAutospacing="1" w:after="100" w:afterAutospacing="1"/>
        <w:jc w:val="both"/>
        <w:rPr>
          <w:sz w:val="24"/>
          <w:lang w:eastAsia="id-ID"/>
        </w:rPr>
      </w:pPr>
      <w:r w:rsidRPr="00E7360D">
        <w:rPr>
          <w:sz w:val="24"/>
          <w:lang w:val="id-ID" w:eastAsia="id-ID"/>
        </w:rPr>
        <w:t>Ruang lingkup dari SOP ini adalah proses permohonan Kerja Praktek dan penelitian siswa/mahasiswa yang terdiri atas:</w:t>
      </w:r>
    </w:p>
    <w:p w:rsidR="00E7360D" w:rsidRPr="00E7360D" w:rsidRDefault="00E7360D" w:rsidP="00E7360D">
      <w:pPr>
        <w:pStyle w:val="BodyText"/>
        <w:widowControl w:val="0"/>
        <w:numPr>
          <w:ilvl w:val="0"/>
          <w:numId w:val="9"/>
        </w:numPr>
        <w:tabs>
          <w:tab w:val="left" w:pos="579"/>
        </w:tabs>
        <w:kinsoku w:val="0"/>
        <w:overflowPunct w:val="0"/>
        <w:autoSpaceDE w:val="0"/>
        <w:autoSpaceDN w:val="0"/>
        <w:adjustRightInd w:val="0"/>
        <w:jc w:val="left"/>
        <w:rPr>
          <w:rFonts w:ascii="Times New Roman" w:hAnsi="Times New Roman" w:cs="Times New Roman"/>
          <w:sz w:val="24"/>
          <w:szCs w:val="24"/>
        </w:rPr>
      </w:pPr>
      <w:proofErr w:type="spellStart"/>
      <w:r w:rsidRPr="00E7360D">
        <w:rPr>
          <w:rFonts w:ascii="Times New Roman" w:hAnsi="Times New Roman" w:cs="Times New Roman"/>
          <w:spacing w:val="-1"/>
          <w:sz w:val="24"/>
          <w:szCs w:val="24"/>
        </w:rPr>
        <w:t>Pe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i</w:t>
      </w:r>
      <w:r w:rsidRPr="00E7360D">
        <w:rPr>
          <w:rFonts w:ascii="Times New Roman" w:hAnsi="Times New Roman" w:cs="Times New Roman"/>
          <w:spacing w:val="2"/>
          <w:sz w:val="24"/>
          <w:szCs w:val="24"/>
        </w:rPr>
        <w:t>a</w:t>
      </w:r>
      <w:r w:rsidRPr="00E7360D">
        <w:rPr>
          <w:rFonts w:ascii="Times New Roman" w:hAnsi="Times New Roman" w:cs="Times New Roman"/>
          <w:spacing w:val="-1"/>
          <w:sz w:val="24"/>
          <w:szCs w:val="24"/>
        </w:rPr>
        <w:t>pa</w:t>
      </w:r>
      <w:r w:rsidRPr="00E7360D">
        <w:rPr>
          <w:rFonts w:ascii="Times New Roman" w:hAnsi="Times New Roman" w:cs="Times New Roman"/>
          <w:sz w:val="24"/>
          <w:szCs w:val="24"/>
        </w:rPr>
        <w:t>n</w:t>
      </w:r>
      <w:proofErr w:type="spellEnd"/>
      <w:r w:rsidRPr="00E7360D">
        <w:rPr>
          <w:rFonts w:ascii="Times New Roman" w:hAnsi="Times New Roman" w:cs="Times New Roman"/>
          <w:spacing w:val="-10"/>
          <w:sz w:val="24"/>
          <w:szCs w:val="24"/>
        </w:rPr>
        <w:t xml:space="preserve"> </w:t>
      </w:r>
      <w:proofErr w:type="spellStart"/>
      <w:r w:rsidRPr="00E7360D">
        <w:rPr>
          <w:rFonts w:ascii="Times New Roman" w:hAnsi="Times New Roman" w:cs="Times New Roman"/>
          <w:spacing w:val="-1"/>
          <w:sz w:val="24"/>
          <w:szCs w:val="24"/>
        </w:rPr>
        <w:t>Ke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9"/>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k</w:t>
      </w:r>
      <w:proofErr w:type="spellEnd"/>
    </w:p>
    <w:p w:rsidR="00E7360D" w:rsidRPr="00E7360D" w:rsidRDefault="00E7360D" w:rsidP="00E7360D">
      <w:pPr>
        <w:pStyle w:val="BodyText"/>
        <w:widowControl w:val="0"/>
        <w:numPr>
          <w:ilvl w:val="0"/>
          <w:numId w:val="9"/>
        </w:numPr>
        <w:tabs>
          <w:tab w:val="left" w:pos="579"/>
        </w:tabs>
        <w:kinsoku w:val="0"/>
        <w:overflowPunct w:val="0"/>
        <w:autoSpaceDE w:val="0"/>
        <w:autoSpaceDN w:val="0"/>
        <w:adjustRightInd w:val="0"/>
        <w:spacing w:before="36"/>
        <w:jc w:val="left"/>
        <w:rPr>
          <w:rFonts w:ascii="Times New Roman" w:hAnsi="Times New Roman" w:cs="Times New Roman"/>
          <w:sz w:val="24"/>
          <w:szCs w:val="24"/>
        </w:rPr>
      </w:pPr>
      <w:proofErr w:type="spellStart"/>
      <w:r w:rsidRPr="00E7360D">
        <w:rPr>
          <w:rFonts w:ascii="Times New Roman" w:hAnsi="Times New Roman" w:cs="Times New Roman"/>
          <w:spacing w:val="-1"/>
          <w:sz w:val="24"/>
          <w:szCs w:val="24"/>
        </w:rPr>
        <w:t>Pe</w:t>
      </w:r>
      <w:r w:rsidRPr="00E7360D">
        <w:rPr>
          <w:rFonts w:ascii="Times New Roman" w:hAnsi="Times New Roman" w:cs="Times New Roman"/>
          <w:spacing w:val="2"/>
          <w:sz w:val="24"/>
          <w:szCs w:val="24"/>
        </w:rPr>
        <w:t>n</w:t>
      </w:r>
      <w:r w:rsidRPr="00E7360D">
        <w:rPr>
          <w:rFonts w:ascii="Times New Roman" w:hAnsi="Times New Roman" w:cs="Times New Roman"/>
          <w:spacing w:val="-1"/>
          <w:sz w:val="24"/>
          <w:szCs w:val="24"/>
        </w:rPr>
        <w:t>en</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u</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10"/>
          <w:sz w:val="24"/>
          <w:szCs w:val="24"/>
        </w:rPr>
        <w:t xml:space="preserve"> </w:t>
      </w:r>
      <w:proofErr w:type="spellStart"/>
      <w:r w:rsidRPr="00E7360D">
        <w:rPr>
          <w:rFonts w:ascii="Times New Roman" w:hAnsi="Times New Roman" w:cs="Times New Roman"/>
          <w:spacing w:val="2"/>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pa</w:t>
      </w:r>
      <w:r w:rsidRPr="00E7360D">
        <w:rPr>
          <w:rFonts w:ascii="Times New Roman" w:hAnsi="Times New Roman" w:cs="Times New Roman"/>
          <w:sz w:val="24"/>
          <w:szCs w:val="24"/>
        </w:rPr>
        <w:t>t</w:t>
      </w:r>
      <w:proofErr w:type="spellEnd"/>
      <w:r w:rsidRPr="00E7360D">
        <w:rPr>
          <w:rFonts w:ascii="Times New Roman" w:hAnsi="Times New Roman" w:cs="Times New Roman"/>
          <w:spacing w:val="-10"/>
          <w:sz w:val="24"/>
          <w:szCs w:val="24"/>
        </w:rPr>
        <w:t xml:space="preserve"> </w:t>
      </w:r>
      <w:proofErr w:type="spellStart"/>
      <w:r w:rsidRPr="00E7360D">
        <w:rPr>
          <w:rFonts w:ascii="Times New Roman" w:hAnsi="Times New Roman" w:cs="Times New Roman"/>
          <w:spacing w:val="-1"/>
          <w:sz w:val="24"/>
          <w:szCs w:val="24"/>
        </w:rPr>
        <w:t>Ke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5"/>
          <w:sz w:val="24"/>
          <w:szCs w:val="24"/>
        </w:rPr>
        <w:t>e</w:t>
      </w:r>
      <w:r w:rsidRPr="00E7360D">
        <w:rPr>
          <w:rFonts w:ascii="Times New Roman" w:hAnsi="Times New Roman" w:cs="Times New Roman"/>
          <w:sz w:val="24"/>
          <w:szCs w:val="24"/>
        </w:rPr>
        <w:t>k</w:t>
      </w:r>
      <w:proofErr w:type="spellEnd"/>
    </w:p>
    <w:p w:rsidR="00E7360D" w:rsidRPr="00E7360D" w:rsidRDefault="00E7360D" w:rsidP="00E7360D">
      <w:pPr>
        <w:pStyle w:val="BodyText"/>
        <w:widowControl w:val="0"/>
        <w:numPr>
          <w:ilvl w:val="0"/>
          <w:numId w:val="9"/>
        </w:numPr>
        <w:tabs>
          <w:tab w:val="left" w:pos="579"/>
        </w:tabs>
        <w:kinsoku w:val="0"/>
        <w:overflowPunct w:val="0"/>
        <w:autoSpaceDE w:val="0"/>
        <w:autoSpaceDN w:val="0"/>
        <w:adjustRightInd w:val="0"/>
        <w:spacing w:before="34"/>
        <w:jc w:val="left"/>
        <w:rPr>
          <w:rFonts w:ascii="Times New Roman" w:hAnsi="Times New Roman" w:cs="Times New Roman"/>
          <w:sz w:val="24"/>
          <w:szCs w:val="24"/>
        </w:rPr>
      </w:pPr>
      <w:proofErr w:type="spellStart"/>
      <w:r w:rsidRPr="00E7360D">
        <w:rPr>
          <w:rFonts w:ascii="Times New Roman" w:hAnsi="Times New Roman" w:cs="Times New Roman"/>
          <w:spacing w:val="-1"/>
          <w:sz w:val="24"/>
          <w:szCs w:val="24"/>
        </w:rPr>
        <w:t>Pe</w:t>
      </w:r>
      <w:r w:rsidRPr="00E7360D">
        <w:rPr>
          <w:rFonts w:ascii="Times New Roman" w:hAnsi="Times New Roman" w:cs="Times New Roman"/>
          <w:spacing w:val="1"/>
          <w:sz w:val="24"/>
          <w:szCs w:val="24"/>
        </w:rPr>
        <w:t>l</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anaa</w:t>
      </w:r>
      <w:r w:rsidRPr="00E7360D">
        <w:rPr>
          <w:rFonts w:ascii="Times New Roman" w:hAnsi="Times New Roman" w:cs="Times New Roman"/>
          <w:sz w:val="24"/>
          <w:szCs w:val="24"/>
        </w:rPr>
        <w:t>n</w:t>
      </w:r>
      <w:proofErr w:type="spellEnd"/>
      <w:r w:rsidRPr="00E7360D">
        <w:rPr>
          <w:rFonts w:ascii="Times New Roman" w:hAnsi="Times New Roman" w:cs="Times New Roman"/>
          <w:spacing w:val="-11"/>
          <w:sz w:val="24"/>
          <w:szCs w:val="24"/>
        </w:rPr>
        <w:t xml:space="preserve"> </w:t>
      </w:r>
      <w:proofErr w:type="spellStart"/>
      <w:r w:rsidRPr="00E7360D">
        <w:rPr>
          <w:rFonts w:ascii="Times New Roman" w:hAnsi="Times New Roman" w:cs="Times New Roman"/>
          <w:spacing w:val="-1"/>
          <w:sz w:val="24"/>
          <w:szCs w:val="24"/>
        </w:rPr>
        <w:t>Ke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12"/>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2"/>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k</w:t>
      </w:r>
      <w:proofErr w:type="spellEnd"/>
    </w:p>
    <w:p w:rsidR="00E7360D" w:rsidRPr="00E7360D" w:rsidRDefault="00E7360D" w:rsidP="00E7360D">
      <w:pPr>
        <w:pStyle w:val="BodyText"/>
        <w:widowControl w:val="0"/>
        <w:numPr>
          <w:ilvl w:val="0"/>
          <w:numId w:val="9"/>
        </w:numPr>
        <w:tabs>
          <w:tab w:val="left" w:pos="579"/>
        </w:tabs>
        <w:kinsoku w:val="0"/>
        <w:overflowPunct w:val="0"/>
        <w:autoSpaceDE w:val="0"/>
        <w:autoSpaceDN w:val="0"/>
        <w:adjustRightInd w:val="0"/>
        <w:spacing w:before="34"/>
        <w:jc w:val="left"/>
        <w:rPr>
          <w:rFonts w:ascii="Times New Roman" w:hAnsi="Times New Roman" w:cs="Times New Roman"/>
          <w:sz w:val="24"/>
          <w:szCs w:val="24"/>
        </w:rPr>
      </w:pPr>
      <w:proofErr w:type="spellStart"/>
      <w:r w:rsidRPr="00E7360D">
        <w:rPr>
          <w:rFonts w:ascii="Times New Roman" w:hAnsi="Times New Roman" w:cs="Times New Roman"/>
          <w:spacing w:val="-1"/>
          <w:sz w:val="24"/>
          <w:szCs w:val="24"/>
        </w:rPr>
        <w:t>Pe</w:t>
      </w:r>
      <w:r w:rsidRPr="00E7360D">
        <w:rPr>
          <w:rFonts w:ascii="Times New Roman" w:hAnsi="Times New Roman" w:cs="Times New Roman"/>
          <w:spacing w:val="4"/>
          <w:sz w:val="24"/>
          <w:szCs w:val="24"/>
        </w:rPr>
        <w:t>n</w:t>
      </w:r>
      <w:r w:rsidRPr="00E7360D">
        <w:rPr>
          <w:rFonts w:ascii="Times New Roman" w:hAnsi="Times New Roman" w:cs="Times New Roman"/>
          <w:spacing w:val="-5"/>
          <w:sz w:val="24"/>
          <w:szCs w:val="24"/>
        </w:rPr>
        <w:t>y</w:t>
      </w:r>
      <w:r w:rsidRPr="00E7360D">
        <w:rPr>
          <w:rFonts w:ascii="Times New Roman" w:hAnsi="Times New Roman" w:cs="Times New Roman"/>
          <w:spacing w:val="-1"/>
          <w:sz w:val="24"/>
          <w:szCs w:val="24"/>
        </w:rPr>
        <w:t>u</w:t>
      </w:r>
      <w:r w:rsidRPr="00E7360D">
        <w:rPr>
          <w:rFonts w:ascii="Times New Roman" w:hAnsi="Times New Roman" w:cs="Times New Roman"/>
          <w:spacing w:val="1"/>
          <w:sz w:val="24"/>
          <w:szCs w:val="24"/>
        </w:rPr>
        <w:t>s</w:t>
      </w:r>
      <w:r w:rsidRPr="00E7360D">
        <w:rPr>
          <w:rFonts w:ascii="Times New Roman" w:hAnsi="Times New Roman" w:cs="Times New Roman"/>
          <w:spacing w:val="2"/>
          <w:sz w:val="24"/>
          <w:szCs w:val="24"/>
        </w:rPr>
        <w:t>u</w:t>
      </w:r>
      <w:r w:rsidRPr="00E7360D">
        <w:rPr>
          <w:rFonts w:ascii="Times New Roman" w:hAnsi="Times New Roman" w:cs="Times New Roman"/>
          <w:spacing w:val="-1"/>
          <w:sz w:val="24"/>
          <w:szCs w:val="24"/>
        </w:rPr>
        <w:t>na</w:t>
      </w:r>
      <w:r w:rsidRPr="00E7360D">
        <w:rPr>
          <w:rFonts w:ascii="Times New Roman" w:hAnsi="Times New Roman" w:cs="Times New Roman"/>
          <w:sz w:val="24"/>
          <w:szCs w:val="24"/>
        </w:rPr>
        <w:t>n</w:t>
      </w:r>
      <w:proofErr w:type="spellEnd"/>
      <w:r w:rsidRPr="00E7360D">
        <w:rPr>
          <w:rFonts w:ascii="Times New Roman" w:hAnsi="Times New Roman" w:cs="Times New Roman"/>
          <w:spacing w:val="-9"/>
          <w:sz w:val="24"/>
          <w:szCs w:val="24"/>
        </w:rPr>
        <w:t xml:space="preserve"> </w:t>
      </w:r>
      <w:proofErr w:type="spellStart"/>
      <w:r w:rsidRPr="00E7360D">
        <w:rPr>
          <w:rFonts w:ascii="Times New Roman" w:hAnsi="Times New Roman" w:cs="Times New Roman"/>
          <w:spacing w:val="-1"/>
          <w:sz w:val="24"/>
          <w:szCs w:val="24"/>
        </w:rPr>
        <w:t>L</w:t>
      </w:r>
      <w:r w:rsidRPr="00E7360D">
        <w:rPr>
          <w:rFonts w:ascii="Times New Roman" w:hAnsi="Times New Roman" w:cs="Times New Roman"/>
          <w:spacing w:val="2"/>
          <w:sz w:val="24"/>
          <w:szCs w:val="24"/>
        </w:rPr>
        <w:t>a</w:t>
      </w:r>
      <w:r w:rsidRPr="00E7360D">
        <w:rPr>
          <w:rFonts w:ascii="Times New Roman" w:hAnsi="Times New Roman" w:cs="Times New Roman"/>
          <w:spacing w:val="-1"/>
          <w:sz w:val="24"/>
          <w:szCs w:val="24"/>
        </w:rPr>
        <w:t>po</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9"/>
          <w:sz w:val="24"/>
          <w:szCs w:val="24"/>
        </w:rPr>
        <w:t xml:space="preserve"> </w:t>
      </w:r>
      <w:proofErr w:type="spellStart"/>
      <w:r w:rsidRPr="00E7360D">
        <w:rPr>
          <w:rFonts w:ascii="Times New Roman" w:hAnsi="Times New Roman" w:cs="Times New Roman"/>
          <w:spacing w:val="-1"/>
          <w:sz w:val="24"/>
          <w:szCs w:val="24"/>
        </w:rPr>
        <w:t>Ke</w:t>
      </w:r>
      <w:r w:rsidRPr="00E7360D">
        <w:rPr>
          <w:rFonts w:ascii="Times New Roman" w:hAnsi="Times New Roman" w:cs="Times New Roman"/>
          <w:spacing w:val="2"/>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2"/>
          <w:sz w:val="24"/>
          <w:szCs w:val="24"/>
        </w:rPr>
        <w:t>e</w:t>
      </w:r>
      <w:r w:rsidRPr="00E7360D">
        <w:rPr>
          <w:rFonts w:ascii="Times New Roman" w:hAnsi="Times New Roman" w:cs="Times New Roman"/>
          <w:sz w:val="24"/>
          <w:szCs w:val="24"/>
        </w:rPr>
        <w:t>k</w:t>
      </w:r>
      <w:proofErr w:type="spellEnd"/>
    </w:p>
    <w:p w:rsidR="00E7360D" w:rsidRPr="00E7360D" w:rsidRDefault="00E7360D" w:rsidP="00E7360D">
      <w:pPr>
        <w:pStyle w:val="BodyText"/>
        <w:widowControl w:val="0"/>
        <w:numPr>
          <w:ilvl w:val="0"/>
          <w:numId w:val="9"/>
        </w:numPr>
        <w:tabs>
          <w:tab w:val="left" w:pos="579"/>
        </w:tabs>
        <w:kinsoku w:val="0"/>
        <w:overflowPunct w:val="0"/>
        <w:autoSpaceDE w:val="0"/>
        <w:autoSpaceDN w:val="0"/>
        <w:adjustRightInd w:val="0"/>
        <w:spacing w:before="34"/>
        <w:jc w:val="left"/>
        <w:rPr>
          <w:rFonts w:ascii="Times New Roman" w:hAnsi="Times New Roman" w:cs="Times New Roman"/>
          <w:sz w:val="24"/>
          <w:szCs w:val="24"/>
        </w:rPr>
      </w:pPr>
      <w:proofErr w:type="spellStart"/>
      <w:r w:rsidRPr="00E7360D">
        <w:rPr>
          <w:rFonts w:ascii="Times New Roman" w:hAnsi="Times New Roman" w:cs="Times New Roman"/>
          <w:spacing w:val="-1"/>
          <w:sz w:val="24"/>
          <w:szCs w:val="24"/>
        </w:rPr>
        <w:t>Pe</w:t>
      </w:r>
      <w:r w:rsidRPr="00E7360D">
        <w:rPr>
          <w:rFonts w:ascii="Times New Roman" w:hAnsi="Times New Roman" w:cs="Times New Roman"/>
          <w:spacing w:val="1"/>
          <w:sz w:val="24"/>
          <w:szCs w:val="24"/>
        </w:rPr>
        <w:t>l</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anaa</w:t>
      </w:r>
      <w:r w:rsidRPr="00E7360D">
        <w:rPr>
          <w:rFonts w:ascii="Times New Roman" w:hAnsi="Times New Roman" w:cs="Times New Roman"/>
          <w:sz w:val="24"/>
          <w:szCs w:val="24"/>
        </w:rPr>
        <w:t>n</w:t>
      </w:r>
      <w:proofErr w:type="spellEnd"/>
      <w:r w:rsidRPr="00E7360D">
        <w:rPr>
          <w:rFonts w:ascii="Times New Roman" w:hAnsi="Times New Roman" w:cs="Times New Roman"/>
          <w:spacing w:val="-10"/>
          <w:sz w:val="24"/>
          <w:szCs w:val="24"/>
        </w:rPr>
        <w:t xml:space="preserve"> </w:t>
      </w:r>
      <w:r w:rsidRPr="00E7360D">
        <w:rPr>
          <w:rFonts w:ascii="Times New Roman" w:hAnsi="Times New Roman" w:cs="Times New Roman"/>
          <w:spacing w:val="-1"/>
          <w:sz w:val="24"/>
          <w:szCs w:val="24"/>
        </w:rPr>
        <w:t>Se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ina</w:t>
      </w:r>
      <w:r w:rsidRPr="00E7360D">
        <w:rPr>
          <w:rFonts w:ascii="Times New Roman" w:hAnsi="Times New Roman" w:cs="Times New Roman"/>
          <w:sz w:val="24"/>
          <w:szCs w:val="24"/>
        </w:rPr>
        <w:t>r</w:t>
      </w:r>
      <w:r w:rsidRPr="00E7360D">
        <w:rPr>
          <w:rFonts w:ascii="Times New Roman" w:hAnsi="Times New Roman" w:cs="Times New Roman"/>
          <w:spacing w:val="-10"/>
          <w:sz w:val="24"/>
          <w:szCs w:val="24"/>
        </w:rPr>
        <w:t xml:space="preserve"> </w:t>
      </w:r>
      <w:proofErr w:type="spellStart"/>
      <w:r w:rsidRPr="00E7360D">
        <w:rPr>
          <w:rFonts w:ascii="Times New Roman" w:hAnsi="Times New Roman" w:cs="Times New Roman"/>
          <w:spacing w:val="-1"/>
          <w:sz w:val="24"/>
          <w:szCs w:val="24"/>
        </w:rPr>
        <w:t>K</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3"/>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11"/>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2"/>
          <w:sz w:val="24"/>
          <w:szCs w:val="24"/>
        </w:rPr>
        <w:t>e</w:t>
      </w:r>
      <w:r w:rsidRPr="00E7360D">
        <w:rPr>
          <w:rFonts w:ascii="Times New Roman" w:hAnsi="Times New Roman" w:cs="Times New Roman"/>
          <w:sz w:val="24"/>
          <w:szCs w:val="24"/>
        </w:rPr>
        <w:t>k</w:t>
      </w:r>
      <w:proofErr w:type="spellEnd"/>
    </w:p>
    <w:p w:rsidR="00E7360D" w:rsidRPr="00E7360D" w:rsidRDefault="00E7360D" w:rsidP="00E7360D">
      <w:pPr>
        <w:pStyle w:val="BodyText"/>
        <w:widowControl w:val="0"/>
        <w:numPr>
          <w:ilvl w:val="0"/>
          <w:numId w:val="9"/>
        </w:numPr>
        <w:tabs>
          <w:tab w:val="left" w:pos="579"/>
        </w:tabs>
        <w:kinsoku w:val="0"/>
        <w:overflowPunct w:val="0"/>
        <w:autoSpaceDE w:val="0"/>
        <w:autoSpaceDN w:val="0"/>
        <w:adjustRightInd w:val="0"/>
        <w:spacing w:before="34"/>
        <w:jc w:val="left"/>
        <w:rPr>
          <w:rFonts w:ascii="Times New Roman" w:hAnsi="Times New Roman" w:cs="Times New Roman"/>
          <w:sz w:val="24"/>
          <w:szCs w:val="24"/>
        </w:rPr>
      </w:pPr>
      <w:proofErr w:type="spellStart"/>
      <w:r w:rsidRPr="00E7360D">
        <w:rPr>
          <w:rFonts w:ascii="Times New Roman" w:hAnsi="Times New Roman" w:cs="Times New Roman"/>
          <w:spacing w:val="-1"/>
          <w:sz w:val="24"/>
          <w:szCs w:val="24"/>
        </w:rPr>
        <w:t>Sa</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n</w:t>
      </w:r>
      <w:r w:rsidRPr="00E7360D">
        <w:rPr>
          <w:rFonts w:ascii="Times New Roman" w:hAnsi="Times New Roman" w:cs="Times New Roman"/>
          <w:sz w:val="24"/>
          <w:szCs w:val="24"/>
        </w:rPr>
        <w:t>a</w:t>
      </w:r>
      <w:proofErr w:type="spellEnd"/>
      <w:r w:rsidRPr="00E7360D">
        <w:rPr>
          <w:rFonts w:ascii="Times New Roman" w:hAnsi="Times New Roman" w:cs="Times New Roman"/>
          <w:spacing w:val="-9"/>
          <w:sz w:val="24"/>
          <w:szCs w:val="24"/>
        </w:rPr>
        <w:t xml:space="preserve"> </w:t>
      </w:r>
      <w:proofErr w:type="spellStart"/>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pacing w:val="3"/>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an</w:t>
      </w:r>
      <w:r w:rsidRPr="00E7360D">
        <w:rPr>
          <w:rFonts w:ascii="Times New Roman" w:hAnsi="Times New Roman" w:cs="Times New Roman"/>
          <w:sz w:val="24"/>
          <w:szCs w:val="24"/>
        </w:rPr>
        <w:t>a</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k</w:t>
      </w:r>
      <w:proofErr w:type="spellEnd"/>
    </w:p>
    <w:p w:rsidR="00F5715E" w:rsidRPr="00F5715E" w:rsidRDefault="00F5715E" w:rsidP="00FF4C96">
      <w:pPr>
        <w:pStyle w:val="ListParagraph"/>
        <w:jc w:val="both"/>
        <w:rPr>
          <w:rFonts w:eastAsia="Arial"/>
          <w:sz w:val="24"/>
          <w:szCs w:val="28"/>
        </w:rPr>
      </w:pPr>
    </w:p>
    <w:p w:rsidR="00E0663C" w:rsidRPr="00255753" w:rsidRDefault="00E0663C" w:rsidP="00FF4C96">
      <w:pPr>
        <w:pStyle w:val="ListParagraph"/>
        <w:jc w:val="both"/>
        <w:rPr>
          <w:rFonts w:eastAsia="Arial"/>
          <w:sz w:val="24"/>
          <w:szCs w:val="28"/>
        </w:rPr>
      </w:pPr>
    </w:p>
    <w:p w:rsidR="007A2A4A" w:rsidRPr="00255753" w:rsidRDefault="000B3386" w:rsidP="00FF4C96">
      <w:pPr>
        <w:pStyle w:val="ListParagraph"/>
        <w:numPr>
          <w:ilvl w:val="0"/>
          <w:numId w:val="2"/>
        </w:numPr>
        <w:jc w:val="both"/>
        <w:rPr>
          <w:rFonts w:eastAsia="Arial"/>
          <w:sz w:val="28"/>
          <w:szCs w:val="28"/>
        </w:rPr>
      </w:pPr>
      <w:r w:rsidRPr="00255753">
        <w:rPr>
          <w:rFonts w:eastAsia="Arial"/>
          <w:b/>
          <w:spacing w:val="-2"/>
          <w:sz w:val="28"/>
          <w:szCs w:val="28"/>
        </w:rPr>
        <w:t>I</w:t>
      </w:r>
      <w:r w:rsidRPr="00255753">
        <w:rPr>
          <w:rFonts w:eastAsia="Arial"/>
          <w:b/>
          <w:spacing w:val="1"/>
          <w:sz w:val="28"/>
          <w:szCs w:val="28"/>
        </w:rPr>
        <w:t>S</w:t>
      </w:r>
      <w:r w:rsidRPr="00255753">
        <w:rPr>
          <w:rFonts w:eastAsia="Arial"/>
          <w:b/>
          <w:spacing w:val="5"/>
          <w:sz w:val="28"/>
          <w:szCs w:val="28"/>
        </w:rPr>
        <w:t>T</w:t>
      </w:r>
      <w:r w:rsidRPr="00255753">
        <w:rPr>
          <w:rFonts w:eastAsia="Arial"/>
          <w:b/>
          <w:spacing w:val="-2"/>
          <w:sz w:val="28"/>
          <w:szCs w:val="28"/>
        </w:rPr>
        <w:t>I</w:t>
      </w:r>
      <w:r w:rsidRPr="00255753">
        <w:rPr>
          <w:rFonts w:eastAsia="Arial"/>
          <w:b/>
          <w:spacing w:val="1"/>
          <w:sz w:val="28"/>
          <w:szCs w:val="28"/>
        </w:rPr>
        <w:t>L</w:t>
      </w:r>
      <w:r w:rsidRPr="00255753">
        <w:rPr>
          <w:rFonts w:eastAsia="Arial"/>
          <w:b/>
          <w:spacing w:val="-6"/>
          <w:sz w:val="28"/>
          <w:szCs w:val="28"/>
        </w:rPr>
        <w:t>A</w:t>
      </w:r>
      <w:r w:rsidRPr="00255753">
        <w:rPr>
          <w:rFonts w:eastAsia="Arial"/>
          <w:b/>
          <w:sz w:val="28"/>
          <w:szCs w:val="28"/>
        </w:rPr>
        <w:t xml:space="preserve">H &amp; </w:t>
      </w:r>
      <w:r w:rsidRPr="00255753">
        <w:rPr>
          <w:rFonts w:eastAsia="Arial"/>
          <w:b/>
          <w:spacing w:val="2"/>
          <w:sz w:val="28"/>
          <w:szCs w:val="28"/>
        </w:rPr>
        <w:t>D</w:t>
      </w:r>
      <w:r w:rsidRPr="00255753">
        <w:rPr>
          <w:rFonts w:eastAsia="Arial"/>
          <w:b/>
          <w:spacing w:val="1"/>
          <w:sz w:val="28"/>
          <w:szCs w:val="28"/>
        </w:rPr>
        <w:t>EF</w:t>
      </w:r>
      <w:r w:rsidRPr="00255753">
        <w:rPr>
          <w:rFonts w:eastAsia="Arial"/>
          <w:b/>
          <w:spacing w:val="-2"/>
          <w:sz w:val="28"/>
          <w:szCs w:val="28"/>
        </w:rPr>
        <w:t>I</w:t>
      </w:r>
      <w:r w:rsidRPr="00255753">
        <w:rPr>
          <w:rFonts w:eastAsia="Arial"/>
          <w:b/>
          <w:spacing w:val="2"/>
          <w:sz w:val="28"/>
          <w:szCs w:val="28"/>
        </w:rPr>
        <w:t>N</w:t>
      </w:r>
      <w:r w:rsidRPr="00255753">
        <w:rPr>
          <w:rFonts w:eastAsia="Arial"/>
          <w:b/>
          <w:spacing w:val="-2"/>
          <w:sz w:val="28"/>
          <w:szCs w:val="28"/>
        </w:rPr>
        <w:t>I</w:t>
      </w:r>
      <w:r w:rsidRPr="00255753">
        <w:rPr>
          <w:rFonts w:eastAsia="Arial"/>
          <w:b/>
          <w:spacing w:val="1"/>
          <w:sz w:val="28"/>
          <w:szCs w:val="28"/>
        </w:rPr>
        <w:t>S</w:t>
      </w:r>
      <w:r w:rsidRPr="00255753">
        <w:rPr>
          <w:rFonts w:eastAsia="Arial"/>
          <w:b/>
          <w:spacing w:val="-2"/>
          <w:sz w:val="28"/>
          <w:szCs w:val="28"/>
        </w:rPr>
        <w:t>I</w:t>
      </w:r>
    </w:p>
    <w:p w:rsidR="00E7360D" w:rsidRPr="00E7360D" w:rsidRDefault="00E7360D" w:rsidP="00273906">
      <w:pPr>
        <w:pStyle w:val="BodyText"/>
        <w:widowControl w:val="0"/>
        <w:numPr>
          <w:ilvl w:val="1"/>
          <w:numId w:val="2"/>
        </w:numPr>
        <w:tabs>
          <w:tab w:val="left" w:pos="581"/>
          <w:tab w:val="left" w:pos="8820"/>
        </w:tabs>
        <w:kinsoku w:val="0"/>
        <w:overflowPunct w:val="0"/>
        <w:autoSpaceDE w:val="0"/>
        <w:autoSpaceDN w:val="0"/>
        <w:adjustRightInd w:val="0"/>
        <w:spacing w:line="276" w:lineRule="auto"/>
        <w:ind w:right="1"/>
        <w:rPr>
          <w:rFonts w:ascii="Times New Roman" w:hAnsi="Times New Roman" w:cs="Times New Roman"/>
          <w:sz w:val="24"/>
          <w:szCs w:val="24"/>
        </w:rPr>
      </w:pPr>
      <w:proofErr w:type="spellStart"/>
      <w:r w:rsidRPr="00E7360D">
        <w:rPr>
          <w:rFonts w:ascii="Times New Roman" w:hAnsi="Times New Roman" w:cs="Times New Roman"/>
          <w:spacing w:val="-1"/>
          <w:sz w:val="24"/>
          <w:szCs w:val="24"/>
        </w:rPr>
        <w:t>Ke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k</w:t>
      </w:r>
      <w:proofErr w:type="spellEnd"/>
      <w:r w:rsidRPr="00E7360D">
        <w:rPr>
          <w:rFonts w:ascii="Times New Roman" w:hAnsi="Times New Roman" w:cs="Times New Roman"/>
          <w:spacing w:val="26"/>
          <w:sz w:val="24"/>
          <w:szCs w:val="24"/>
        </w:rPr>
        <w:t xml:space="preserve"> </w:t>
      </w:r>
      <w:r w:rsidRPr="00E7360D">
        <w:rPr>
          <w:rFonts w:ascii="Times New Roman" w:hAnsi="Times New Roman" w:cs="Times New Roman"/>
          <w:sz w:val="24"/>
          <w:szCs w:val="24"/>
        </w:rPr>
        <w:t>(</w:t>
      </w:r>
      <w:r w:rsidRPr="00E7360D">
        <w:rPr>
          <w:rFonts w:ascii="Times New Roman" w:hAnsi="Times New Roman" w:cs="Times New Roman"/>
          <w:spacing w:val="-1"/>
          <w:sz w:val="24"/>
          <w:szCs w:val="24"/>
        </w:rPr>
        <w:t>KP</w:t>
      </w:r>
      <w:r w:rsidRPr="00E7360D">
        <w:rPr>
          <w:rFonts w:ascii="Times New Roman" w:hAnsi="Times New Roman" w:cs="Times New Roman"/>
          <w:sz w:val="24"/>
          <w:szCs w:val="24"/>
        </w:rPr>
        <w:t>)</w:t>
      </w:r>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adal</w:t>
      </w:r>
      <w:r w:rsidRPr="00E7360D">
        <w:rPr>
          <w:rFonts w:ascii="Times New Roman" w:hAnsi="Times New Roman" w:cs="Times New Roman"/>
          <w:spacing w:val="4"/>
          <w:sz w:val="24"/>
          <w:szCs w:val="24"/>
        </w:rPr>
        <w:t>a</w:t>
      </w:r>
      <w:r w:rsidRPr="00E7360D">
        <w:rPr>
          <w:rFonts w:ascii="Times New Roman" w:hAnsi="Times New Roman" w:cs="Times New Roman"/>
          <w:sz w:val="24"/>
          <w:szCs w:val="24"/>
        </w:rPr>
        <w:t>h</w:t>
      </w:r>
      <w:proofErr w:type="spellEnd"/>
      <w:r w:rsidRPr="00E7360D">
        <w:rPr>
          <w:rFonts w:ascii="Times New Roman" w:hAnsi="Times New Roman" w:cs="Times New Roman"/>
          <w:spacing w:val="27"/>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ala</w:t>
      </w:r>
      <w:r w:rsidRPr="00E7360D">
        <w:rPr>
          <w:rFonts w:ascii="Times New Roman" w:hAnsi="Times New Roman" w:cs="Times New Roman"/>
          <w:sz w:val="24"/>
          <w:szCs w:val="24"/>
        </w:rPr>
        <w:t>h</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tu</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ta</w:t>
      </w:r>
      <w:proofErr w:type="spellEnd"/>
      <w:r w:rsidRPr="00E7360D">
        <w:rPr>
          <w:rFonts w:ascii="Times New Roman" w:hAnsi="Times New Roman" w:cs="Times New Roman"/>
          <w:spacing w:val="23"/>
          <w:sz w:val="24"/>
          <w:szCs w:val="24"/>
        </w:rPr>
        <w:t xml:space="preserve"> </w:t>
      </w:r>
      <w:proofErr w:type="spellStart"/>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ulia</w:t>
      </w:r>
      <w:r w:rsidRPr="00E7360D">
        <w:rPr>
          <w:rFonts w:ascii="Times New Roman" w:hAnsi="Times New Roman" w:cs="Times New Roman"/>
          <w:sz w:val="24"/>
          <w:szCs w:val="24"/>
        </w:rPr>
        <w:t>h</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eng</w:t>
      </w:r>
      <w:r w:rsidRPr="00E7360D">
        <w:rPr>
          <w:rFonts w:ascii="Times New Roman" w:hAnsi="Times New Roman" w:cs="Times New Roman"/>
          <w:spacing w:val="2"/>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bo</w:t>
      </w:r>
      <w:r w:rsidRPr="00E7360D">
        <w:rPr>
          <w:rFonts w:ascii="Times New Roman" w:hAnsi="Times New Roman" w:cs="Times New Roman"/>
          <w:spacing w:val="2"/>
          <w:sz w:val="24"/>
          <w:szCs w:val="24"/>
        </w:rPr>
        <w:t>b</w:t>
      </w:r>
      <w:r w:rsidRPr="00E7360D">
        <w:rPr>
          <w:rFonts w:ascii="Times New Roman" w:hAnsi="Times New Roman" w:cs="Times New Roman"/>
          <w:spacing w:val="-1"/>
          <w:sz w:val="24"/>
          <w:szCs w:val="24"/>
        </w:rPr>
        <w:t>o</w:t>
      </w:r>
      <w:r w:rsidRPr="00E7360D">
        <w:rPr>
          <w:rFonts w:ascii="Times New Roman" w:hAnsi="Times New Roman" w:cs="Times New Roman"/>
          <w:sz w:val="24"/>
          <w:szCs w:val="24"/>
        </w:rPr>
        <w:t>t</w:t>
      </w:r>
      <w:proofErr w:type="spellEnd"/>
      <w:r w:rsidRPr="00E7360D">
        <w:rPr>
          <w:rFonts w:ascii="Times New Roman" w:hAnsi="Times New Roman" w:cs="Times New Roman"/>
          <w:spacing w:val="28"/>
          <w:sz w:val="24"/>
          <w:szCs w:val="24"/>
        </w:rPr>
        <w:t xml:space="preserve"> </w:t>
      </w:r>
      <w:r w:rsidRPr="00E7360D">
        <w:rPr>
          <w:rFonts w:ascii="Times New Roman" w:hAnsi="Times New Roman" w:cs="Times New Roman"/>
          <w:sz w:val="24"/>
          <w:szCs w:val="24"/>
        </w:rPr>
        <w:t>2</w:t>
      </w:r>
      <w:r w:rsidRPr="00E7360D">
        <w:rPr>
          <w:rFonts w:ascii="Times New Roman" w:hAnsi="Times New Roman" w:cs="Times New Roman"/>
          <w:spacing w:val="25"/>
          <w:sz w:val="24"/>
          <w:szCs w:val="24"/>
        </w:rPr>
        <w:t xml:space="preserve"> </w:t>
      </w:r>
      <w:r w:rsidRPr="00E7360D">
        <w:rPr>
          <w:rFonts w:ascii="Times New Roman" w:hAnsi="Times New Roman" w:cs="Times New Roman"/>
          <w:sz w:val="24"/>
          <w:szCs w:val="24"/>
        </w:rPr>
        <w:t>(</w:t>
      </w:r>
      <w:proofErr w:type="spellStart"/>
      <w:r w:rsidRPr="00E7360D">
        <w:rPr>
          <w:rFonts w:ascii="Times New Roman" w:hAnsi="Times New Roman" w:cs="Times New Roman"/>
          <w:spacing w:val="-1"/>
          <w:sz w:val="24"/>
          <w:szCs w:val="24"/>
        </w:rPr>
        <w:t>dua</w:t>
      </w:r>
      <w:proofErr w:type="spellEnd"/>
      <w:r w:rsidRPr="00E7360D">
        <w:rPr>
          <w:rFonts w:ascii="Times New Roman" w:hAnsi="Times New Roman" w:cs="Times New Roman"/>
          <w:sz w:val="24"/>
          <w:szCs w:val="24"/>
        </w:rPr>
        <w:t>)</w:t>
      </w:r>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s</w:t>
      </w:r>
      <w:proofErr w:type="spellEnd"/>
      <w:r w:rsidRPr="00E7360D">
        <w:rPr>
          <w:rFonts w:ascii="Times New Roman" w:hAnsi="Times New Roman" w:cs="Times New Roman"/>
          <w:spacing w:val="23"/>
          <w:sz w:val="24"/>
          <w:szCs w:val="24"/>
        </w:rPr>
        <w:t xml:space="preserve"> </w:t>
      </w:r>
      <w:r w:rsidRPr="00E7360D">
        <w:rPr>
          <w:rFonts w:ascii="Times New Roman" w:hAnsi="Times New Roman" w:cs="Times New Roman"/>
          <w:spacing w:val="-5"/>
          <w:sz w:val="24"/>
          <w:szCs w:val="24"/>
        </w:rPr>
        <w:t>y</w:t>
      </w:r>
      <w:r w:rsidRPr="00E7360D">
        <w:rPr>
          <w:rFonts w:ascii="Times New Roman" w:hAnsi="Times New Roman" w:cs="Times New Roman"/>
          <w:spacing w:val="2"/>
          <w:sz w:val="24"/>
          <w:szCs w:val="24"/>
        </w:rPr>
        <w:t>an</w:t>
      </w:r>
      <w:r w:rsidRPr="00E7360D">
        <w:rPr>
          <w:rFonts w:ascii="Times New Roman" w:hAnsi="Times New Roman" w:cs="Times New Roman"/>
          <w:sz w:val="24"/>
          <w:szCs w:val="24"/>
        </w:rPr>
        <w:t>g</w:t>
      </w:r>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ha</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u</w:t>
      </w:r>
      <w:r w:rsidRPr="00E7360D">
        <w:rPr>
          <w:rFonts w:ascii="Times New Roman" w:hAnsi="Times New Roman" w:cs="Times New Roman"/>
          <w:sz w:val="24"/>
          <w:szCs w:val="24"/>
        </w:rPr>
        <w:t>s</w:t>
      </w:r>
      <w:proofErr w:type="spellEnd"/>
      <w:r w:rsidRPr="00E7360D">
        <w:rPr>
          <w:rFonts w:ascii="Times New Roman" w:hAnsi="Times New Roman" w:cs="Times New Roman"/>
          <w:w w:val="99"/>
          <w:sz w:val="24"/>
          <w:szCs w:val="24"/>
        </w:rPr>
        <w:t xml:space="preserve"> </w:t>
      </w:r>
      <w:proofErr w:type="spellStart"/>
      <w:r w:rsidRPr="00E7360D">
        <w:rPr>
          <w:rFonts w:ascii="Times New Roman" w:hAnsi="Times New Roman" w:cs="Times New Roman"/>
          <w:spacing w:val="-1"/>
          <w:sz w:val="24"/>
          <w:szCs w:val="24"/>
        </w:rPr>
        <w:t>di</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pu</w:t>
      </w:r>
      <w:r w:rsidRPr="00E7360D">
        <w:rPr>
          <w:rFonts w:ascii="Times New Roman" w:hAnsi="Times New Roman" w:cs="Times New Roman"/>
          <w:sz w:val="24"/>
          <w:szCs w:val="24"/>
        </w:rPr>
        <w:t>h</w:t>
      </w:r>
      <w:proofErr w:type="spellEnd"/>
      <w:r w:rsidRPr="00E7360D">
        <w:rPr>
          <w:rFonts w:ascii="Times New Roman" w:hAnsi="Times New Roman" w:cs="Times New Roman"/>
          <w:spacing w:val="23"/>
          <w:sz w:val="24"/>
          <w:szCs w:val="24"/>
        </w:rPr>
        <w:t xml:space="preserve"> </w:t>
      </w:r>
      <w:proofErr w:type="spellStart"/>
      <w:r w:rsidRPr="00E7360D">
        <w:rPr>
          <w:rFonts w:ascii="Times New Roman" w:hAnsi="Times New Roman" w:cs="Times New Roman"/>
          <w:spacing w:val="2"/>
          <w:sz w:val="24"/>
          <w:szCs w:val="24"/>
        </w:rPr>
        <w:t>o</w:t>
      </w:r>
      <w:r w:rsidRPr="00E7360D">
        <w:rPr>
          <w:rFonts w:ascii="Times New Roman" w:hAnsi="Times New Roman" w:cs="Times New Roman"/>
          <w:spacing w:val="-1"/>
          <w:sz w:val="24"/>
          <w:szCs w:val="24"/>
        </w:rPr>
        <w:t>le</w:t>
      </w:r>
      <w:r w:rsidRPr="00E7360D">
        <w:rPr>
          <w:rFonts w:ascii="Times New Roman" w:hAnsi="Times New Roman" w:cs="Times New Roman"/>
          <w:sz w:val="24"/>
          <w:szCs w:val="24"/>
        </w:rPr>
        <w:t>h</w:t>
      </w:r>
      <w:proofErr w:type="spellEnd"/>
      <w:r w:rsidRPr="00E7360D">
        <w:rPr>
          <w:rFonts w:ascii="Times New Roman" w:hAnsi="Times New Roman" w:cs="Times New Roman"/>
          <w:spacing w:val="23"/>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aha</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i</w:t>
      </w:r>
      <w:r w:rsidRPr="00E7360D">
        <w:rPr>
          <w:rFonts w:ascii="Times New Roman" w:hAnsi="Times New Roman" w:cs="Times New Roman"/>
          <w:spacing w:val="3"/>
          <w:sz w:val="24"/>
          <w:szCs w:val="24"/>
        </w:rPr>
        <w:t>s</w:t>
      </w:r>
      <w:r w:rsidRPr="00E7360D">
        <w:rPr>
          <w:rFonts w:ascii="Times New Roman" w:hAnsi="Times New Roman" w:cs="Times New Roman"/>
          <w:spacing w:val="-1"/>
          <w:sz w:val="24"/>
          <w:szCs w:val="24"/>
        </w:rPr>
        <w:t>w</w:t>
      </w:r>
      <w:r w:rsidRPr="00E7360D">
        <w:rPr>
          <w:rFonts w:ascii="Times New Roman" w:hAnsi="Times New Roman" w:cs="Times New Roman"/>
          <w:sz w:val="24"/>
          <w:szCs w:val="24"/>
        </w:rPr>
        <w:t>a</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prodi</w:t>
      </w:r>
      <w:proofErr w:type="spellEnd"/>
      <w:r w:rsidRPr="00E7360D">
        <w:rPr>
          <w:rFonts w:ascii="Times New Roman" w:hAnsi="Times New Roman" w:cs="Times New Roman"/>
          <w:spacing w:val="23"/>
          <w:sz w:val="24"/>
          <w:szCs w:val="24"/>
        </w:rPr>
        <w:t xml:space="preserve"> </w:t>
      </w:r>
      <w:proofErr w:type="spellStart"/>
      <w:r w:rsidRPr="00E7360D">
        <w:rPr>
          <w:rFonts w:ascii="Times New Roman" w:hAnsi="Times New Roman" w:cs="Times New Roman"/>
          <w:sz w:val="24"/>
          <w:szCs w:val="24"/>
        </w:rPr>
        <w:t>manajemen</w:t>
      </w:r>
      <w:proofErr w:type="spellEnd"/>
      <w:r w:rsidRPr="00E7360D">
        <w:rPr>
          <w:rFonts w:ascii="Times New Roman" w:hAnsi="Times New Roman" w:cs="Times New Roman"/>
          <w:spacing w:val="23"/>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e</w:t>
      </w:r>
      <w:r w:rsidRPr="00E7360D">
        <w:rPr>
          <w:rFonts w:ascii="Times New Roman" w:hAnsi="Times New Roman" w:cs="Times New Roman"/>
          <w:spacing w:val="-3"/>
          <w:sz w:val="24"/>
          <w:szCs w:val="24"/>
        </w:rPr>
        <w:t>b</w:t>
      </w:r>
      <w:r w:rsidRPr="00E7360D">
        <w:rPr>
          <w:rFonts w:ascii="Times New Roman" w:hAnsi="Times New Roman" w:cs="Times New Roman"/>
          <w:spacing w:val="-1"/>
          <w:sz w:val="24"/>
          <w:szCs w:val="24"/>
        </w:rPr>
        <w:t>elu</w:t>
      </w:r>
      <w:r w:rsidRPr="00E7360D">
        <w:rPr>
          <w:rFonts w:ascii="Times New Roman" w:hAnsi="Times New Roman" w:cs="Times New Roman"/>
          <w:sz w:val="24"/>
          <w:szCs w:val="24"/>
        </w:rPr>
        <w:t>m</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ela</w:t>
      </w:r>
      <w:r w:rsidRPr="00E7360D">
        <w:rPr>
          <w:rFonts w:ascii="Times New Roman" w:hAnsi="Times New Roman" w:cs="Times New Roman"/>
          <w:spacing w:val="3"/>
          <w:sz w:val="24"/>
          <w:szCs w:val="24"/>
        </w:rPr>
        <w:t>k</w:t>
      </w:r>
      <w:r w:rsidRPr="00E7360D">
        <w:rPr>
          <w:rFonts w:ascii="Times New Roman" w:hAnsi="Times New Roman" w:cs="Times New Roman"/>
          <w:spacing w:val="-3"/>
          <w:sz w:val="24"/>
          <w:szCs w:val="24"/>
        </w:rPr>
        <w:t>u</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23"/>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2"/>
          <w:sz w:val="24"/>
          <w:szCs w:val="24"/>
        </w:rPr>
        <w:t>o</w:t>
      </w:r>
      <w:r w:rsidRPr="00E7360D">
        <w:rPr>
          <w:rFonts w:ascii="Times New Roman" w:hAnsi="Times New Roman" w:cs="Times New Roman"/>
          <w:spacing w:val="-5"/>
          <w:sz w:val="24"/>
          <w:szCs w:val="24"/>
        </w:rPr>
        <w:t>y</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k</w:t>
      </w:r>
      <w:proofErr w:type="spellEnd"/>
      <w:r w:rsidRPr="00E7360D">
        <w:rPr>
          <w:rFonts w:ascii="Times New Roman" w:hAnsi="Times New Roman" w:cs="Times New Roman"/>
          <w:spacing w:val="27"/>
          <w:sz w:val="24"/>
          <w:szCs w:val="24"/>
        </w:rPr>
        <w:t xml:space="preserve"> </w:t>
      </w:r>
      <w:proofErr w:type="spellStart"/>
      <w:r w:rsidRPr="00E7360D">
        <w:rPr>
          <w:rFonts w:ascii="Times New Roman" w:hAnsi="Times New Roman" w:cs="Times New Roman"/>
          <w:sz w:val="24"/>
          <w:szCs w:val="24"/>
        </w:rPr>
        <w:t>t</w:t>
      </w:r>
      <w:r w:rsidRPr="00E7360D">
        <w:rPr>
          <w:rFonts w:ascii="Times New Roman" w:hAnsi="Times New Roman" w:cs="Times New Roman"/>
          <w:spacing w:val="-1"/>
          <w:sz w:val="24"/>
          <w:szCs w:val="24"/>
        </w:rPr>
        <w:t>uga</w:t>
      </w:r>
      <w:r w:rsidRPr="00E7360D">
        <w:rPr>
          <w:rFonts w:ascii="Times New Roman" w:hAnsi="Times New Roman" w:cs="Times New Roman"/>
          <w:sz w:val="24"/>
          <w:szCs w:val="24"/>
        </w:rPr>
        <w:t>s</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hi</w:t>
      </w:r>
      <w:r w:rsidRPr="00E7360D">
        <w:rPr>
          <w:rFonts w:ascii="Times New Roman" w:hAnsi="Times New Roman" w:cs="Times New Roman"/>
          <w:sz w:val="24"/>
          <w:szCs w:val="24"/>
        </w:rPr>
        <w:t>r</w:t>
      </w:r>
      <w:proofErr w:type="spellEnd"/>
      <w:r w:rsidRPr="00E7360D">
        <w:rPr>
          <w:rFonts w:ascii="Times New Roman" w:hAnsi="Times New Roman" w:cs="Times New Roman"/>
          <w:sz w:val="24"/>
          <w:szCs w:val="24"/>
        </w:rPr>
        <w:t>.</w:t>
      </w:r>
      <w:r w:rsidRPr="00E7360D">
        <w:rPr>
          <w:rFonts w:ascii="Times New Roman" w:hAnsi="Times New Roman" w:cs="Times New Roman"/>
          <w:w w:val="99"/>
          <w:sz w:val="24"/>
          <w:szCs w:val="24"/>
        </w:rPr>
        <w:t xml:space="preserve"> </w:t>
      </w:r>
      <w:proofErr w:type="spellStart"/>
      <w:r w:rsidRPr="00E7360D">
        <w:rPr>
          <w:rFonts w:ascii="Times New Roman" w:hAnsi="Times New Roman" w:cs="Times New Roman"/>
          <w:spacing w:val="-1"/>
          <w:sz w:val="24"/>
          <w:szCs w:val="24"/>
        </w:rPr>
        <w:t>Ke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48"/>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k</w:t>
      </w:r>
      <w:proofErr w:type="spellEnd"/>
      <w:r w:rsidRPr="00E7360D">
        <w:rPr>
          <w:rFonts w:ascii="Times New Roman" w:hAnsi="Times New Roman" w:cs="Times New Roman"/>
          <w:spacing w:val="52"/>
          <w:sz w:val="24"/>
          <w:szCs w:val="24"/>
        </w:rPr>
        <w:t xml:space="preserve"> </w:t>
      </w:r>
      <w:proofErr w:type="spellStart"/>
      <w:r w:rsidRPr="00E7360D">
        <w:rPr>
          <w:rFonts w:ascii="Times New Roman" w:hAnsi="Times New Roman" w:cs="Times New Roman"/>
          <w:spacing w:val="-1"/>
          <w:sz w:val="24"/>
          <w:szCs w:val="24"/>
        </w:rPr>
        <w:t>da</w:t>
      </w:r>
      <w:r w:rsidRPr="00E7360D">
        <w:rPr>
          <w:rFonts w:ascii="Times New Roman" w:hAnsi="Times New Roman" w:cs="Times New Roman"/>
          <w:sz w:val="24"/>
          <w:szCs w:val="24"/>
        </w:rPr>
        <w:t>n</w:t>
      </w:r>
      <w:proofErr w:type="spellEnd"/>
      <w:r w:rsidRPr="00E7360D">
        <w:rPr>
          <w:rFonts w:ascii="Times New Roman" w:hAnsi="Times New Roman" w:cs="Times New Roman"/>
          <w:spacing w:val="48"/>
          <w:sz w:val="24"/>
          <w:szCs w:val="24"/>
        </w:rPr>
        <w:t xml:space="preserve"> </w:t>
      </w:r>
      <w:r w:rsidRPr="00E7360D">
        <w:rPr>
          <w:rFonts w:ascii="Times New Roman" w:hAnsi="Times New Roman" w:cs="Times New Roman"/>
          <w:spacing w:val="-1"/>
          <w:sz w:val="24"/>
          <w:szCs w:val="24"/>
        </w:rPr>
        <w:t>Se</w:t>
      </w:r>
      <w:r w:rsidRPr="00E7360D">
        <w:rPr>
          <w:rFonts w:ascii="Times New Roman" w:hAnsi="Times New Roman" w:cs="Times New Roman"/>
          <w:spacing w:val="6"/>
          <w:sz w:val="24"/>
          <w:szCs w:val="24"/>
        </w:rPr>
        <w:t>m</w:t>
      </w:r>
      <w:r w:rsidRPr="00E7360D">
        <w:rPr>
          <w:rFonts w:ascii="Times New Roman" w:hAnsi="Times New Roman" w:cs="Times New Roman"/>
          <w:spacing w:val="-1"/>
          <w:sz w:val="24"/>
          <w:szCs w:val="24"/>
        </w:rPr>
        <w:t>ina</w:t>
      </w:r>
      <w:r w:rsidRPr="00E7360D">
        <w:rPr>
          <w:rFonts w:ascii="Times New Roman" w:hAnsi="Times New Roman" w:cs="Times New Roman"/>
          <w:sz w:val="24"/>
          <w:szCs w:val="24"/>
        </w:rPr>
        <w:t>r</w:t>
      </w:r>
      <w:r w:rsidRPr="00E7360D">
        <w:rPr>
          <w:rFonts w:ascii="Times New Roman" w:hAnsi="Times New Roman" w:cs="Times New Roman"/>
          <w:spacing w:val="49"/>
          <w:sz w:val="24"/>
          <w:szCs w:val="24"/>
        </w:rPr>
        <w:t xml:space="preserve"> </w:t>
      </w:r>
      <w:proofErr w:type="spellStart"/>
      <w:r w:rsidRPr="00E7360D">
        <w:rPr>
          <w:rFonts w:ascii="Times New Roman" w:hAnsi="Times New Roman" w:cs="Times New Roman"/>
          <w:spacing w:val="-1"/>
          <w:sz w:val="24"/>
          <w:szCs w:val="24"/>
        </w:rPr>
        <w:t>ha</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u</w:t>
      </w:r>
      <w:r w:rsidRPr="00E7360D">
        <w:rPr>
          <w:rFonts w:ascii="Times New Roman" w:hAnsi="Times New Roman" w:cs="Times New Roman"/>
          <w:sz w:val="24"/>
          <w:szCs w:val="24"/>
        </w:rPr>
        <w:t>s</w:t>
      </w:r>
      <w:proofErr w:type="spellEnd"/>
      <w:r w:rsidRPr="00E7360D">
        <w:rPr>
          <w:rFonts w:ascii="Times New Roman" w:hAnsi="Times New Roman" w:cs="Times New Roman"/>
          <w:spacing w:val="50"/>
          <w:sz w:val="24"/>
          <w:szCs w:val="24"/>
        </w:rPr>
        <w:t xml:space="preserve"> </w:t>
      </w:r>
      <w:proofErr w:type="spellStart"/>
      <w:r w:rsidRPr="00E7360D">
        <w:rPr>
          <w:rFonts w:ascii="Times New Roman" w:hAnsi="Times New Roman" w:cs="Times New Roman"/>
          <w:spacing w:val="-1"/>
          <w:sz w:val="24"/>
          <w:szCs w:val="24"/>
        </w:rPr>
        <w:t>dia</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bi</w:t>
      </w:r>
      <w:r w:rsidRPr="00E7360D">
        <w:rPr>
          <w:rFonts w:ascii="Times New Roman" w:hAnsi="Times New Roman" w:cs="Times New Roman"/>
          <w:sz w:val="24"/>
          <w:szCs w:val="24"/>
        </w:rPr>
        <w:t>l</w:t>
      </w:r>
      <w:proofErr w:type="spellEnd"/>
      <w:r w:rsidRPr="00E7360D">
        <w:rPr>
          <w:rFonts w:ascii="Times New Roman" w:hAnsi="Times New Roman" w:cs="Times New Roman"/>
          <w:spacing w:val="48"/>
          <w:sz w:val="24"/>
          <w:szCs w:val="24"/>
        </w:rPr>
        <w:t xml:space="preserve"> </w:t>
      </w:r>
      <w:r w:rsidRPr="00E7360D">
        <w:rPr>
          <w:rFonts w:ascii="Times New Roman" w:hAnsi="Times New Roman" w:cs="Times New Roman"/>
          <w:spacing w:val="2"/>
          <w:sz w:val="24"/>
          <w:szCs w:val="24"/>
        </w:rPr>
        <w:t>d</w:t>
      </w:r>
      <w:r w:rsidRPr="00E7360D">
        <w:rPr>
          <w:rFonts w:ascii="Times New Roman" w:hAnsi="Times New Roman" w:cs="Times New Roman"/>
          <w:sz w:val="24"/>
          <w:szCs w:val="24"/>
        </w:rPr>
        <w:t>i</w:t>
      </w:r>
      <w:r w:rsidRPr="00E7360D">
        <w:rPr>
          <w:rFonts w:ascii="Times New Roman" w:hAnsi="Times New Roman" w:cs="Times New Roman"/>
          <w:spacing w:val="47"/>
          <w:sz w:val="24"/>
          <w:szCs w:val="24"/>
        </w:rPr>
        <w:t xml:space="preserve"> </w:t>
      </w:r>
      <w:r w:rsidRPr="00E7360D">
        <w:rPr>
          <w:rFonts w:ascii="Times New Roman" w:hAnsi="Times New Roman" w:cs="Times New Roman"/>
          <w:spacing w:val="-1"/>
          <w:sz w:val="24"/>
          <w:szCs w:val="24"/>
        </w:rPr>
        <w:t>K</w:t>
      </w:r>
      <w:r w:rsidRPr="00E7360D">
        <w:rPr>
          <w:rFonts w:ascii="Times New Roman" w:hAnsi="Times New Roman" w:cs="Times New Roman"/>
          <w:spacing w:val="2"/>
          <w:sz w:val="24"/>
          <w:szCs w:val="24"/>
        </w:rPr>
        <w:t>R</w:t>
      </w:r>
      <w:r w:rsidRPr="00E7360D">
        <w:rPr>
          <w:rFonts w:ascii="Times New Roman" w:hAnsi="Times New Roman" w:cs="Times New Roman"/>
          <w:sz w:val="24"/>
          <w:szCs w:val="24"/>
        </w:rPr>
        <w:t>S</w:t>
      </w:r>
      <w:r w:rsidRPr="00E7360D">
        <w:rPr>
          <w:rFonts w:ascii="Times New Roman" w:hAnsi="Times New Roman" w:cs="Times New Roman"/>
          <w:spacing w:val="50"/>
          <w:sz w:val="24"/>
          <w:szCs w:val="24"/>
        </w:rPr>
        <w:t xml:space="preserve"> </w:t>
      </w:r>
      <w:r w:rsidRPr="00E7360D">
        <w:rPr>
          <w:rFonts w:ascii="Times New Roman" w:hAnsi="Times New Roman" w:cs="Times New Roman"/>
          <w:spacing w:val="1"/>
          <w:sz w:val="24"/>
          <w:szCs w:val="24"/>
        </w:rPr>
        <w:t>s</w:t>
      </w:r>
      <w:r w:rsidRPr="00E7360D">
        <w:rPr>
          <w:rFonts w:ascii="Times New Roman" w:hAnsi="Times New Roman" w:cs="Times New Roman"/>
          <w:spacing w:val="-3"/>
          <w:sz w:val="24"/>
          <w:szCs w:val="24"/>
        </w:rPr>
        <w:t>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e</w:t>
      </w:r>
      <w:r w:rsidRPr="00E7360D">
        <w:rPr>
          <w:rFonts w:ascii="Times New Roman" w:hAnsi="Times New Roman" w:cs="Times New Roman"/>
          <w:spacing w:val="1"/>
          <w:sz w:val="24"/>
          <w:szCs w:val="24"/>
        </w:rPr>
        <w:t>s</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49"/>
          <w:sz w:val="24"/>
          <w:szCs w:val="24"/>
        </w:rPr>
        <w:t xml:space="preserve"> </w:t>
      </w:r>
      <w:r w:rsidRPr="00E7360D">
        <w:rPr>
          <w:rFonts w:ascii="Times New Roman" w:hAnsi="Times New Roman" w:cs="Times New Roman"/>
          <w:spacing w:val="-1"/>
          <w:sz w:val="24"/>
          <w:szCs w:val="24"/>
        </w:rPr>
        <w:t>7</w:t>
      </w:r>
      <w:r w:rsidRPr="00E7360D">
        <w:rPr>
          <w:rFonts w:ascii="Times New Roman" w:hAnsi="Times New Roman" w:cs="Times New Roman"/>
          <w:sz w:val="24"/>
          <w:szCs w:val="24"/>
        </w:rPr>
        <w:t>,</w:t>
      </w:r>
      <w:r w:rsidRPr="00E7360D">
        <w:rPr>
          <w:rFonts w:ascii="Times New Roman" w:hAnsi="Times New Roman" w:cs="Times New Roman"/>
          <w:spacing w:val="49"/>
          <w:sz w:val="24"/>
          <w:szCs w:val="24"/>
        </w:rPr>
        <w:t xml:space="preserve"> </w:t>
      </w:r>
      <w:proofErr w:type="spellStart"/>
      <w:r w:rsidRPr="00E7360D">
        <w:rPr>
          <w:rFonts w:ascii="Times New Roman" w:hAnsi="Times New Roman" w:cs="Times New Roman"/>
          <w:spacing w:val="-1"/>
          <w:sz w:val="24"/>
          <w:szCs w:val="24"/>
        </w:rPr>
        <w:t>da</w:t>
      </w:r>
      <w:r w:rsidRPr="00E7360D">
        <w:rPr>
          <w:rFonts w:ascii="Times New Roman" w:hAnsi="Times New Roman" w:cs="Times New Roman"/>
          <w:sz w:val="24"/>
          <w:szCs w:val="24"/>
        </w:rPr>
        <w:t>n</w:t>
      </w:r>
      <w:proofErr w:type="spellEnd"/>
      <w:r w:rsidRPr="00E7360D">
        <w:rPr>
          <w:rFonts w:ascii="Times New Roman" w:hAnsi="Times New Roman" w:cs="Times New Roman"/>
          <w:spacing w:val="48"/>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pacing w:val="2"/>
          <w:sz w:val="24"/>
          <w:szCs w:val="24"/>
        </w:rPr>
        <w:t>e</w:t>
      </w:r>
      <w:r w:rsidRPr="00E7360D">
        <w:rPr>
          <w:rFonts w:ascii="Times New Roman" w:hAnsi="Times New Roman" w:cs="Times New Roman"/>
          <w:spacing w:val="-1"/>
          <w:sz w:val="24"/>
          <w:szCs w:val="24"/>
        </w:rPr>
        <w:t>la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anaa</w:t>
      </w:r>
      <w:r w:rsidRPr="00E7360D">
        <w:rPr>
          <w:rFonts w:ascii="Times New Roman" w:hAnsi="Times New Roman" w:cs="Times New Roman"/>
          <w:sz w:val="24"/>
          <w:szCs w:val="24"/>
        </w:rPr>
        <w:t>n</w:t>
      </w:r>
      <w:proofErr w:type="spellEnd"/>
      <w:r w:rsidRPr="00E7360D">
        <w:rPr>
          <w:rFonts w:ascii="Times New Roman" w:hAnsi="Times New Roman" w:cs="Times New Roman"/>
          <w:spacing w:val="48"/>
          <w:sz w:val="24"/>
          <w:szCs w:val="24"/>
        </w:rPr>
        <w:t xml:space="preserve"> </w:t>
      </w:r>
      <w:proofErr w:type="spellStart"/>
      <w:r w:rsidRPr="00E7360D">
        <w:rPr>
          <w:rFonts w:ascii="Times New Roman" w:hAnsi="Times New Roman" w:cs="Times New Roman"/>
          <w:spacing w:val="2"/>
          <w:sz w:val="24"/>
          <w:szCs w:val="24"/>
        </w:rPr>
        <w:t>p</w:t>
      </w:r>
      <w:r w:rsidRPr="00E7360D">
        <w:rPr>
          <w:rFonts w:ascii="Times New Roman" w:hAnsi="Times New Roman" w:cs="Times New Roman"/>
          <w:spacing w:val="-1"/>
          <w:sz w:val="24"/>
          <w:szCs w:val="24"/>
        </w:rPr>
        <w:t>ad</w:t>
      </w:r>
      <w:r w:rsidRPr="00E7360D">
        <w:rPr>
          <w:rFonts w:ascii="Times New Roman" w:hAnsi="Times New Roman" w:cs="Times New Roman"/>
          <w:sz w:val="24"/>
          <w:szCs w:val="24"/>
        </w:rPr>
        <w:t>a</w:t>
      </w:r>
      <w:proofErr w:type="spellEnd"/>
      <w:r w:rsidRPr="00E7360D">
        <w:rPr>
          <w:rFonts w:ascii="Times New Roman" w:hAnsi="Times New Roman" w:cs="Times New Roman"/>
          <w:w w:val="99"/>
          <w:sz w:val="24"/>
          <w:szCs w:val="24"/>
        </w:rPr>
        <w:t xml:space="preserve"> </w:t>
      </w:r>
      <w:proofErr w:type="spellStart"/>
      <w:r w:rsidRPr="00E7360D">
        <w:rPr>
          <w:rFonts w:ascii="Times New Roman" w:hAnsi="Times New Roman" w:cs="Times New Roman"/>
          <w:spacing w:val="-1"/>
          <w:sz w:val="24"/>
          <w:szCs w:val="24"/>
        </w:rPr>
        <w:t>li</w:t>
      </w:r>
      <w:r w:rsidRPr="00E7360D">
        <w:rPr>
          <w:rFonts w:ascii="Times New Roman" w:hAnsi="Times New Roman" w:cs="Times New Roman"/>
          <w:spacing w:val="2"/>
          <w:sz w:val="24"/>
          <w:szCs w:val="24"/>
        </w:rPr>
        <w:t>b</w:t>
      </w:r>
      <w:r w:rsidRPr="00E7360D">
        <w:rPr>
          <w:rFonts w:ascii="Times New Roman" w:hAnsi="Times New Roman" w:cs="Times New Roman"/>
          <w:spacing w:val="-1"/>
          <w:sz w:val="24"/>
          <w:szCs w:val="24"/>
        </w:rPr>
        <w:t>u</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9"/>
          <w:sz w:val="24"/>
          <w:szCs w:val="24"/>
        </w:rPr>
        <w:t xml:space="preserve"> </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e</w:t>
      </w:r>
      <w:r w:rsidRPr="00E7360D">
        <w:rPr>
          <w:rFonts w:ascii="Times New Roman" w:hAnsi="Times New Roman" w:cs="Times New Roman"/>
          <w:spacing w:val="1"/>
          <w:sz w:val="24"/>
          <w:szCs w:val="24"/>
        </w:rPr>
        <w:t>s</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7"/>
          <w:sz w:val="24"/>
          <w:szCs w:val="24"/>
        </w:rPr>
        <w:t xml:space="preserve"> </w:t>
      </w:r>
      <w:r w:rsidRPr="00E7360D">
        <w:rPr>
          <w:rFonts w:ascii="Times New Roman" w:hAnsi="Times New Roman" w:cs="Times New Roman"/>
          <w:sz w:val="24"/>
          <w:szCs w:val="24"/>
        </w:rPr>
        <w:t>6</w:t>
      </w:r>
      <w:r w:rsidRPr="00E7360D">
        <w:rPr>
          <w:rFonts w:ascii="Times New Roman" w:hAnsi="Times New Roman" w:cs="Times New Roman"/>
          <w:spacing w:val="-9"/>
          <w:sz w:val="24"/>
          <w:szCs w:val="24"/>
        </w:rPr>
        <w:t xml:space="preserve"> </w:t>
      </w:r>
      <w:r w:rsidRPr="00E7360D">
        <w:rPr>
          <w:rFonts w:ascii="Times New Roman" w:hAnsi="Times New Roman" w:cs="Times New Roman"/>
          <w:sz w:val="24"/>
          <w:szCs w:val="24"/>
        </w:rPr>
        <w:t>(</w:t>
      </w:r>
      <w:proofErr w:type="spellStart"/>
      <w:r w:rsidRPr="00E7360D">
        <w:rPr>
          <w:rFonts w:ascii="Times New Roman" w:hAnsi="Times New Roman" w:cs="Times New Roman"/>
          <w:spacing w:val="-1"/>
          <w:sz w:val="24"/>
          <w:szCs w:val="24"/>
        </w:rPr>
        <w:t>e</w:t>
      </w:r>
      <w:r w:rsidRPr="00E7360D">
        <w:rPr>
          <w:rFonts w:ascii="Times New Roman" w:hAnsi="Times New Roman" w:cs="Times New Roman"/>
          <w:spacing w:val="2"/>
          <w:sz w:val="24"/>
          <w:szCs w:val="24"/>
        </w:rPr>
        <w:t>n</w:t>
      </w:r>
      <w:r w:rsidRPr="00E7360D">
        <w:rPr>
          <w:rFonts w:ascii="Times New Roman" w:hAnsi="Times New Roman" w:cs="Times New Roman"/>
          <w:spacing w:val="-1"/>
          <w:sz w:val="24"/>
          <w:szCs w:val="24"/>
        </w:rPr>
        <w:t>a</w:t>
      </w:r>
      <w:r w:rsidRPr="00E7360D">
        <w:rPr>
          <w:rFonts w:ascii="Times New Roman" w:hAnsi="Times New Roman" w:cs="Times New Roman"/>
          <w:spacing w:val="6"/>
          <w:sz w:val="24"/>
          <w:szCs w:val="24"/>
        </w:rPr>
        <w:t>m</w:t>
      </w:r>
      <w:proofErr w:type="spellEnd"/>
      <w:r w:rsidRPr="00E7360D">
        <w:rPr>
          <w:rFonts w:ascii="Times New Roman" w:hAnsi="Times New Roman" w:cs="Times New Roman"/>
          <w:sz w:val="24"/>
          <w:szCs w:val="24"/>
        </w:rPr>
        <w:t>).</w:t>
      </w:r>
    </w:p>
    <w:p w:rsidR="00E7360D" w:rsidRPr="00E7360D" w:rsidRDefault="00E7360D" w:rsidP="00273906">
      <w:pPr>
        <w:pStyle w:val="BodyText"/>
        <w:widowControl w:val="0"/>
        <w:numPr>
          <w:ilvl w:val="1"/>
          <w:numId w:val="2"/>
        </w:numPr>
        <w:tabs>
          <w:tab w:val="left" w:pos="581"/>
          <w:tab w:val="left" w:pos="8820"/>
        </w:tabs>
        <w:kinsoku w:val="0"/>
        <w:overflowPunct w:val="0"/>
        <w:autoSpaceDE w:val="0"/>
        <w:autoSpaceDN w:val="0"/>
        <w:adjustRightInd w:val="0"/>
        <w:spacing w:line="275" w:lineRule="auto"/>
        <w:ind w:right="1"/>
        <w:rPr>
          <w:rFonts w:ascii="Times New Roman" w:hAnsi="Times New Roman" w:cs="Times New Roman"/>
          <w:sz w:val="24"/>
          <w:szCs w:val="24"/>
        </w:rPr>
      </w:pPr>
      <w:r w:rsidRPr="00E7360D">
        <w:rPr>
          <w:rFonts w:ascii="Times New Roman" w:hAnsi="Times New Roman" w:cs="Times New Roman"/>
          <w:spacing w:val="-1"/>
          <w:sz w:val="24"/>
          <w:szCs w:val="24"/>
        </w:rPr>
        <w:t>Se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ina</w:t>
      </w:r>
      <w:r w:rsidRPr="00E7360D">
        <w:rPr>
          <w:rFonts w:ascii="Times New Roman" w:hAnsi="Times New Roman" w:cs="Times New Roman"/>
          <w:sz w:val="24"/>
          <w:szCs w:val="24"/>
        </w:rPr>
        <w:t>r</w:t>
      </w:r>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1"/>
          <w:sz w:val="24"/>
          <w:szCs w:val="24"/>
        </w:rPr>
        <w:t>Ke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j</w:t>
      </w:r>
      <w:r w:rsidRPr="00E7360D">
        <w:rPr>
          <w:rFonts w:ascii="Times New Roman" w:hAnsi="Times New Roman" w:cs="Times New Roman"/>
          <w:sz w:val="24"/>
          <w:szCs w:val="24"/>
        </w:rPr>
        <w:t>a</w:t>
      </w:r>
      <w:proofErr w:type="spellEnd"/>
      <w:r w:rsidRPr="00E7360D">
        <w:rPr>
          <w:rFonts w:ascii="Times New Roman" w:hAnsi="Times New Roman" w:cs="Times New Roman"/>
          <w:spacing w:val="3"/>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pacing w:val="3"/>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t</w:t>
      </w:r>
      <w:r w:rsidRPr="00E7360D">
        <w:rPr>
          <w:rFonts w:ascii="Times New Roman" w:hAnsi="Times New Roman" w:cs="Times New Roman"/>
          <w:spacing w:val="-3"/>
          <w:sz w:val="24"/>
          <w:szCs w:val="24"/>
        </w:rPr>
        <w:t>e</w:t>
      </w:r>
      <w:r w:rsidRPr="00E7360D">
        <w:rPr>
          <w:rFonts w:ascii="Times New Roman" w:hAnsi="Times New Roman" w:cs="Times New Roman"/>
          <w:sz w:val="24"/>
          <w:szCs w:val="24"/>
        </w:rPr>
        <w:t>k</w:t>
      </w:r>
      <w:proofErr w:type="spellEnd"/>
      <w:r w:rsidRPr="00E7360D">
        <w:rPr>
          <w:rFonts w:ascii="Times New Roman" w:hAnsi="Times New Roman" w:cs="Times New Roman"/>
          <w:spacing w:val="7"/>
          <w:sz w:val="24"/>
          <w:szCs w:val="24"/>
        </w:rPr>
        <w:t xml:space="preserve"> </w:t>
      </w:r>
      <w:r w:rsidRPr="00E7360D">
        <w:rPr>
          <w:rFonts w:ascii="Times New Roman" w:hAnsi="Times New Roman" w:cs="Times New Roman"/>
          <w:sz w:val="24"/>
          <w:szCs w:val="24"/>
        </w:rPr>
        <w:t>(</w:t>
      </w:r>
      <w:r w:rsidRPr="00E7360D">
        <w:rPr>
          <w:rFonts w:ascii="Times New Roman" w:hAnsi="Times New Roman" w:cs="Times New Roman"/>
          <w:spacing w:val="1"/>
          <w:sz w:val="24"/>
          <w:szCs w:val="24"/>
        </w:rPr>
        <w:t>K</w:t>
      </w:r>
      <w:r w:rsidRPr="00E7360D">
        <w:rPr>
          <w:rFonts w:ascii="Times New Roman" w:hAnsi="Times New Roman" w:cs="Times New Roman"/>
          <w:spacing w:val="-1"/>
          <w:sz w:val="24"/>
          <w:szCs w:val="24"/>
        </w:rPr>
        <w:t>P</w:t>
      </w:r>
      <w:r w:rsidRPr="00E7360D">
        <w:rPr>
          <w:rFonts w:ascii="Times New Roman" w:hAnsi="Times New Roman" w:cs="Times New Roman"/>
          <w:sz w:val="24"/>
          <w:szCs w:val="24"/>
        </w:rPr>
        <w:t>)</w:t>
      </w:r>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1"/>
          <w:sz w:val="24"/>
          <w:szCs w:val="24"/>
        </w:rPr>
        <w:t>ada</w:t>
      </w:r>
      <w:r w:rsidRPr="00E7360D">
        <w:rPr>
          <w:rFonts w:ascii="Times New Roman" w:hAnsi="Times New Roman" w:cs="Times New Roman"/>
          <w:spacing w:val="1"/>
          <w:sz w:val="24"/>
          <w:szCs w:val="24"/>
        </w:rPr>
        <w:t>l</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h</w:t>
      </w:r>
      <w:proofErr w:type="spellEnd"/>
      <w:r w:rsidRPr="00E7360D">
        <w:rPr>
          <w:rFonts w:ascii="Times New Roman" w:hAnsi="Times New Roman" w:cs="Times New Roman"/>
          <w:spacing w:val="3"/>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2"/>
          <w:sz w:val="24"/>
          <w:szCs w:val="24"/>
        </w:rPr>
        <w:t>a</w:t>
      </w:r>
      <w:r w:rsidRPr="00E7360D">
        <w:rPr>
          <w:rFonts w:ascii="Times New Roman" w:hAnsi="Times New Roman" w:cs="Times New Roman"/>
          <w:spacing w:val="-1"/>
          <w:sz w:val="24"/>
          <w:szCs w:val="24"/>
        </w:rPr>
        <w:t>la</w:t>
      </w:r>
      <w:r w:rsidRPr="00E7360D">
        <w:rPr>
          <w:rFonts w:ascii="Times New Roman" w:hAnsi="Times New Roman" w:cs="Times New Roman"/>
          <w:sz w:val="24"/>
          <w:szCs w:val="24"/>
        </w:rPr>
        <w:t>h</w:t>
      </w:r>
      <w:proofErr w:type="spellEnd"/>
      <w:r w:rsidRPr="00E7360D">
        <w:rPr>
          <w:rFonts w:ascii="Times New Roman" w:hAnsi="Times New Roman" w:cs="Times New Roman"/>
          <w:spacing w:val="3"/>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t</w:t>
      </w:r>
      <w:r w:rsidRPr="00E7360D">
        <w:rPr>
          <w:rFonts w:ascii="Times New Roman" w:hAnsi="Times New Roman" w:cs="Times New Roman"/>
          <w:sz w:val="24"/>
          <w:szCs w:val="24"/>
        </w:rPr>
        <w:t>u</w:t>
      </w:r>
      <w:proofErr w:type="spellEnd"/>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ta</w:t>
      </w:r>
      <w:proofErr w:type="spellEnd"/>
      <w:r w:rsidRPr="00E7360D">
        <w:rPr>
          <w:rFonts w:ascii="Times New Roman" w:hAnsi="Times New Roman" w:cs="Times New Roman"/>
          <w:spacing w:val="3"/>
          <w:sz w:val="24"/>
          <w:szCs w:val="24"/>
        </w:rPr>
        <w:t xml:space="preserve"> </w:t>
      </w:r>
      <w:proofErr w:type="spellStart"/>
      <w:r w:rsidRPr="00E7360D">
        <w:rPr>
          <w:rFonts w:ascii="Times New Roman" w:hAnsi="Times New Roman" w:cs="Times New Roman"/>
          <w:spacing w:val="1"/>
          <w:sz w:val="24"/>
          <w:szCs w:val="24"/>
        </w:rPr>
        <w:t>k</w:t>
      </w:r>
      <w:r w:rsidRPr="00E7360D">
        <w:rPr>
          <w:rFonts w:ascii="Times New Roman" w:hAnsi="Times New Roman" w:cs="Times New Roman"/>
          <w:spacing w:val="-1"/>
          <w:sz w:val="24"/>
          <w:szCs w:val="24"/>
        </w:rPr>
        <w:t>ul</w:t>
      </w:r>
      <w:r w:rsidRPr="00E7360D">
        <w:rPr>
          <w:rFonts w:ascii="Times New Roman" w:hAnsi="Times New Roman" w:cs="Times New Roman"/>
          <w:spacing w:val="1"/>
          <w:sz w:val="24"/>
          <w:szCs w:val="24"/>
        </w:rPr>
        <w:t>i</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h</w:t>
      </w:r>
      <w:proofErr w:type="spellEnd"/>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en</w:t>
      </w:r>
      <w:r w:rsidRPr="00E7360D">
        <w:rPr>
          <w:rFonts w:ascii="Times New Roman" w:hAnsi="Times New Roman" w:cs="Times New Roman"/>
          <w:spacing w:val="2"/>
          <w:sz w:val="24"/>
          <w:szCs w:val="24"/>
        </w:rPr>
        <w:t>g</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3"/>
          <w:sz w:val="24"/>
          <w:szCs w:val="24"/>
        </w:rPr>
        <w:t xml:space="preserve"> </w:t>
      </w:r>
      <w:proofErr w:type="spellStart"/>
      <w:r w:rsidRPr="00E7360D">
        <w:rPr>
          <w:rFonts w:ascii="Times New Roman" w:hAnsi="Times New Roman" w:cs="Times New Roman"/>
          <w:spacing w:val="2"/>
          <w:sz w:val="24"/>
          <w:szCs w:val="24"/>
        </w:rPr>
        <w:t>b</w:t>
      </w:r>
      <w:r w:rsidRPr="00E7360D">
        <w:rPr>
          <w:rFonts w:ascii="Times New Roman" w:hAnsi="Times New Roman" w:cs="Times New Roman"/>
          <w:spacing w:val="-1"/>
          <w:sz w:val="24"/>
          <w:szCs w:val="24"/>
        </w:rPr>
        <w:t>o</w:t>
      </w:r>
      <w:r w:rsidRPr="00E7360D">
        <w:rPr>
          <w:rFonts w:ascii="Times New Roman" w:hAnsi="Times New Roman" w:cs="Times New Roman"/>
          <w:spacing w:val="2"/>
          <w:sz w:val="24"/>
          <w:szCs w:val="24"/>
        </w:rPr>
        <w:t>b</w:t>
      </w:r>
      <w:r w:rsidRPr="00E7360D">
        <w:rPr>
          <w:rFonts w:ascii="Times New Roman" w:hAnsi="Times New Roman" w:cs="Times New Roman"/>
          <w:spacing w:val="-1"/>
          <w:sz w:val="24"/>
          <w:szCs w:val="24"/>
        </w:rPr>
        <w:t>o</w:t>
      </w:r>
      <w:r w:rsidRPr="00E7360D">
        <w:rPr>
          <w:rFonts w:ascii="Times New Roman" w:hAnsi="Times New Roman" w:cs="Times New Roman"/>
          <w:sz w:val="24"/>
          <w:szCs w:val="24"/>
        </w:rPr>
        <w:t>t</w:t>
      </w:r>
      <w:proofErr w:type="spellEnd"/>
      <w:r w:rsidRPr="00E7360D">
        <w:rPr>
          <w:rFonts w:ascii="Times New Roman" w:hAnsi="Times New Roman" w:cs="Times New Roman"/>
          <w:spacing w:val="6"/>
          <w:sz w:val="24"/>
          <w:szCs w:val="24"/>
        </w:rPr>
        <w:t xml:space="preserve"> </w:t>
      </w:r>
      <w:r w:rsidRPr="00E7360D">
        <w:rPr>
          <w:rFonts w:ascii="Times New Roman" w:hAnsi="Times New Roman" w:cs="Times New Roman"/>
          <w:sz w:val="24"/>
          <w:szCs w:val="24"/>
        </w:rPr>
        <w:t>1</w:t>
      </w:r>
      <w:r w:rsidRPr="00E7360D">
        <w:rPr>
          <w:rFonts w:ascii="Times New Roman" w:hAnsi="Times New Roman" w:cs="Times New Roman"/>
          <w:spacing w:val="3"/>
          <w:sz w:val="24"/>
          <w:szCs w:val="24"/>
        </w:rPr>
        <w:t xml:space="preserve"> </w:t>
      </w:r>
      <w:r w:rsidRPr="00E7360D">
        <w:rPr>
          <w:rFonts w:ascii="Times New Roman" w:hAnsi="Times New Roman" w:cs="Times New Roman"/>
          <w:sz w:val="24"/>
          <w:szCs w:val="24"/>
        </w:rPr>
        <w:t>(</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t</w:t>
      </w:r>
      <w:r w:rsidRPr="00E7360D">
        <w:rPr>
          <w:rFonts w:ascii="Times New Roman" w:hAnsi="Times New Roman" w:cs="Times New Roman"/>
          <w:spacing w:val="2"/>
          <w:sz w:val="24"/>
          <w:szCs w:val="24"/>
        </w:rPr>
        <w:t>u</w:t>
      </w:r>
      <w:proofErr w:type="spellEnd"/>
      <w:r w:rsidRPr="00E7360D">
        <w:rPr>
          <w:rFonts w:ascii="Times New Roman" w:hAnsi="Times New Roman" w:cs="Times New Roman"/>
          <w:sz w:val="24"/>
          <w:szCs w:val="24"/>
        </w:rPr>
        <w:t>)</w:t>
      </w:r>
      <w:r w:rsidRPr="00E7360D">
        <w:rPr>
          <w:rFonts w:ascii="Times New Roman" w:hAnsi="Times New Roman" w:cs="Times New Roman"/>
          <w:spacing w:val="4"/>
          <w:sz w:val="24"/>
          <w:szCs w:val="24"/>
        </w:rPr>
        <w:t xml:space="preserve"> </w:t>
      </w:r>
      <w:proofErr w:type="spellStart"/>
      <w:r w:rsidRPr="00E7360D">
        <w:rPr>
          <w:rFonts w:ascii="Times New Roman" w:hAnsi="Times New Roman" w:cs="Times New Roman"/>
          <w:spacing w:val="-2"/>
          <w:sz w:val="24"/>
          <w:szCs w:val="24"/>
        </w:rPr>
        <w:t>s</w:t>
      </w:r>
      <w:r w:rsidRPr="00E7360D">
        <w:rPr>
          <w:rFonts w:ascii="Times New Roman" w:hAnsi="Times New Roman" w:cs="Times New Roman"/>
          <w:spacing w:val="3"/>
          <w:sz w:val="24"/>
          <w:szCs w:val="24"/>
        </w:rPr>
        <w:t>k</w:t>
      </w:r>
      <w:r w:rsidRPr="00E7360D">
        <w:rPr>
          <w:rFonts w:ascii="Times New Roman" w:hAnsi="Times New Roman" w:cs="Times New Roman"/>
          <w:sz w:val="24"/>
          <w:szCs w:val="24"/>
        </w:rPr>
        <w:t>s</w:t>
      </w:r>
      <w:proofErr w:type="spellEnd"/>
      <w:r w:rsidRPr="00E7360D">
        <w:rPr>
          <w:rFonts w:ascii="Times New Roman" w:hAnsi="Times New Roman" w:cs="Times New Roman"/>
          <w:spacing w:val="6"/>
          <w:sz w:val="24"/>
          <w:szCs w:val="24"/>
        </w:rPr>
        <w:t xml:space="preserve"> </w:t>
      </w:r>
      <w:r w:rsidRPr="00E7360D">
        <w:rPr>
          <w:rFonts w:ascii="Times New Roman" w:hAnsi="Times New Roman" w:cs="Times New Roman"/>
          <w:spacing w:val="-5"/>
          <w:sz w:val="24"/>
          <w:szCs w:val="24"/>
        </w:rPr>
        <w:t>y</w:t>
      </w:r>
      <w:r w:rsidRPr="00E7360D">
        <w:rPr>
          <w:rFonts w:ascii="Times New Roman" w:hAnsi="Times New Roman" w:cs="Times New Roman"/>
          <w:spacing w:val="-1"/>
          <w:sz w:val="24"/>
          <w:szCs w:val="24"/>
        </w:rPr>
        <w:t>an</w:t>
      </w:r>
      <w:r w:rsidRPr="00E7360D">
        <w:rPr>
          <w:rFonts w:ascii="Times New Roman" w:hAnsi="Times New Roman" w:cs="Times New Roman"/>
          <w:sz w:val="24"/>
          <w:szCs w:val="24"/>
        </w:rPr>
        <w:t>g</w:t>
      </w:r>
      <w:r w:rsidRPr="00E7360D">
        <w:rPr>
          <w:rFonts w:ascii="Times New Roman" w:hAnsi="Times New Roman" w:cs="Times New Roman"/>
          <w:w w:val="99"/>
          <w:sz w:val="24"/>
          <w:szCs w:val="24"/>
        </w:rPr>
        <w:t xml:space="preserve"> </w:t>
      </w:r>
      <w:proofErr w:type="spellStart"/>
      <w:r w:rsidRPr="00E7360D">
        <w:rPr>
          <w:rFonts w:ascii="Times New Roman" w:hAnsi="Times New Roman" w:cs="Times New Roman"/>
          <w:spacing w:val="-1"/>
          <w:sz w:val="24"/>
          <w:szCs w:val="24"/>
        </w:rPr>
        <w:t>ha</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u</w:t>
      </w:r>
      <w:r w:rsidRPr="00E7360D">
        <w:rPr>
          <w:rFonts w:ascii="Times New Roman" w:hAnsi="Times New Roman" w:cs="Times New Roman"/>
          <w:sz w:val="24"/>
          <w:szCs w:val="24"/>
        </w:rPr>
        <w:t>s</w:t>
      </w:r>
      <w:proofErr w:type="spellEnd"/>
      <w:r w:rsidRPr="00E7360D">
        <w:rPr>
          <w:rFonts w:ascii="Times New Roman" w:hAnsi="Times New Roman" w:cs="Times New Roman"/>
          <w:spacing w:val="22"/>
          <w:sz w:val="24"/>
          <w:szCs w:val="24"/>
        </w:rPr>
        <w:t xml:space="preserve"> </w:t>
      </w:r>
      <w:proofErr w:type="spellStart"/>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i</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pu</w:t>
      </w:r>
      <w:r w:rsidRPr="00E7360D">
        <w:rPr>
          <w:rFonts w:ascii="Times New Roman" w:hAnsi="Times New Roman" w:cs="Times New Roman"/>
          <w:sz w:val="24"/>
          <w:szCs w:val="24"/>
        </w:rPr>
        <w:t>h</w:t>
      </w:r>
      <w:proofErr w:type="spellEnd"/>
      <w:r w:rsidRPr="00E7360D">
        <w:rPr>
          <w:rFonts w:ascii="Times New Roman" w:hAnsi="Times New Roman" w:cs="Times New Roman"/>
          <w:spacing w:val="23"/>
          <w:sz w:val="24"/>
          <w:szCs w:val="24"/>
        </w:rPr>
        <w:t xml:space="preserve"> </w:t>
      </w:r>
      <w:proofErr w:type="spellStart"/>
      <w:r w:rsidRPr="00E7360D">
        <w:rPr>
          <w:rFonts w:ascii="Times New Roman" w:hAnsi="Times New Roman" w:cs="Times New Roman"/>
          <w:spacing w:val="-1"/>
          <w:sz w:val="24"/>
          <w:szCs w:val="24"/>
        </w:rPr>
        <w:t>ol</w:t>
      </w:r>
      <w:r w:rsidRPr="00E7360D">
        <w:rPr>
          <w:rFonts w:ascii="Times New Roman" w:hAnsi="Times New Roman" w:cs="Times New Roman"/>
          <w:spacing w:val="2"/>
          <w:sz w:val="24"/>
          <w:szCs w:val="24"/>
        </w:rPr>
        <w:t>e</w:t>
      </w:r>
      <w:r w:rsidRPr="00E7360D">
        <w:rPr>
          <w:rFonts w:ascii="Times New Roman" w:hAnsi="Times New Roman" w:cs="Times New Roman"/>
          <w:sz w:val="24"/>
          <w:szCs w:val="24"/>
        </w:rPr>
        <w:t>h</w:t>
      </w:r>
      <w:proofErr w:type="spellEnd"/>
      <w:r w:rsidRPr="00E7360D">
        <w:rPr>
          <w:rFonts w:ascii="Times New Roman" w:hAnsi="Times New Roman" w:cs="Times New Roman"/>
          <w:spacing w:val="21"/>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a</w:t>
      </w:r>
      <w:r w:rsidRPr="00E7360D">
        <w:rPr>
          <w:rFonts w:ascii="Times New Roman" w:hAnsi="Times New Roman" w:cs="Times New Roman"/>
          <w:spacing w:val="-1"/>
          <w:sz w:val="24"/>
          <w:szCs w:val="24"/>
        </w:rPr>
        <w:t>ha</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i</w:t>
      </w:r>
      <w:r w:rsidRPr="00E7360D">
        <w:rPr>
          <w:rFonts w:ascii="Times New Roman" w:hAnsi="Times New Roman" w:cs="Times New Roman"/>
          <w:spacing w:val="1"/>
          <w:sz w:val="24"/>
          <w:szCs w:val="24"/>
        </w:rPr>
        <w:t>s</w:t>
      </w:r>
      <w:r w:rsidRPr="00E7360D">
        <w:rPr>
          <w:rFonts w:ascii="Times New Roman" w:hAnsi="Times New Roman" w:cs="Times New Roman"/>
          <w:sz w:val="24"/>
          <w:szCs w:val="24"/>
        </w:rPr>
        <w:t>wa</w:t>
      </w:r>
      <w:proofErr w:type="spellEnd"/>
      <w:r w:rsidRPr="00E7360D">
        <w:rPr>
          <w:rFonts w:ascii="Times New Roman" w:hAnsi="Times New Roman" w:cs="Times New Roman"/>
          <w:spacing w:val="21"/>
          <w:sz w:val="24"/>
          <w:szCs w:val="24"/>
        </w:rPr>
        <w:t xml:space="preserve"> </w:t>
      </w:r>
      <w:proofErr w:type="spellStart"/>
      <w:r w:rsidRPr="00E7360D">
        <w:rPr>
          <w:rFonts w:ascii="Times New Roman" w:hAnsi="Times New Roman" w:cs="Times New Roman"/>
          <w:spacing w:val="1"/>
          <w:sz w:val="24"/>
          <w:szCs w:val="24"/>
        </w:rPr>
        <w:t>prodi</w:t>
      </w:r>
      <w:proofErr w:type="spellEnd"/>
      <w:r w:rsidRPr="00E7360D">
        <w:rPr>
          <w:rFonts w:ascii="Times New Roman" w:hAnsi="Times New Roman" w:cs="Times New Roman"/>
          <w:spacing w:val="21"/>
          <w:sz w:val="24"/>
          <w:szCs w:val="24"/>
        </w:rPr>
        <w:t xml:space="preserve"> </w:t>
      </w:r>
      <w:proofErr w:type="spellStart"/>
      <w:r w:rsidRPr="00E7360D">
        <w:rPr>
          <w:rFonts w:ascii="Times New Roman" w:hAnsi="Times New Roman" w:cs="Times New Roman"/>
          <w:spacing w:val="2"/>
          <w:sz w:val="24"/>
          <w:szCs w:val="24"/>
        </w:rPr>
        <w:t>manajemen</w:t>
      </w:r>
      <w:proofErr w:type="spellEnd"/>
      <w:r w:rsidRPr="00E7360D">
        <w:rPr>
          <w:rFonts w:ascii="Times New Roman" w:hAnsi="Times New Roman" w:cs="Times New Roman"/>
          <w:spacing w:val="21"/>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eb</w:t>
      </w:r>
      <w:r w:rsidRPr="00E7360D">
        <w:rPr>
          <w:rFonts w:ascii="Times New Roman" w:hAnsi="Times New Roman" w:cs="Times New Roman"/>
          <w:spacing w:val="2"/>
          <w:sz w:val="24"/>
          <w:szCs w:val="24"/>
        </w:rPr>
        <w:t>e</w:t>
      </w:r>
      <w:r w:rsidRPr="00E7360D">
        <w:rPr>
          <w:rFonts w:ascii="Times New Roman" w:hAnsi="Times New Roman" w:cs="Times New Roman"/>
          <w:spacing w:val="-1"/>
          <w:sz w:val="24"/>
          <w:szCs w:val="24"/>
        </w:rPr>
        <w:t>lu</w:t>
      </w:r>
      <w:r w:rsidRPr="00E7360D">
        <w:rPr>
          <w:rFonts w:ascii="Times New Roman" w:hAnsi="Times New Roman" w:cs="Times New Roman"/>
          <w:sz w:val="24"/>
          <w:szCs w:val="24"/>
        </w:rPr>
        <w:t>m</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el</w:t>
      </w:r>
      <w:r w:rsidRPr="00E7360D">
        <w:rPr>
          <w:rFonts w:ascii="Times New Roman" w:hAnsi="Times New Roman" w:cs="Times New Roman"/>
          <w:spacing w:val="-3"/>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u</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21"/>
          <w:sz w:val="24"/>
          <w:szCs w:val="24"/>
        </w:rPr>
        <w:t xml:space="preserve"> </w:t>
      </w:r>
      <w:proofErr w:type="spellStart"/>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2"/>
          <w:sz w:val="24"/>
          <w:szCs w:val="24"/>
        </w:rPr>
        <w:t>o</w:t>
      </w:r>
      <w:r w:rsidRPr="00E7360D">
        <w:rPr>
          <w:rFonts w:ascii="Times New Roman" w:hAnsi="Times New Roman" w:cs="Times New Roman"/>
          <w:spacing w:val="-5"/>
          <w:sz w:val="24"/>
          <w:szCs w:val="24"/>
        </w:rPr>
        <w:t>y</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k</w:t>
      </w:r>
      <w:proofErr w:type="spellEnd"/>
      <w:r w:rsidRPr="00E7360D">
        <w:rPr>
          <w:rFonts w:ascii="Times New Roman" w:hAnsi="Times New Roman" w:cs="Times New Roman"/>
          <w:spacing w:val="25"/>
          <w:sz w:val="24"/>
          <w:szCs w:val="24"/>
        </w:rPr>
        <w:t xml:space="preserve"> </w:t>
      </w:r>
      <w:proofErr w:type="spellStart"/>
      <w:r w:rsidRPr="00E7360D">
        <w:rPr>
          <w:rFonts w:ascii="Times New Roman" w:hAnsi="Times New Roman" w:cs="Times New Roman"/>
          <w:sz w:val="24"/>
          <w:szCs w:val="24"/>
        </w:rPr>
        <w:t>t</w:t>
      </w:r>
      <w:r w:rsidRPr="00E7360D">
        <w:rPr>
          <w:rFonts w:ascii="Times New Roman" w:hAnsi="Times New Roman" w:cs="Times New Roman"/>
          <w:spacing w:val="-1"/>
          <w:sz w:val="24"/>
          <w:szCs w:val="24"/>
        </w:rPr>
        <w:t>u</w:t>
      </w:r>
      <w:r w:rsidRPr="00E7360D">
        <w:rPr>
          <w:rFonts w:ascii="Times New Roman" w:hAnsi="Times New Roman" w:cs="Times New Roman"/>
          <w:spacing w:val="2"/>
          <w:sz w:val="24"/>
          <w:szCs w:val="24"/>
        </w:rPr>
        <w:t>g</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s</w:t>
      </w:r>
      <w:proofErr w:type="spellEnd"/>
      <w:r w:rsidRPr="00E7360D">
        <w:rPr>
          <w:rFonts w:ascii="Times New Roman" w:hAnsi="Times New Roman" w:cs="Times New Roman"/>
          <w:w w:val="99"/>
          <w:sz w:val="24"/>
          <w:szCs w:val="24"/>
        </w:rPr>
        <w:t xml:space="preserve"> </w:t>
      </w:r>
      <w:proofErr w:type="spellStart"/>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hi</w:t>
      </w:r>
      <w:r w:rsidRPr="00E7360D">
        <w:rPr>
          <w:rFonts w:ascii="Times New Roman" w:hAnsi="Times New Roman" w:cs="Times New Roman"/>
          <w:sz w:val="24"/>
          <w:szCs w:val="24"/>
        </w:rPr>
        <w:t>r</w:t>
      </w:r>
      <w:proofErr w:type="spellEnd"/>
      <w:r w:rsidRPr="00E7360D">
        <w:rPr>
          <w:rFonts w:ascii="Times New Roman" w:hAnsi="Times New Roman" w:cs="Times New Roman"/>
          <w:sz w:val="24"/>
          <w:szCs w:val="24"/>
        </w:rPr>
        <w:t>.</w:t>
      </w:r>
    </w:p>
    <w:p w:rsidR="00E7360D" w:rsidRPr="00E7360D" w:rsidRDefault="00E7360D" w:rsidP="00273906">
      <w:pPr>
        <w:pStyle w:val="BodyText"/>
        <w:widowControl w:val="0"/>
        <w:numPr>
          <w:ilvl w:val="1"/>
          <w:numId w:val="2"/>
        </w:numPr>
        <w:tabs>
          <w:tab w:val="left" w:pos="581"/>
          <w:tab w:val="left" w:pos="8820"/>
        </w:tabs>
        <w:kinsoku w:val="0"/>
        <w:overflowPunct w:val="0"/>
        <w:autoSpaceDE w:val="0"/>
        <w:autoSpaceDN w:val="0"/>
        <w:adjustRightInd w:val="0"/>
        <w:spacing w:before="3" w:line="275" w:lineRule="auto"/>
        <w:ind w:right="1"/>
        <w:rPr>
          <w:rFonts w:ascii="Times New Roman" w:hAnsi="Times New Roman" w:cs="Times New Roman"/>
          <w:sz w:val="24"/>
          <w:szCs w:val="24"/>
        </w:rPr>
      </w:pPr>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opo</w:t>
      </w:r>
      <w:r w:rsidRPr="00E7360D">
        <w:rPr>
          <w:rFonts w:ascii="Times New Roman" w:hAnsi="Times New Roman" w:cs="Times New Roman"/>
          <w:spacing w:val="1"/>
          <w:sz w:val="24"/>
          <w:szCs w:val="24"/>
        </w:rPr>
        <w:t>s</w:t>
      </w:r>
      <w:r w:rsidRPr="00E7360D">
        <w:rPr>
          <w:rFonts w:ascii="Times New Roman" w:hAnsi="Times New Roman" w:cs="Times New Roman"/>
          <w:spacing w:val="2"/>
          <w:sz w:val="24"/>
          <w:szCs w:val="24"/>
        </w:rPr>
        <w:t>a</w:t>
      </w:r>
      <w:r w:rsidRPr="00E7360D">
        <w:rPr>
          <w:rFonts w:ascii="Times New Roman" w:hAnsi="Times New Roman" w:cs="Times New Roman"/>
          <w:sz w:val="24"/>
          <w:szCs w:val="24"/>
        </w:rPr>
        <w:t>l</w:t>
      </w:r>
      <w:r w:rsidRPr="00E7360D">
        <w:rPr>
          <w:rFonts w:ascii="Times New Roman" w:hAnsi="Times New Roman" w:cs="Times New Roman"/>
          <w:spacing w:val="51"/>
          <w:sz w:val="24"/>
          <w:szCs w:val="24"/>
        </w:rPr>
        <w:t xml:space="preserve"> </w:t>
      </w:r>
      <w:r w:rsidRPr="00E7360D">
        <w:rPr>
          <w:rFonts w:ascii="Times New Roman" w:hAnsi="Times New Roman" w:cs="Times New Roman"/>
          <w:spacing w:val="1"/>
          <w:sz w:val="24"/>
          <w:szCs w:val="24"/>
        </w:rPr>
        <w:t>K</w:t>
      </w:r>
      <w:r w:rsidRPr="00E7360D">
        <w:rPr>
          <w:rFonts w:ascii="Times New Roman" w:hAnsi="Times New Roman" w:cs="Times New Roman"/>
          <w:sz w:val="24"/>
          <w:szCs w:val="24"/>
        </w:rPr>
        <w:t>P</w:t>
      </w:r>
      <w:r w:rsidRPr="00E7360D">
        <w:rPr>
          <w:rFonts w:ascii="Times New Roman" w:hAnsi="Times New Roman" w:cs="Times New Roman"/>
          <w:spacing w:val="52"/>
          <w:sz w:val="24"/>
          <w:szCs w:val="24"/>
        </w:rPr>
        <w:t xml:space="preserve"> </w:t>
      </w:r>
      <w:proofErr w:type="spellStart"/>
      <w:r w:rsidRPr="00E7360D">
        <w:rPr>
          <w:rFonts w:ascii="Times New Roman" w:hAnsi="Times New Roman" w:cs="Times New Roman"/>
          <w:spacing w:val="-1"/>
          <w:sz w:val="24"/>
          <w:szCs w:val="24"/>
        </w:rPr>
        <w:t>ad</w:t>
      </w:r>
      <w:r w:rsidRPr="00E7360D">
        <w:rPr>
          <w:rFonts w:ascii="Times New Roman" w:hAnsi="Times New Roman" w:cs="Times New Roman"/>
          <w:spacing w:val="2"/>
          <w:sz w:val="24"/>
          <w:szCs w:val="24"/>
        </w:rPr>
        <w:t>a</w:t>
      </w:r>
      <w:r w:rsidRPr="00E7360D">
        <w:rPr>
          <w:rFonts w:ascii="Times New Roman" w:hAnsi="Times New Roman" w:cs="Times New Roman"/>
          <w:spacing w:val="-1"/>
          <w:sz w:val="24"/>
          <w:szCs w:val="24"/>
        </w:rPr>
        <w:t>l</w:t>
      </w:r>
      <w:r w:rsidRPr="00E7360D">
        <w:rPr>
          <w:rFonts w:ascii="Times New Roman" w:hAnsi="Times New Roman" w:cs="Times New Roman"/>
          <w:spacing w:val="2"/>
          <w:sz w:val="24"/>
          <w:szCs w:val="24"/>
        </w:rPr>
        <w:t>a</w:t>
      </w:r>
      <w:r w:rsidRPr="00E7360D">
        <w:rPr>
          <w:rFonts w:ascii="Times New Roman" w:hAnsi="Times New Roman" w:cs="Times New Roman"/>
          <w:sz w:val="24"/>
          <w:szCs w:val="24"/>
        </w:rPr>
        <w:t>h</w:t>
      </w:r>
      <w:proofErr w:type="spellEnd"/>
      <w:r w:rsidRPr="00E7360D">
        <w:rPr>
          <w:rFonts w:ascii="Times New Roman" w:hAnsi="Times New Roman" w:cs="Times New Roman"/>
          <w:spacing w:val="52"/>
          <w:sz w:val="24"/>
          <w:szCs w:val="24"/>
        </w:rPr>
        <w:t xml:space="preserve"> </w:t>
      </w:r>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2"/>
          <w:sz w:val="24"/>
          <w:szCs w:val="24"/>
        </w:rPr>
        <w:t>o</w:t>
      </w:r>
      <w:r w:rsidRPr="00E7360D">
        <w:rPr>
          <w:rFonts w:ascii="Times New Roman" w:hAnsi="Times New Roman" w:cs="Times New Roman"/>
          <w:spacing w:val="-1"/>
          <w:sz w:val="24"/>
          <w:szCs w:val="24"/>
        </w:rPr>
        <w:t>po</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l</w:t>
      </w:r>
      <w:r w:rsidRPr="00E7360D">
        <w:rPr>
          <w:rFonts w:ascii="Times New Roman" w:hAnsi="Times New Roman" w:cs="Times New Roman"/>
          <w:spacing w:val="1"/>
          <w:sz w:val="24"/>
          <w:szCs w:val="24"/>
        </w:rPr>
        <w:t xml:space="preserve"> </w:t>
      </w:r>
      <w:r w:rsidRPr="00E7360D">
        <w:rPr>
          <w:rFonts w:ascii="Times New Roman" w:hAnsi="Times New Roman" w:cs="Times New Roman"/>
          <w:spacing w:val="-5"/>
          <w:sz w:val="24"/>
          <w:szCs w:val="24"/>
        </w:rPr>
        <w:t>y</w:t>
      </w:r>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n</w:t>
      </w:r>
      <w:r w:rsidRPr="00E7360D">
        <w:rPr>
          <w:rFonts w:ascii="Times New Roman" w:hAnsi="Times New Roman" w:cs="Times New Roman"/>
          <w:sz w:val="24"/>
          <w:szCs w:val="24"/>
        </w:rPr>
        <w:t>g</w:t>
      </w:r>
      <w:r w:rsidRPr="00E7360D">
        <w:rPr>
          <w:rFonts w:ascii="Times New Roman" w:hAnsi="Times New Roman" w:cs="Times New Roman"/>
          <w:spacing w:val="52"/>
          <w:sz w:val="24"/>
          <w:szCs w:val="24"/>
        </w:rPr>
        <w:t xml:space="preserve"> </w:t>
      </w:r>
      <w:proofErr w:type="spellStart"/>
      <w:r w:rsidRPr="00E7360D">
        <w:rPr>
          <w:rFonts w:ascii="Times New Roman" w:hAnsi="Times New Roman" w:cs="Times New Roman"/>
          <w:spacing w:val="-1"/>
          <w:sz w:val="24"/>
          <w:szCs w:val="24"/>
        </w:rPr>
        <w:t>di</w:t>
      </w:r>
      <w:r w:rsidRPr="00E7360D">
        <w:rPr>
          <w:rFonts w:ascii="Times New Roman" w:hAnsi="Times New Roman" w:cs="Times New Roman"/>
          <w:spacing w:val="2"/>
          <w:sz w:val="24"/>
          <w:szCs w:val="24"/>
        </w:rPr>
        <w:t>b</w:t>
      </w:r>
      <w:r w:rsidRPr="00E7360D">
        <w:rPr>
          <w:rFonts w:ascii="Times New Roman" w:hAnsi="Times New Roman" w:cs="Times New Roman"/>
          <w:spacing w:val="-1"/>
          <w:sz w:val="24"/>
          <w:szCs w:val="24"/>
        </w:rPr>
        <w:t>ua</w:t>
      </w:r>
      <w:r w:rsidRPr="00E7360D">
        <w:rPr>
          <w:rFonts w:ascii="Times New Roman" w:hAnsi="Times New Roman" w:cs="Times New Roman"/>
          <w:sz w:val="24"/>
          <w:szCs w:val="24"/>
        </w:rPr>
        <w:t>t</w:t>
      </w:r>
      <w:proofErr w:type="spellEnd"/>
      <w:r w:rsidRPr="00E7360D">
        <w:rPr>
          <w:rFonts w:ascii="Times New Roman" w:hAnsi="Times New Roman" w:cs="Times New Roman"/>
          <w:spacing w:val="53"/>
          <w:sz w:val="24"/>
          <w:szCs w:val="24"/>
        </w:rPr>
        <w:t xml:space="preserve"> </w:t>
      </w:r>
      <w:proofErr w:type="spellStart"/>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aha</w:t>
      </w:r>
      <w:r w:rsidRPr="00E7360D">
        <w:rPr>
          <w:rFonts w:ascii="Times New Roman" w:hAnsi="Times New Roman" w:cs="Times New Roman"/>
          <w:spacing w:val="1"/>
          <w:sz w:val="24"/>
          <w:szCs w:val="24"/>
        </w:rPr>
        <w:t>si</w:t>
      </w:r>
      <w:r w:rsidRPr="00E7360D">
        <w:rPr>
          <w:rFonts w:ascii="Times New Roman" w:hAnsi="Times New Roman" w:cs="Times New Roman"/>
          <w:spacing w:val="-3"/>
          <w:sz w:val="24"/>
          <w:szCs w:val="24"/>
        </w:rPr>
        <w:t>w</w:t>
      </w:r>
      <w:r w:rsidRPr="00E7360D">
        <w:rPr>
          <w:rFonts w:ascii="Times New Roman" w:hAnsi="Times New Roman" w:cs="Times New Roman"/>
          <w:sz w:val="24"/>
          <w:szCs w:val="24"/>
        </w:rPr>
        <w:t>a</w:t>
      </w:r>
      <w:proofErr w:type="spellEnd"/>
      <w:r w:rsidRPr="00E7360D">
        <w:rPr>
          <w:rFonts w:ascii="Times New Roman" w:hAnsi="Times New Roman" w:cs="Times New Roman"/>
          <w:spacing w:val="52"/>
          <w:sz w:val="24"/>
          <w:szCs w:val="24"/>
        </w:rPr>
        <w:t xml:space="preserve"> </w:t>
      </w:r>
      <w:proofErr w:type="spellStart"/>
      <w:r w:rsidRPr="00E7360D">
        <w:rPr>
          <w:rFonts w:ascii="Times New Roman" w:hAnsi="Times New Roman" w:cs="Times New Roman"/>
          <w:spacing w:val="-1"/>
          <w:sz w:val="24"/>
          <w:szCs w:val="24"/>
        </w:rPr>
        <w:t>d</w:t>
      </w:r>
      <w:r w:rsidRPr="00E7360D">
        <w:rPr>
          <w:rFonts w:ascii="Times New Roman" w:hAnsi="Times New Roman" w:cs="Times New Roman"/>
          <w:spacing w:val="2"/>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53"/>
          <w:sz w:val="24"/>
          <w:szCs w:val="24"/>
        </w:rPr>
        <w:t xml:space="preserve"> </w:t>
      </w:r>
      <w:proofErr w:type="spellStart"/>
      <w:r w:rsidRPr="00E7360D">
        <w:rPr>
          <w:rFonts w:ascii="Times New Roman" w:hAnsi="Times New Roman" w:cs="Times New Roman"/>
          <w:spacing w:val="-1"/>
          <w:sz w:val="24"/>
          <w:szCs w:val="24"/>
        </w:rPr>
        <w:t>d</w:t>
      </w:r>
      <w:r w:rsidRPr="00E7360D">
        <w:rPr>
          <w:rFonts w:ascii="Times New Roman" w:hAnsi="Times New Roman" w:cs="Times New Roman"/>
          <w:spacing w:val="1"/>
          <w:sz w:val="24"/>
          <w:szCs w:val="24"/>
        </w:rPr>
        <w:t>i</w:t>
      </w:r>
      <w:r w:rsidRPr="00E7360D">
        <w:rPr>
          <w:rFonts w:ascii="Times New Roman" w:hAnsi="Times New Roman" w:cs="Times New Roman"/>
          <w:spacing w:val="-1"/>
          <w:sz w:val="24"/>
          <w:szCs w:val="24"/>
        </w:rPr>
        <w:t>bi</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bin</w:t>
      </w:r>
      <w:r w:rsidRPr="00E7360D">
        <w:rPr>
          <w:rFonts w:ascii="Times New Roman" w:hAnsi="Times New Roman" w:cs="Times New Roman"/>
          <w:sz w:val="24"/>
          <w:szCs w:val="24"/>
        </w:rPr>
        <w:t>g</w:t>
      </w:r>
      <w:proofErr w:type="spellEnd"/>
      <w:r w:rsidRPr="00E7360D">
        <w:rPr>
          <w:rFonts w:ascii="Times New Roman" w:hAnsi="Times New Roman" w:cs="Times New Roman"/>
          <w:spacing w:val="52"/>
          <w:sz w:val="24"/>
          <w:szCs w:val="24"/>
        </w:rPr>
        <w:t xml:space="preserve"> </w:t>
      </w:r>
      <w:proofErr w:type="spellStart"/>
      <w:r w:rsidRPr="00E7360D">
        <w:rPr>
          <w:rFonts w:ascii="Times New Roman" w:hAnsi="Times New Roman" w:cs="Times New Roman"/>
          <w:spacing w:val="2"/>
          <w:sz w:val="24"/>
          <w:szCs w:val="24"/>
        </w:rPr>
        <w:t>o</w:t>
      </w:r>
      <w:r w:rsidRPr="00E7360D">
        <w:rPr>
          <w:rFonts w:ascii="Times New Roman" w:hAnsi="Times New Roman" w:cs="Times New Roman"/>
          <w:spacing w:val="1"/>
          <w:sz w:val="24"/>
          <w:szCs w:val="24"/>
        </w:rPr>
        <w:t>l</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h</w:t>
      </w:r>
      <w:proofErr w:type="spellEnd"/>
      <w:r w:rsidRPr="00E7360D">
        <w:rPr>
          <w:rFonts w:ascii="Times New Roman" w:hAnsi="Times New Roman" w:cs="Times New Roman"/>
          <w:spacing w:val="53"/>
          <w:sz w:val="24"/>
          <w:szCs w:val="24"/>
        </w:rPr>
        <w:t xml:space="preserve"> </w:t>
      </w:r>
      <w:proofErr w:type="spellStart"/>
      <w:r w:rsidRPr="00E7360D">
        <w:rPr>
          <w:rFonts w:ascii="Times New Roman" w:hAnsi="Times New Roman" w:cs="Times New Roman"/>
          <w:sz w:val="24"/>
          <w:szCs w:val="24"/>
        </w:rPr>
        <w:t>D</w:t>
      </w:r>
      <w:r w:rsidRPr="00E7360D">
        <w:rPr>
          <w:rFonts w:ascii="Times New Roman" w:hAnsi="Times New Roman" w:cs="Times New Roman"/>
          <w:spacing w:val="-1"/>
          <w:sz w:val="24"/>
          <w:szCs w:val="24"/>
        </w:rPr>
        <w:t>o</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n</w:t>
      </w:r>
      <w:proofErr w:type="spellEnd"/>
      <w:r w:rsidRPr="00E7360D">
        <w:rPr>
          <w:rFonts w:ascii="Times New Roman" w:hAnsi="Times New Roman" w:cs="Times New Roman"/>
          <w:w w:val="99"/>
          <w:sz w:val="24"/>
          <w:szCs w:val="24"/>
        </w:rPr>
        <w:t xml:space="preserve"> </w:t>
      </w:r>
      <w:proofErr w:type="spellStart"/>
      <w:r w:rsidRPr="00E7360D">
        <w:rPr>
          <w:rFonts w:ascii="Times New Roman" w:hAnsi="Times New Roman" w:cs="Times New Roman"/>
          <w:spacing w:val="-1"/>
          <w:sz w:val="24"/>
          <w:szCs w:val="24"/>
        </w:rPr>
        <w:t>Pe</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bi</w:t>
      </w:r>
      <w:r w:rsidRPr="00E7360D">
        <w:rPr>
          <w:rFonts w:ascii="Times New Roman" w:hAnsi="Times New Roman" w:cs="Times New Roman"/>
          <w:spacing w:val="4"/>
          <w:sz w:val="24"/>
          <w:szCs w:val="24"/>
        </w:rPr>
        <w:t>m</w:t>
      </w:r>
      <w:r w:rsidRPr="00E7360D">
        <w:rPr>
          <w:rFonts w:ascii="Times New Roman" w:hAnsi="Times New Roman" w:cs="Times New Roman"/>
          <w:spacing w:val="-1"/>
          <w:sz w:val="24"/>
          <w:szCs w:val="24"/>
        </w:rPr>
        <w:t>bin</w:t>
      </w:r>
      <w:r w:rsidRPr="00E7360D">
        <w:rPr>
          <w:rFonts w:ascii="Times New Roman" w:hAnsi="Times New Roman" w:cs="Times New Roman"/>
          <w:sz w:val="24"/>
          <w:szCs w:val="24"/>
        </w:rPr>
        <w:t>g</w:t>
      </w:r>
      <w:proofErr w:type="spellEnd"/>
      <w:r w:rsidRPr="00E7360D">
        <w:rPr>
          <w:rFonts w:ascii="Times New Roman" w:hAnsi="Times New Roman" w:cs="Times New Roman"/>
          <w:spacing w:val="5"/>
          <w:sz w:val="24"/>
          <w:szCs w:val="24"/>
        </w:rPr>
        <w:t xml:space="preserve"> </w:t>
      </w:r>
      <w:r w:rsidRPr="00E7360D">
        <w:rPr>
          <w:rFonts w:ascii="Times New Roman" w:hAnsi="Times New Roman" w:cs="Times New Roman"/>
          <w:spacing w:val="1"/>
          <w:sz w:val="24"/>
          <w:szCs w:val="24"/>
        </w:rPr>
        <w:t>K</w:t>
      </w:r>
      <w:r w:rsidRPr="00E7360D">
        <w:rPr>
          <w:rFonts w:ascii="Times New Roman" w:hAnsi="Times New Roman" w:cs="Times New Roman"/>
          <w:spacing w:val="-1"/>
          <w:sz w:val="24"/>
          <w:szCs w:val="24"/>
        </w:rPr>
        <w:t>P</w:t>
      </w:r>
      <w:r w:rsidRPr="00E7360D">
        <w:rPr>
          <w:rFonts w:ascii="Times New Roman" w:hAnsi="Times New Roman" w:cs="Times New Roman"/>
          <w:sz w:val="24"/>
          <w:szCs w:val="24"/>
        </w:rPr>
        <w:t>,</w:t>
      </w:r>
      <w:r w:rsidRPr="00E7360D">
        <w:rPr>
          <w:rFonts w:ascii="Times New Roman" w:hAnsi="Times New Roman" w:cs="Times New Roman"/>
          <w:spacing w:val="7"/>
          <w:sz w:val="24"/>
          <w:szCs w:val="24"/>
        </w:rPr>
        <w:t xml:space="preserve"> </w:t>
      </w:r>
      <w:r w:rsidRPr="00E7360D">
        <w:rPr>
          <w:rFonts w:ascii="Times New Roman" w:hAnsi="Times New Roman" w:cs="Times New Roman"/>
          <w:spacing w:val="-1"/>
          <w:sz w:val="24"/>
          <w:szCs w:val="24"/>
        </w:rPr>
        <w:t>P</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o</w:t>
      </w:r>
      <w:r w:rsidRPr="00E7360D">
        <w:rPr>
          <w:rFonts w:ascii="Times New Roman" w:hAnsi="Times New Roman" w:cs="Times New Roman"/>
          <w:spacing w:val="2"/>
          <w:sz w:val="24"/>
          <w:szCs w:val="24"/>
        </w:rPr>
        <w:t>p</w:t>
      </w:r>
      <w:r w:rsidRPr="00E7360D">
        <w:rPr>
          <w:rFonts w:ascii="Times New Roman" w:hAnsi="Times New Roman" w:cs="Times New Roman"/>
          <w:spacing w:val="-1"/>
          <w:sz w:val="24"/>
          <w:szCs w:val="24"/>
        </w:rPr>
        <w:t>o</w:t>
      </w:r>
      <w:r w:rsidRPr="00E7360D">
        <w:rPr>
          <w:rFonts w:ascii="Times New Roman" w:hAnsi="Times New Roman" w:cs="Times New Roman"/>
          <w:spacing w:val="3"/>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l</w:t>
      </w:r>
      <w:r w:rsidRPr="00E7360D">
        <w:rPr>
          <w:rFonts w:ascii="Times New Roman" w:hAnsi="Times New Roman" w:cs="Times New Roman"/>
          <w:spacing w:val="7"/>
          <w:sz w:val="24"/>
          <w:szCs w:val="24"/>
        </w:rPr>
        <w:t xml:space="preserve"> </w:t>
      </w:r>
      <w:proofErr w:type="spellStart"/>
      <w:r w:rsidRPr="00E7360D">
        <w:rPr>
          <w:rFonts w:ascii="Times New Roman" w:hAnsi="Times New Roman" w:cs="Times New Roman"/>
          <w:spacing w:val="-1"/>
          <w:sz w:val="24"/>
          <w:szCs w:val="24"/>
        </w:rPr>
        <w:t>in</w:t>
      </w:r>
      <w:r w:rsidRPr="00E7360D">
        <w:rPr>
          <w:rFonts w:ascii="Times New Roman" w:hAnsi="Times New Roman" w:cs="Times New Roman"/>
          <w:sz w:val="24"/>
          <w:szCs w:val="24"/>
        </w:rPr>
        <w:t>i</w:t>
      </w:r>
      <w:proofErr w:type="spellEnd"/>
      <w:r w:rsidRPr="00E7360D">
        <w:rPr>
          <w:rFonts w:ascii="Times New Roman" w:hAnsi="Times New Roman" w:cs="Times New Roman"/>
          <w:spacing w:val="6"/>
          <w:sz w:val="24"/>
          <w:szCs w:val="24"/>
        </w:rPr>
        <w:t xml:space="preserve"> </w:t>
      </w:r>
      <w:proofErr w:type="spellStart"/>
      <w:r w:rsidRPr="00E7360D">
        <w:rPr>
          <w:rFonts w:ascii="Times New Roman" w:hAnsi="Times New Roman" w:cs="Times New Roman"/>
          <w:spacing w:val="2"/>
          <w:sz w:val="24"/>
          <w:szCs w:val="24"/>
        </w:rPr>
        <w:t>n</w:t>
      </w:r>
      <w:r w:rsidRPr="00E7360D">
        <w:rPr>
          <w:rFonts w:ascii="Times New Roman" w:hAnsi="Times New Roman" w:cs="Times New Roman"/>
          <w:spacing w:val="-1"/>
          <w:sz w:val="24"/>
          <w:szCs w:val="24"/>
        </w:rPr>
        <w:t>an</w:t>
      </w:r>
      <w:r w:rsidRPr="00E7360D">
        <w:rPr>
          <w:rFonts w:ascii="Times New Roman" w:hAnsi="Times New Roman" w:cs="Times New Roman"/>
          <w:spacing w:val="2"/>
          <w:sz w:val="24"/>
          <w:szCs w:val="24"/>
        </w:rPr>
        <w:t>t</w:t>
      </w:r>
      <w:r w:rsidRPr="00E7360D">
        <w:rPr>
          <w:rFonts w:ascii="Times New Roman" w:hAnsi="Times New Roman" w:cs="Times New Roman"/>
          <w:spacing w:val="-1"/>
          <w:sz w:val="24"/>
          <w:szCs w:val="24"/>
        </w:rPr>
        <w:t>i</w:t>
      </w:r>
      <w:r w:rsidRPr="00E7360D">
        <w:rPr>
          <w:rFonts w:ascii="Times New Roman" w:hAnsi="Times New Roman" w:cs="Times New Roman"/>
          <w:spacing w:val="4"/>
          <w:sz w:val="24"/>
          <w:szCs w:val="24"/>
        </w:rPr>
        <w:t>n</w:t>
      </w:r>
      <w:r w:rsidRPr="00E7360D">
        <w:rPr>
          <w:rFonts w:ascii="Times New Roman" w:hAnsi="Times New Roman" w:cs="Times New Roman"/>
          <w:spacing w:val="-5"/>
          <w:sz w:val="24"/>
          <w:szCs w:val="24"/>
        </w:rPr>
        <w:t>y</w:t>
      </w:r>
      <w:r w:rsidRPr="00E7360D">
        <w:rPr>
          <w:rFonts w:ascii="Times New Roman" w:hAnsi="Times New Roman" w:cs="Times New Roman"/>
          <w:sz w:val="24"/>
          <w:szCs w:val="24"/>
        </w:rPr>
        <w:t>a</w:t>
      </w:r>
      <w:proofErr w:type="spellEnd"/>
      <w:r w:rsidRPr="00E7360D">
        <w:rPr>
          <w:rFonts w:ascii="Times New Roman" w:hAnsi="Times New Roman" w:cs="Times New Roman"/>
          <w:spacing w:val="7"/>
          <w:sz w:val="24"/>
          <w:szCs w:val="24"/>
        </w:rPr>
        <w:t xml:space="preserve"> </w:t>
      </w:r>
      <w:proofErr w:type="spellStart"/>
      <w:proofErr w:type="gramStart"/>
      <w:r w:rsidRPr="00E7360D">
        <w:rPr>
          <w:rFonts w:ascii="Times New Roman" w:hAnsi="Times New Roman" w:cs="Times New Roman"/>
          <w:spacing w:val="-1"/>
          <w:sz w:val="24"/>
          <w:szCs w:val="24"/>
        </w:rPr>
        <w:t>a</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proofErr w:type="gramEnd"/>
      <w:r w:rsidRPr="00E7360D">
        <w:rPr>
          <w:rFonts w:ascii="Times New Roman" w:hAnsi="Times New Roman" w:cs="Times New Roman"/>
          <w:spacing w:val="5"/>
          <w:sz w:val="24"/>
          <w:szCs w:val="24"/>
        </w:rPr>
        <w:t xml:space="preserve"> </w:t>
      </w:r>
      <w:proofErr w:type="spellStart"/>
      <w:r w:rsidRPr="00E7360D">
        <w:rPr>
          <w:rFonts w:ascii="Times New Roman" w:hAnsi="Times New Roman" w:cs="Times New Roman"/>
          <w:spacing w:val="-1"/>
          <w:sz w:val="24"/>
          <w:szCs w:val="24"/>
        </w:rPr>
        <w:t>di</w:t>
      </w:r>
      <w:r w:rsidRPr="00E7360D">
        <w:rPr>
          <w:rFonts w:ascii="Times New Roman" w:hAnsi="Times New Roman" w:cs="Times New Roman"/>
          <w:spacing w:val="2"/>
          <w:sz w:val="24"/>
          <w:szCs w:val="24"/>
        </w:rPr>
        <w:t>t</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u</w:t>
      </w:r>
      <w:r w:rsidRPr="00E7360D">
        <w:rPr>
          <w:rFonts w:ascii="Times New Roman" w:hAnsi="Times New Roman" w:cs="Times New Roman"/>
          <w:spacing w:val="1"/>
          <w:sz w:val="24"/>
          <w:szCs w:val="24"/>
        </w:rPr>
        <w:t>s</w:t>
      </w:r>
      <w:r w:rsidRPr="00E7360D">
        <w:rPr>
          <w:rFonts w:ascii="Times New Roman" w:hAnsi="Times New Roman" w:cs="Times New Roman"/>
          <w:spacing w:val="3"/>
          <w:sz w:val="24"/>
          <w:szCs w:val="24"/>
        </w:rPr>
        <w:t>k</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5"/>
          <w:sz w:val="24"/>
          <w:szCs w:val="24"/>
        </w:rPr>
        <w:t xml:space="preserve"> </w:t>
      </w:r>
      <w:proofErr w:type="spellStart"/>
      <w:r w:rsidRPr="00E7360D">
        <w:rPr>
          <w:rFonts w:ascii="Times New Roman" w:hAnsi="Times New Roman" w:cs="Times New Roman"/>
          <w:spacing w:val="3"/>
          <w:sz w:val="24"/>
          <w:szCs w:val="24"/>
        </w:rPr>
        <w:t>k</w:t>
      </w:r>
      <w:r w:rsidRPr="00E7360D">
        <w:rPr>
          <w:rFonts w:ascii="Times New Roman" w:hAnsi="Times New Roman" w:cs="Times New Roman"/>
          <w:sz w:val="24"/>
          <w:szCs w:val="24"/>
        </w:rPr>
        <w:t>e</w:t>
      </w:r>
      <w:proofErr w:type="spellEnd"/>
      <w:r w:rsidRPr="00E7360D">
        <w:rPr>
          <w:rFonts w:ascii="Times New Roman" w:hAnsi="Times New Roman" w:cs="Times New Roman"/>
          <w:spacing w:val="6"/>
          <w:sz w:val="24"/>
          <w:szCs w:val="24"/>
        </w:rPr>
        <w:t xml:space="preserve"> </w:t>
      </w:r>
      <w:proofErr w:type="spellStart"/>
      <w:r w:rsidRPr="00E7360D">
        <w:rPr>
          <w:rFonts w:ascii="Times New Roman" w:hAnsi="Times New Roman" w:cs="Times New Roman"/>
          <w:spacing w:val="-1"/>
          <w:sz w:val="24"/>
          <w:szCs w:val="24"/>
        </w:rPr>
        <w:t>pe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u</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h</w:t>
      </w:r>
      <w:r w:rsidRPr="00E7360D">
        <w:rPr>
          <w:rFonts w:ascii="Times New Roman" w:hAnsi="Times New Roman" w:cs="Times New Roman"/>
          <w:spacing w:val="-1"/>
          <w:sz w:val="24"/>
          <w:szCs w:val="24"/>
        </w:rPr>
        <w:t>aa</w:t>
      </w:r>
      <w:r w:rsidRPr="00E7360D">
        <w:rPr>
          <w:rFonts w:ascii="Times New Roman" w:hAnsi="Times New Roman" w:cs="Times New Roman"/>
          <w:sz w:val="24"/>
          <w:szCs w:val="24"/>
        </w:rPr>
        <w:t>n</w:t>
      </w:r>
      <w:proofErr w:type="spellEnd"/>
      <w:r w:rsidRPr="00E7360D">
        <w:rPr>
          <w:rFonts w:ascii="Times New Roman" w:hAnsi="Times New Roman" w:cs="Times New Roman"/>
          <w:spacing w:val="6"/>
          <w:sz w:val="24"/>
          <w:szCs w:val="24"/>
        </w:rPr>
        <w:t xml:space="preserve"> </w:t>
      </w:r>
      <w:proofErr w:type="spellStart"/>
      <w:r w:rsidRPr="00E7360D">
        <w:rPr>
          <w:rFonts w:ascii="Times New Roman" w:hAnsi="Times New Roman" w:cs="Times New Roman"/>
          <w:sz w:val="24"/>
          <w:szCs w:val="24"/>
        </w:rPr>
        <w:t>t</w:t>
      </w:r>
      <w:r w:rsidRPr="00E7360D">
        <w:rPr>
          <w:rFonts w:ascii="Times New Roman" w:hAnsi="Times New Roman" w:cs="Times New Roman"/>
          <w:spacing w:val="-1"/>
          <w:sz w:val="24"/>
          <w:szCs w:val="24"/>
        </w:rPr>
        <w:t>u</w:t>
      </w:r>
      <w:r w:rsidRPr="00E7360D">
        <w:rPr>
          <w:rFonts w:ascii="Times New Roman" w:hAnsi="Times New Roman" w:cs="Times New Roman"/>
          <w:spacing w:val="1"/>
          <w:sz w:val="24"/>
          <w:szCs w:val="24"/>
        </w:rPr>
        <w:t>j</w:t>
      </w:r>
      <w:r w:rsidRPr="00E7360D">
        <w:rPr>
          <w:rFonts w:ascii="Times New Roman" w:hAnsi="Times New Roman" w:cs="Times New Roman"/>
          <w:spacing w:val="2"/>
          <w:sz w:val="24"/>
          <w:szCs w:val="24"/>
        </w:rPr>
        <w:t>u</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n</w:t>
      </w:r>
      <w:proofErr w:type="spellEnd"/>
      <w:r w:rsidRPr="00E7360D">
        <w:rPr>
          <w:rFonts w:ascii="Times New Roman" w:hAnsi="Times New Roman" w:cs="Times New Roman"/>
          <w:spacing w:val="7"/>
          <w:sz w:val="24"/>
          <w:szCs w:val="24"/>
        </w:rPr>
        <w:t xml:space="preserve"> </w:t>
      </w:r>
      <w:r w:rsidRPr="00E7360D">
        <w:rPr>
          <w:rFonts w:ascii="Times New Roman" w:hAnsi="Times New Roman" w:cs="Times New Roman"/>
          <w:spacing w:val="1"/>
          <w:sz w:val="24"/>
          <w:szCs w:val="24"/>
        </w:rPr>
        <w:t>K</w:t>
      </w:r>
      <w:r w:rsidRPr="00E7360D">
        <w:rPr>
          <w:rFonts w:ascii="Times New Roman" w:hAnsi="Times New Roman" w:cs="Times New Roman"/>
          <w:sz w:val="24"/>
          <w:szCs w:val="24"/>
        </w:rPr>
        <w:t>P</w:t>
      </w:r>
      <w:r w:rsidRPr="00E7360D">
        <w:rPr>
          <w:rFonts w:ascii="Times New Roman" w:hAnsi="Times New Roman" w:cs="Times New Roman"/>
          <w:spacing w:val="5"/>
          <w:sz w:val="24"/>
          <w:szCs w:val="24"/>
        </w:rPr>
        <w:t xml:space="preserve"> </w:t>
      </w:r>
      <w:proofErr w:type="spellStart"/>
      <w:r w:rsidRPr="00E7360D">
        <w:rPr>
          <w:rFonts w:ascii="Times New Roman" w:hAnsi="Times New Roman" w:cs="Times New Roman"/>
          <w:spacing w:val="2"/>
          <w:sz w:val="24"/>
          <w:szCs w:val="24"/>
        </w:rPr>
        <w:t>b</w:t>
      </w:r>
      <w:r w:rsidRPr="00E7360D">
        <w:rPr>
          <w:rFonts w:ascii="Times New Roman" w:hAnsi="Times New Roman" w:cs="Times New Roman"/>
          <w:spacing w:val="-1"/>
          <w:sz w:val="24"/>
          <w:szCs w:val="24"/>
        </w:rPr>
        <w:t>e</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m</w:t>
      </w:r>
      <w:r w:rsidRPr="00E7360D">
        <w:rPr>
          <w:rFonts w:ascii="Times New Roman" w:hAnsi="Times New Roman" w:cs="Times New Roman"/>
          <w:sz w:val="24"/>
          <w:szCs w:val="24"/>
        </w:rPr>
        <w:t>a</w:t>
      </w:r>
      <w:proofErr w:type="spellEnd"/>
      <w:r w:rsidRPr="00E7360D">
        <w:rPr>
          <w:rFonts w:ascii="Times New Roman" w:hAnsi="Times New Roman" w:cs="Times New Roman"/>
          <w:w w:val="99"/>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1"/>
          <w:sz w:val="24"/>
          <w:szCs w:val="24"/>
        </w:rPr>
        <w:t>u</w:t>
      </w:r>
      <w:r w:rsidRPr="00E7360D">
        <w:rPr>
          <w:rFonts w:ascii="Times New Roman" w:hAnsi="Times New Roman" w:cs="Times New Roman"/>
          <w:sz w:val="24"/>
          <w:szCs w:val="24"/>
        </w:rPr>
        <w:t>r</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t</w:t>
      </w:r>
      <w:proofErr w:type="spellEnd"/>
      <w:r w:rsidRPr="00E7360D">
        <w:rPr>
          <w:rFonts w:ascii="Times New Roman" w:hAnsi="Times New Roman" w:cs="Times New Roman"/>
          <w:spacing w:val="-10"/>
          <w:sz w:val="24"/>
          <w:szCs w:val="24"/>
        </w:rPr>
        <w:t xml:space="preserve"> </w:t>
      </w:r>
      <w:proofErr w:type="spellStart"/>
      <w:r w:rsidRPr="00E7360D">
        <w:rPr>
          <w:rFonts w:ascii="Times New Roman" w:hAnsi="Times New Roman" w:cs="Times New Roman"/>
          <w:spacing w:val="-1"/>
          <w:sz w:val="24"/>
          <w:szCs w:val="24"/>
        </w:rPr>
        <w:t>pe</w:t>
      </w:r>
      <w:r w:rsidRPr="00E7360D">
        <w:rPr>
          <w:rFonts w:ascii="Times New Roman" w:hAnsi="Times New Roman" w:cs="Times New Roman"/>
          <w:spacing w:val="2"/>
          <w:sz w:val="24"/>
          <w:szCs w:val="24"/>
        </w:rPr>
        <w:t>n</w:t>
      </w:r>
      <w:r w:rsidRPr="00E7360D">
        <w:rPr>
          <w:rFonts w:ascii="Times New Roman" w:hAnsi="Times New Roman" w:cs="Times New Roman"/>
          <w:spacing w:val="-1"/>
          <w:sz w:val="24"/>
          <w:szCs w:val="24"/>
        </w:rPr>
        <w:t>g</w:t>
      </w:r>
      <w:r w:rsidRPr="00E7360D">
        <w:rPr>
          <w:rFonts w:ascii="Times New Roman" w:hAnsi="Times New Roman" w:cs="Times New Roman"/>
          <w:spacing w:val="2"/>
          <w:sz w:val="24"/>
          <w:szCs w:val="24"/>
        </w:rPr>
        <w:t>a</w:t>
      </w:r>
      <w:r w:rsidRPr="00E7360D">
        <w:rPr>
          <w:rFonts w:ascii="Times New Roman" w:hAnsi="Times New Roman" w:cs="Times New Roman"/>
          <w:spacing w:val="-1"/>
          <w:sz w:val="24"/>
          <w:szCs w:val="24"/>
        </w:rPr>
        <w:t>n</w:t>
      </w:r>
      <w:r w:rsidRPr="00E7360D">
        <w:rPr>
          <w:rFonts w:ascii="Times New Roman" w:hAnsi="Times New Roman" w:cs="Times New Roman"/>
          <w:sz w:val="24"/>
          <w:szCs w:val="24"/>
        </w:rPr>
        <w:t>t</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r</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a</w:t>
      </w:r>
      <w:r w:rsidRPr="00E7360D">
        <w:rPr>
          <w:rFonts w:ascii="Times New Roman" w:hAnsi="Times New Roman" w:cs="Times New Roman"/>
          <w:sz w:val="24"/>
          <w:szCs w:val="24"/>
        </w:rPr>
        <w:t>ri</w:t>
      </w:r>
      <w:proofErr w:type="spellEnd"/>
      <w:r w:rsidRPr="00E7360D">
        <w:rPr>
          <w:rFonts w:ascii="Times New Roman" w:hAnsi="Times New Roman" w:cs="Times New Roman"/>
          <w:spacing w:val="-10"/>
          <w:sz w:val="24"/>
          <w:szCs w:val="24"/>
        </w:rPr>
        <w:t xml:space="preserve"> </w:t>
      </w:r>
      <w:r w:rsidRPr="00E7360D">
        <w:rPr>
          <w:rFonts w:ascii="Times New Roman" w:hAnsi="Times New Roman" w:cs="Times New Roman"/>
          <w:spacing w:val="2"/>
          <w:sz w:val="24"/>
          <w:szCs w:val="24"/>
          <w:lang w:val="id-ID"/>
        </w:rPr>
        <w:t>Prodi</w:t>
      </w:r>
      <w:r w:rsidRPr="00E7360D">
        <w:rPr>
          <w:rFonts w:ascii="Times New Roman" w:hAnsi="Times New Roman" w:cs="Times New Roman"/>
          <w:sz w:val="24"/>
          <w:szCs w:val="24"/>
        </w:rPr>
        <w:t>.</w:t>
      </w:r>
    </w:p>
    <w:p w:rsidR="00E7360D" w:rsidRDefault="00E7360D" w:rsidP="00273906">
      <w:pPr>
        <w:pStyle w:val="BodyText"/>
        <w:widowControl w:val="0"/>
        <w:numPr>
          <w:ilvl w:val="1"/>
          <w:numId w:val="2"/>
        </w:numPr>
        <w:tabs>
          <w:tab w:val="left" w:pos="581"/>
          <w:tab w:val="left" w:pos="8820"/>
        </w:tabs>
        <w:kinsoku w:val="0"/>
        <w:overflowPunct w:val="0"/>
        <w:autoSpaceDE w:val="0"/>
        <w:autoSpaceDN w:val="0"/>
        <w:adjustRightInd w:val="0"/>
        <w:spacing w:before="1"/>
        <w:ind w:right="1"/>
        <w:jc w:val="left"/>
        <w:rPr>
          <w:rFonts w:ascii="Times New Roman" w:hAnsi="Times New Roman" w:cs="Times New Roman"/>
          <w:sz w:val="24"/>
          <w:szCs w:val="24"/>
        </w:rPr>
      </w:pPr>
      <w:r w:rsidRPr="00E7360D">
        <w:rPr>
          <w:rFonts w:ascii="Times New Roman" w:hAnsi="Times New Roman" w:cs="Times New Roman"/>
          <w:spacing w:val="-1"/>
          <w:sz w:val="24"/>
          <w:szCs w:val="24"/>
        </w:rPr>
        <w:t>K</w:t>
      </w:r>
      <w:r w:rsidRPr="00E7360D">
        <w:rPr>
          <w:rFonts w:ascii="Times New Roman" w:hAnsi="Times New Roman" w:cs="Times New Roman"/>
          <w:sz w:val="24"/>
          <w:szCs w:val="24"/>
        </w:rPr>
        <w:t>RS</w:t>
      </w:r>
      <w:r w:rsidRPr="00E7360D">
        <w:rPr>
          <w:rFonts w:ascii="Times New Roman" w:hAnsi="Times New Roman" w:cs="Times New Roman"/>
          <w:spacing w:val="-7"/>
          <w:sz w:val="24"/>
          <w:szCs w:val="24"/>
        </w:rPr>
        <w:t xml:space="preserve"> </w:t>
      </w:r>
      <w:proofErr w:type="spellStart"/>
      <w:r w:rsidRPr="00E7360D">
        <w:rPr>
          <w:rFonts w:ascii="Times New Roman" w:hAnsi="Times New Roman" w:cs="Times New Roman"/>
          <w:spacing w:val="-1"/>
          <w:sz w:val="24"/>
          <w:szCs w:val="24"/>
        </w:rPr>
        <w:t>a</w:t>
      </w:r>
      <w:r w:rsidRPr="00E7360D">
        <w:rPr>
          <w:rFonts w:ascii="Times New Roman" w:hAnsi="Times New Roman" w:cs="Times New Roman"/>
          <w:spacing w:val="2"/>
          <w:sz w:val="24"/>
          <w:szCs w:val="24"/>
        </w:rPr>
        <w:t>d</w:t>
      </w:r>
      <w:r w:rsidRPr="00E7360D">
        <w:rPr>
          <w:rFonts w:ascii="Times New Roman" w:hAnsi="Times New Roman" w:cs="Times New Roman"/>
          <w:spacing w:val="-1"/>
          <w:sz w:val="24"/>
          <w:szCs w:val="24"/>
        </w:rPr>
        <w:t>al</w:t>
      </w:r>
      <w:r w:rsidRPr="00E7360D">
        <w:rPr>
          <w:rFonts w:ascii="Times New Roman" w:hAnsi="Times New Roman" w:cs="Times New Roman"/>
          <w:spacing w:val="2"/>
          <w:sz w:val="24"/>
          <w:szCs w:val="24"/>
        </w:rPr>
        <w:t>a</w:t>
      </w:r>
      <w:r w:rsidRPr="00E7360D">
        <w:rPr>
          <w:rFonts w:ascii="Times New Roman" w:hAnsi="Times New Roman" w:cs="Times New Roman"/>
          <w:sz w:val="24"/>
          <w:szCs w:val="24"/>
        </w:rPr>
        <w:t>h</w:t>
      </w:r>
      <w:proofErr w:type="spellEnd"/>
      <w:r w:rsidRPr="00E7360D">
        <w:rPr>
          <w:rFonts w:ascii="Times New Roman" w:hAnsi="Times New Roman" w:cs="Times New Roman"/>
          <w:spacing w:val="-6"/>
          <w:sz w:val="24"/>
          <w:szCs w:val="24"/>
        </w:rPr>
        <w:t xml:space="preserve"> </w:t>
      </w:r>
      <w:proofErr w:type="spellStart"/>
      <w:r w:rsidRPr="00E7360D">
        <w:rPr>
          <w:rFonts w:ascii="Times New Roman" w:hAnsi="Times New Roman" w:cs="Times New Roman"/>
          <w:spacing w:val="-1"/>
          <w:sz w:val="24"/>
          <w:szCs w:val="24"/>
        </w:rPr>
        <w:t>Ka</w:t>
      </w:r>
      <w:r w:rsidRPr="00E7360D">
        <w:rPr>
          <w:rFonts w:ascii="Times New Roman" w:hAnsi="Times New Roman" w:cs="Times New Roman"/>
          <w:sz w:val="24"/>
          <w:szCs w:val="24"/>
        </w:rPr>
        <w:t>rtu</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2"/>
          <w:sz w:val="24"/>
          <w:szCs w:val="24"/>
        </w:rPr>
        <w:t>R</w:t>
      </w:r>
      <w:r w:rsidRPr="00E7360D">
        <w:rPr>
          <w:rFonts w:ascii="Times New Roman" w:hAnsi="Times New Roman" w:cs="Times New Roman"/>
          <w:spacing w:val="-1"/>
          <w:sz w:val="24"/>
          <w:szCs w:val="24"/>
        </w:rPr>
        <w:t>en</w:t>
      </w:r>
      <w:r w:rsidRPr="00E7360D">
        <w:rPr>
          <w:rFonts w:ascii="Times New Roman" w:hAnsi="Times New Roman" w:cs="Times New Roman"/>
          <w:spacing w:val="1"/>
          <w:sz w:val="24"/>
          <w:szCs w:val="24"/>
        </w:rPr>
        <w:t>c</w:t>
      </w:r>
      <w:r w:rsidRPr="00E7360D">
        <w:rPr>
          <w:rFonts w:ascii="Times New Roman" w:hAnsi="Times New Roman" w:cs="Times New Roman"/>
          <w:spacing w:val="4"/>
          <w:sz w:val="24"/>
          <w:szCs w:val="24"/>
        </w:rPr>
        <w:t>a</w:t>
      </w:r>
      <w:r w:rsidRPr="00E7360D">
        <w:rPr>
          <w:rFonts w:ascii="Times New Roman" w:hAnsi="Times New Roman" w:cs="Times New Roman"/>
          <w:spacing w:val="2"/>
          <w:sz w:val="24"/>
          <w:szCs w:val="24"/>
        </w:rPr>
        <w:t>n</w:t>
      </w:r>
      <w:r w:rsidRPr="00E7360D">
        <w:rPr>
          <w:rFonts w:ascii="Times New Roman" w:hAnsi="Times New Roman" w:cs="Times New Roman"/>
          <w:sz w:val="24"/>
          <w:szCs w:val="24"/>
        </w:rPr>
        <w:t>a</w:t>
      </w:r>
      <w:proofErr w:type="spellEnd"/>
      <w:r w:rsidRPr="00E7360D">
        <w:rPr>
          <w:rFonts w:ascii="Times New Roman" w:hAnsi="Times New Roman" w:cs="Times New Roman"/>
          <w:spacing w:val="-8"/>
          <w:sz w:val="24"/>
          <w:szCs w:val="24"/>
        </w:rPr>
        <w:t xml:space="preserve"> </w:t>
      </w:r>
      <w:proofErr w:type="spellStart"/>
      <w:r w:rsidRPr="00E7360D">
        <w:rPr>
          <w:rFonts w:ascii="Times New Roman" w:hAnsi="Times New Roman" w:cs="Times New Roman"/>
          <w:spacing w:val="-1"/>
          <w:sz w:val="24"/>
          <w:szCs w:val="24"/>
        </w:rPr>
        <w:t>S</w:t>
      </w:r>
      <w:r w:rsidRPr="00E7360D">
        <w:rPr>
          <w:rFonts w:ascii="Times New Roman" w:hAnsi="Times New Roman" w:cs="Times New Roman"/>
          <w:spacing w:val="2"/>
          <w:sz w:val="24"/>
          <w:szCs w:val="24"/>
        </w:rPr>
        <w:t>t</w:t>
      </w:r>
      <w:r w:rsidRPr="00E7360D">
        <w:rPr>
          <w:rFonts w:ascii="Times New Roman" w:hAnsi="Times New Roman" w:cs="Times New Roman"/>
          <w:spacing w:val="-1"/>
          <w:sz w:val="24"/>
          <w:szCs w:val="24"/>
        </w:rPr>
        <w:t>ud</w:t>
      </w:r>
      <w:r w:rsidRPr="00E7360D">
        <w:rPr>
          <w:rFonts w:ascii="Times New Roman" w:hAnsi="Times New Roman" w:cs="Times New Roman"/>
          <w:sz w:val="24"/>
          <w:szCs w:val="24"/>
        </w:rPr>
        <w:t>i</w:t>
      </w:r>
      <w:proofErr w:type="spellEnd"/>
    </w:p>
    <w:p w:rsidR="00273906" w:rsidRPr="00E7360D" w:rsidRDefault="00273906" w:rsidP="00273906">
      <w:pPr>
        <w:pStyle w:val="BodyText"/>
        <w:widowControl w:val="0"/>
        <w:tabs>
          <w:tab w:val="left" w:pos="581"/>
          <w:tab w:val="left" w:pos="8820"/>
        </w:tabs>
        <w:kinsoku w:val="0"/>
        <w:overflowPunct w:val="0"/>
        <w:autoSpaceDE w:val="0"/>
        <w:autoSpaceDN w:val="0"/>
        <w:adjustRightInd w:val="0"/>
        <w:spacing w:before="1"/>
        <w:ind w:right="1"/>
        <w:jc w:val="left"/>
        <w:rPr>
          <w:rFonts w:ascii="Times New Roman" w:hAnsi="Times New Roman" w:cs="Times New Roman"/>
          <w:sz w:val="24"/>
          <w:szCs w:val="24"/>
        </w:rPr>
      </w:pPr>
    </w:p>
    <w:p w:rsidR="00E0663C" w:rsidRPr="00155701" w:rsidRDefault="00E0663C" w:rsidP="00155701">
      <w:pPr>
        <w:jc w:val="both"/>
        <w:rPr>
          <w:rFonts w:eastAsia="Arial"/>
          <w:sz w:val="24"/>
          <w:szCs w:val="28"/>
        </w:rPr>
      </w:pPr>
    </w:p>
    <w:p w:rsidR="007A2A4A" w:rsidRPr="00255753" w:rsidRDefault="000B3386" w:rsidP="00FF4C96">
      <w:pPr>
        <w:pStyle w:val="ListParagraph"/>
        <w:numPr>
          <w:ilvl w:val="0"/>
          <w:numId w:val="2"/>
        </w:numPr>
        <w:jc w:val="both"/>
        <w:rPr>
          <w:rFonts w:eastAsia="Arial"/>
          <w:sz w:val="28"/>
          <w:szCs w:val="28"/>
        </w:rPr>
      </w:pPr>
      <w:r w:rsidRPr="00255753">
        <w:rPr>
          <w:rFonts w:eastAsia="Arial"/>
          <w:b/>
          <w:spacing w:val="1"/>
          <w:sz w:val="28"/>
          <w:szCs w:val="28"/>
        </w:rPr>
        <w:lastRenderedPageBreak/>
        <w:t>P</w:t>
      </w:r>
      <w:r w:rsidRPr="00255753">
        <w:rPr>
          <w:rFonts w:eastAsia="Arial"/>
          <w:b/>
          <w:spacing w:val="-2"/>
          <w:sz w:val="28"/>
          <w:szCs w:val="28"/>
        </w:rPr>
        <w:t>I</w:t>
      </w:r>
      <w:r w:rsidRPr="00255753">
        <w:rPr>
          <w:rFonts w:eastAsia="Arial"/>
          <w:b/>
          <w:spacing w:val="2"/>
          <w:sz w:val="28"/>
          <w:szCs w:val="28"/>
        </w:rPr>
        <w:t>H</w:t>
      </w:r>
      <w:r w:rsidRPr="00255753">
        <w:rPr>
          <w:rFonts w:eastAsia="Arial"/>
          <w:b/>
          <w:spacing w:val="-6"/>
          <w:sz w:val="28"/>
          <w:szCs w:val="28"/>
        </w:rPr>
        <w:t>A</w:t>
      </w:r>
      <w:r w:rsidRPr="00255753">
        <w:rPr>
          <w:rFonts w:eastAsia="Arial"/>
          <w:b/>
          <w:sz w:val="28"/>
          <w:szCs w:val="28"/>
        </w:rPr>
        <w:t xml:space="preserve">K </w:t>
      </w:r>
      <w:r w:rsidRPr="00255753">
        <w:rPr>
          <w:rFonts w:eastAsia="Arial"/>
          <w:b/>
          <w:spacing w:val="5"/>
          <w:sz w:val="28"/>
          <w:szCs w:val="28"/>
        </w:rPr>
        <w:t>T</w:t>
      </w:r>
      <w:r w:rsidRPr="00255753">
        <w:rPr>
          <w:rFonts w:eastAsia="Arial"/>
          <w:b/>
          <w:spacing w:val="1"/>
          <w:sz w:val="28"/>
          <w:szCs w:val="28"/>
        </w:rPr>
        <w:t>E</w:t>
      </w:r>
      <w:r w:rsidRPr="00255753">
        <w:rPr>
          <w:rFonts w:eastAsia="Arial"/>
          <w:b/>
          <w:spacing w:val="2"/>
          <w:sz w:val="28"/>
          <w:szCs w:val="28"/>
        </w:rPr>
        <w:t>RK</w:t>
      </w:r>
      <w:r w:rsidRPr="00255753">
        <w:rPr>
          <w:rFonts w:eastAsia="Arial"/>
          <w:b/>
          <w:spacing w:val="-6"/>
          <w:sz w:val="28"/>
          <w:szCs w:val="28"/>
        </w:rPr>
        <w:t>A</w:t>
      </w:r>
      <w:r w:rsidRPr="00255753">
        <w:rPr>
          <w:rFonts w:eastAsia="Arial"/>
          <w:b/>
          <w:spacing w:val="-2"/>
          <w:sz w:val="28"/>
          <w:szCs w:val="28"/>
        </w:rPr>
        <w:t>I</w:t>
      </w:r>
      <w:r w:rsidRPr="00255753">
        <w:rPr>
          <w:rFonts w:eastAsia="Arial"/>
          <w:b/>
          <w:sz w:val="28"/>
          <w:szCs w:val="28"/>
        </w:rPr>
        <w:t>T</w:t>
      </w:r>
    </w:p>
    <w:p w:rsidR="00E0663C" w:rsidRPr="00FB1BC4" w:rsidRDefault="00D21258" w:rsidP="00FB1BC4">
      <w:pPr>
        <w:pStyle w:val="ListParagraph"/>
        <w:numPr>
          <w:ilvl w:val="1"/>
          <w:numId w:val="2"/>
        </w:numPr>
        <w:jc w:val="both"/>
        <w:rPr>
          <w:rFonts w:eastAsia="Arial"/>
          <w:sz w:val="24"/>
          <w:szCs w:val="28"/>
          <w:lang w:val="id-ID"/>
        </w:rPr>
      </w:pPr>
      <w:r w:rsidRPr="00FB1BC4">
        <w:rPr>
          <w:rFonts w:eastAsia="Arial"/>
          <w:sz w:val="24"/>
          <w:szCs w:val="28"/>
          <w:lang w:val="id-ID"/>
        </w:rPr>
        <w:t>Dosen Pengampu</w:t>
      </w:r>
    </w:p>
    <w:p w:rsidR="00D21258" w:rsidRDefault="00155701" w:rsidP="00FB1BC4">
      <w:pPr>
        <w:pStyle w:val="ListParagraph"/>
        <w:numPr>
          <w:ilvl w:val="1"/>
          <w:numId w:val="2"/>
        </w:numPr>
        <w:jc w:val="both"/>
        <w:rPr>
          <w:rFonts w:eastAsia="Arial"/>
          <w:sz w:val="24"/>
          <w:szCs w:val="28"/>
          <w:lang w:val="id-ID"/>
        </w:rPr>
      </w:pPr>
      <w:proofErr w:type="spellStart"/>
      <w:r>
        <w:rPr>
          <w:rFonts w:eastAsia="Arial"/>
          <w:sz w:val="24"/>
          <w:szCs w:val="28"/>
        </w:rPr>
        <w:t>Tendik</w:t>
      </w:r>
      <w:proofErr w:type="spellEnd"/>
      <w:r>
        <w:rPr>
          <w:rFonts w:eastAsia="Arial"/>
          <w:sz w:val="24"/>
          <w:szCs w:val="28"/>
        </w:rPr>
        <w:t xml:space="preserve"> Prodi</w:t>
      </w:r>
    </w:p>
    <w:p w:rsidR="00D21258" w:rsidRPr="003048D6" w:rsidRDefault="00D21258" w:rsidP="00FB1BC4">
      <w:pPr>
        <w:pStyle w:val="ListParagraph"/>
        <w:numPr>
          <w:ilvl w:val="1"/>
          <w:numId w:val="2"/>
        </w:numPr>
        <w:jc w:val="both"/>
        <w:rPr>
          <w:rFonts w:eastAsia="Arial"/>
          <w:sz w:val="24"/>
          <w:szCs w:val="28"/>
          <w:lang w:val="id-ID"/>
        </w:rPr>
      </w:pPr>
      <w:r>
        <w:rPr>
          <w:rFonts w:eastAsia="Arial"/>
          <w:sz w:val="24"/>
          <w:szCs w:val="28"/>
          <w:lang w:val="id-ID"/>
        </w:rPr>
        <w:t>Mahasiswa</w:t>
      </w:r>
    </w:p>
    <w:p w:rsidR="003048D6" w:rsidRPr="00255753" w:rsidRDefault="003048D6" w:rsidP="00FB1BC4">
      <w:pPr>
        <w:pStyle w:val="ListParagraph"/>
        <w:numPr>
          <w:ilvl w:val="1"/>
          <w:numId w:val="2"/>
        </w:numPr>
        <w:jc w:val="both"/>
        <w:rPr>
          <w:rFonts w:eastAsia="Arial"/>
          <w:sz w:val="24"/>
          <w:szCs w:val="28"/>
          <w:lang w:val="id-ID"/>
        </w:rPr>
      </w:pPr>
      <w:r>
        <w:rPr>
          <w:rFonts w:eastAsia="Arial"/>
          <w:sz w:val="24"/>
          <w:szCs w:val="28"/>
        </w:rPr>
        <w:t>Perusahaan</w:t>
      </w:r>
    </w:p>
    <w:p w:rsidR="00E0663C" w:rsidRPr="00255753" w:rsidRDefault="00E0663C" w:rsidP="00FF4C96">
      <w:pPr>
        <w:pStyle w:val="ListParagraph"/>
        <w:jc w:val="both"/>
        <w:rPr>
          <w:rFonts w:eastAsia="Arial"/>
          <w:sz w:val="24"/>
          <w:szCs w:val="28"/>
        </w:rPr>
      </w:pPr>
    </w:p>
    <w:p w:rsidR="007A2A4A" w:rsidRPr="00412FDF" w:rsidRDefault="000B3386" w:rsidP="00FF4C96">
      <w:pPr>
        <w:pStyle w:val="ListParagraph"/>
        <w:numPr>
          <w:ilvl w:val="0"/>
          <w:numId w:val="2"/>
        </w:numPr>
        <w:jc w:val="both"/>
        <w:rPr>
          <w:rFonts w:eastAsia="Arial"/>
          <w:sz w:val="28"/>
          <w:szCs w:val="28"/>
        </w:rPr>
      </w:pPr>
      <w:r w:rsidRPr="00255753">
        <w:rPr>
          <w:rFonts w:eastAsia="Arial"/>
          <w:b/>
          <w:spacing w:val="2"/>
          <w:sz w:val="28"/>
          <w:szCs w:val="28"/>
        </w:rPr>
        <w:t>D</w:t>
      </w:r>
      <w:r w:rsidRPr="00255753">
        <w:rPr>
          <w:rFonts w:eastAsia="Arial"/>
          <w:b/>
          <w:spacing w:val="-2"/>
          <w:sz w:val="28"/>
          <w:szCs w:val="28"/>
        </w:rPr>
        <w:t>O</w:t>
      </w:r>
      <w:r w:rsidRPr="00255753">
        <w:rPr>
          <w:rFonts w:eastAsia="Arial"/>
          <w:b/>
          <w:spacing w:val="2"/>
          <w:sz w:val="28"/>
          <w:szCs w:val="28"/>
        </w:rPr>
        <w:t>K</w:t>
      </w:r>
      <w:r w:rsidRPr="00255753">
        <w:rPr>
          <w:rFonts w:eastAsia="Arial"/>
          <w:b/>
          <w:spacing w:val="-2"/>
          <w:sz w:val="28"/>
          <w:szCs w:val="28"/>
        </w:rPr>
        <w:t>U</w:t>
      </w:r>
      <w:r w:rsidRPr="00255753">
        <w:rPr>
          <w:rFonts w:eastAsia="Arial"/>
          <w:b/>
          <w:spacing w:val="3"/>
          <w:sz w:val="28"/>
          <w:szCs w:val="28"/>
        </w:rPr>
        <w:t>M</w:t>
      </w:r>
      <w:r w:rsidRPr="00255753">
        <w:rPr>
          <w:rFonts w:eastAsia="Arial"/>
          <w:b/>
          <w:spacing w:val="1"/>
          <w:sz w:val="28"/>
          <w:szCs w:val="28"/>
        </w:rPr>
        <w:t>E</w:t>
      </w:r>
      <w:r w:rsidRPr="00255753">
        <w:rPr>
          <w:rFonts w:eastAsia="Arial"/>
          <w:b/>
          <w:sz w:val="28"/>
          <w:szCs w:val="28"/>
        </w:rPr>
        <w:t>N</w:t>
      </w:r>
      <w:r w:rsidRPr="00255753">
        <w:rPr>
          <w:rFonts w:eastAsia="Arial"/>
          <w:b/>
          <w:spacing w:val="-4"/>
          <w:sz w:val="28"/>
          <w:szCs w:val="28"/>
        </w:rPr>
        <w:t xml:space="preserve"> </w:t>
      </w:r>
      <w:r w:rsidRPr="00255753">
        <w:rPr>
          <w:rFonts w:eastAsia="Arial"/>
          <w:b/>
          <w:spacing w:val="5"/>
          <w:sz w:val="28"/>
          <w:szCs w:val="28"/>
        </w:rPr>
        <w:t>T</w:t>
      </w:r>
      <w:r w:rsidRPr="00255753">
        <w:rPr>
          <w:rFonts w:eastAsia="Arial"/>
          <w:b/>
          <w:spacing w:val="-3"/>
          <w:sz w:val="28"/>
          <w:szCs w:val="28"/>
        </w:rPr>
        <w:t>E</w:t>
      </w:r>
      <w:r w:rsidRPr="00255753">
        <w:rPr>
          <w:rFonts w:eastAsia="Arial"/>
          <w:b/>
          <w:spacing w:val="2"/>
          <w:sz w:val="28"/>
          <w:szCs w:val="28"/>
        </w:rPr>
        <w:t>RK</w:t>
      </w:r>
      <w:r w:rsidRPr="00255753">
        <w:rPr>
          <w:rFonts w:eastAsia="Arial"/>
          <w:b/>
          <w:spacing w:val="-6"/>
          <w:sz w:val="28"/>
          <w:szCs w:val="28"/>
        </w:rPr>
        <w:t>A</w:t>
      </w:r>
      <w:r w:rsidRPr="00255753">
        <w:rPr>
          <w:rFonts w:eastAsia="Arial"/>
          <w:b/>
          <w:spacing w:val="-2"/>
          <w:sz w:val="28"/>
          <w:szCs w:val="28"/>
        </w:rPr>
        <w:t>I</w:t>
      </w:r>
      <w:r w:rsidRPr="00255753">
        <w:rPr>
          <w:rFonts w:eastAsia="Arial"/>
          <w:b/>
          <w:sz w:val="28"/>
          <w:szCs w:val="28"/>
        </w:rPr>
        <w:t>T</w:t>
      </w:r>
    </w:p>
    <w:p w:rsidR="00412FDF" w:rsidRDefault="00412FDF" w:rsidP="00412FDF">
      <w:pPr>
        <w:pStyle w:val="ListParagraph"/>
        <w:jc w:val="both"/>
        <w:rPr>
          <w:rFonts w:eastAsia="Arial"/>
          <w:sz w:val="24"/>
          <w:szCs w:val="28"/>
        </w:rPr>
      </w:pPr>
      <w:r w:rsidRPr="00412FDF">
        <w:rPr>
          <w:rFonts w:eastAsia="Arial"/>
          <w:b/>
          <w:sz w:val="24"/>
          <w:szCs w:val="28"/>
        </w:rPr>
        <w:t>5.1</w:t>
      </w:r>
      <w:r w:rsidRPr="00412FDF">
        <w:rPr>
          <w:rFonts w:eastAsia="Arial"/>
          <w:sz w:val="24"/>
          <w:szCs w:val="28"/>
        </w:rPr>
        <w:tab/>
      </w:r>
      <w:proofErr w:type="spellStart"/>
      <w:r>
        <w:rPr>
          <w:rFonts w:eastAsia="Arial"/>
          <w:sz w:val="24"/>
          <w:szCs w:val="28"/>
        </w:rPr>
        <w:t>Kartu</w:t>
      </w:r>
      <w:proofErr w:type="spellEnd"/>
      <w:r>
        <w:rPr>
          <w:rFonts w:eastAsia="Arial"/>
          <w:sz w:val="24"/>
          <w:szCs w:val="28"/>
        </w:rPr>
        <w:t xml:space="preserve"> </w:t>
      </w:r>
      <w:proofErr w:type="spellStart"/>
      <w:r>
        <w:rPr>
          <w:rFonts w:eastAsia="Arial"/>
          <w:sz w:val="24"/>
          <w:szCs w:val="28"/>
        </w:rPr>
        <w:t>Rencana</w:t>
      </w:r>
      <w:proofErr w:type="spellEnd"/>
      <w:r>
        <w:rPr>
          <w:rFonts w:eastAsia="Arial"/>
          <w:sz w:val="24"/>
          <w:szCs w:val="28"/>
        </w:rPr>
        <w:t xml:space="preserve"> </w:t>
      </w:r>
      <w:proofErr w:type="spellStart"/>
      <w:r>
        <w:rPr>
          <w:rFonts w:eastAsia="Arial"/>
          <w:sz w:val="24"/>
          <w:szCs w:val="28"/>
        </w:rPr>
        <w:t>Studi</w:t>
      </w:r>
      <w:proofErr w:type="spellEnd"/>
    </w:p>
    <w:p w:rsidR="00412FDF" w:rsidRDefault="00412FDF" w:rsidP="00412FDF">
      <w:pPr>
        <w:pStyle w:val="ListParagraph"/>
        <w:jc w:val="both"/>
        <w:rPr>
          <w:rFonts w:eastAsia="Arial"/>
          <w:sz w:val="24"/>
          <w:szCs w:val="28"/>
        </w:rPr>
      </w:pPr>
      <w:r w:rsidRPr="00412FDF">
        <w:rPr>
          <w:rFonts w:eastAsia="Arial"/>
          <w:b/>
          <w:sz w:val="24"/>
          <w:szCs w:val="28"/>
        </w:rPr>
        <w:t>5.2</w:t>
      </w:r>
      <w:r>
        <w:rPr>
          <w:rFonts w:eastAsia="Arial"/>
          <w:sz w:val="24"/>
          <w:szCs w:val="28"/>
        </w:rPr>
        <w:tab/>
      </w:r>
      <w:proofErr w:type="spellStart"/>
      <w:r>
        <w:rPr>
          <w:rFonts w:eastAsia="Arial"/>
          <w:sz w:val="24"/>
          <w:szCs w:val="28"/>
        </w:rPr>
        <w:t>Surat</w:t>
      </w:r>
      <w:proofErr w:type="spellEnd"/>
      <w:r>
        <w:rPr>
          <w:rFonts w:eastAsia="Arial"/>
          <w:sz w:val="24"/>
          <w:szCs w:val="28"/>
        </w:rPr>
        <w:t xml:space="preserve"> </w:t>
      </w:r>
      <w:proofErr w:type="spellStart"/>
      <w:r>
        <w:rPr>
          <w:rFonts w:eastAsia="Arial"/>
          <w:sz w:val="24"/>
          <w:szCs w:val="28"/>
        </w:rPr>
        <w:t>Pengantar</w:t>
      </w:r>
      <w:proofErr w:type="spellEnd"/>
      <w:r>
        <w:rPr>
          <w:rFonts w:eastAsia="Arial"/>
          <w:sz w:val="24"/>
          <w:szCs w:val="28"/>
        </w:rPr>
        <w:t xml:space="preserve"> </w:t>
      </w:r>
      <w:proofErr w:type="spellStart"/>
      <w:r>
        <w:rPr>
          <w:rFonts w:eastAsia="Arial"/>
          <w:sz w:val="24"/>
          <w:szCs w:val="28"/>
        </w:rPr>
        <w:t>ke</w:t>
      </w:r>
      <w:proofErr w:type="spellEnd"/>
      <w:r>
        <w:rPr>
          <w:rFonts w:eastAsia="Arial"/>
          <w:sz w:val="24"/>
          <w:szCs w:val="28"/>
        </w:rPr>
        <w:t xml:space="preserve"> Perusahaan</w:t>
      </w:r>
    </w:p>
    <w:p w:rsidR="00412FDF" w:rsidRPr="00412FDF" w:rsidRDefault="00412FDF" w:rsidP="00412FDF">
      <w:pPr>
        <w:pStyle w:val="ListParagraph"/>
        <w:jc w:val="both"/>
        <w:rPr>
          <w:rFonts w:eastAsia="Arial"/>
          <w:sz w:val="24"/>
          <w:szCs w:val="28"/>
        </w:rPr>
      </w:pPr>
      <w:r w:rsidRPr="00412FDF">
        <w:rPr>
          <w:rFonts w:eastAsia="Arial"/>
          <w:b/>
          <w:sz w:val="24"/>
          <w:szCs w:val="28"/>
        </w:rPr>
        <w:t>5.3</w:t>
      </w:r>
      <w:r>
        <w:rPr>
          <w:rFonts w:eastAsia="Arial"/>
          <w:sz w:val="24"/>
          <w:szCs w:val="28"/>
        </w:rPr>
        <w:tab/>
        <w:t xml:space="preserve">Form </w:t>
      </w:r>
      <w:proofErr w:type="spellStart"/>
      <w:r>
        <w:rPr>
          <w:rFonts w:eastAsia="Arial"/>
          <w:sz w:val="24"/>
          <w:szCs w:val="28"/>
        </w:rPr>
        <w:t>Bimbingan</w:t>
      </w:r>
      <w:proofErr w:type="spellEnd"/>
    </w:p>
    <w:p w:rsidR="002C7556" w:rsidRPr="002C7556" w:rsidRDefault="002C7556" w:rsidP="002C7556">
      <w:pPr>
        <w:jc w:val="both"/>
        <w:rPr>
          <w:rFonts w:eastAsia="Arial"/>
          <w:sz w:val="24"/>
          <w:szCs w:val="28"/>
        </w:rPr>
      </w:pPr>
    </w:p>
    <w:p w:rsidR="002C7556" w:rsidRDefault="00E0663C" w:rsidP="00FF4C96">
      <w:pPr>
        <w:pStyle w:val="ListParagraph"/>
        <w:numPr>
          <w:ilvl w:val="0"/>
          <w:numId w:val="2"/>
        </w:numPr>
        <w:jc w:val="both"/>
        <w:rPr>
          <w:sz w:val="22"/>
          <w:lang w:val="id-ID"/>
        </w:rPr>
      </w:pPr>
      <w:r w:rsidRPr="00255753">
        <w:rPr>
          <w:rFonts w:eastAsia="Arial"/>
          <w:b/>
          <w:spacing w:val="2"/>
          <w:sz w:val="28"/>
          <w:szCs w:val="28"/>
          <w:lang w:val="id-ID"/>
        </w:rPr>
        <w:t>ME</w:t>
      </w:r>
      <w:r w:rsidR="000B3386" w:rsidRPr="00255753">
        <w:rPr>
          <w:rFonts w:eastAsia="Arial"/>
          <w:b/>
          <w:spacing w:val="2"/>
          <w:sz w:val="28"/>
          <w:szCs w:val="28"/>
        </w:rPr>
        <w:t>K</w:t>
      </w:r>
      <w:r w:rsidR="000B3386" w:rsidRPr="00255753">
        <w:rPr>
          <w:rFonts w:eastAsia="Arial"/>
          <w:b/>
          <w:spacing w:val="-6"/>
          <w:sz w:val="28"/>
          <w:szCs w:val="28"/>
        </w:rPr>
        <w:t>A</w:t>
      </w:r>
      <w:r w:rsidR="000B3386" w:rsidRPr="00255753">
        <w:rPr>
          <w:rFonts w:eastAsia="Arial"/>
          <w:b/>
          <w:spacing w:val="2"/>
          <w:sz w:val="28"/>
          <w:szCs w:val="28"/>
        </w:rPr>
        <w:t>N</w:t>
      </w:r>
      <w:r w:rsidR="000B3386" w:rsidRPr="00255753">
        <w:rPr>
          <w:rFonts w:eastAsia="Arial"/>
          <w:b/>
          <w:spacing w:val="-2"/>
          <w:sz w:val="28"/>
          <w:szCs w:val="28"/>
        </w:rPr>
        <w:t>I</w:t>
      </w:r>
      <w:r w:rsidR="000B3386" w:rsidRPr="00255753">
        <w:rPr>
          <w:rFonts w:eastAsia="Arial"/>
          <w:b/>
          <w:spacing w:val="1"/>
          <w:sz w:val="28"/>
          <w:szCs w:val="28"/>
        </w:rPr>
        <w:t>S</w:t>
      </w:r>
      <w:r w:rsidR="000B3386" w:rsidRPr="00255753">
        <w:rPr>
          <w:rFonts w:eastAsia="Arial"/>
          <w:b/>
          <w:spacing w:val="3"/>
          <w:sz w:val="28"/>
          <w:szCs w:val="28"/>
        </w:rPr>
        <w:t>M</w:t>
      </w:r>
      <w:r w:rsidR="000B3386" w:rsidRPr="00255753">
        <w:rPr>
          <w:rFonts w:eastAsia="Arial"/>
          <w:b/>
          <w:sz w:val="28"/>
          <w:szCs w:val="28"/>
        </w:rPr>
        <w:t>E</w:t>
      </w:r>
      <w:r w:rsidR="000B3386" w:rsidRPr="00255753">
        <w:rPr>
          <w:rFonts w:eastAsia="Arial"/>
          <w:b/>
          <w:spacing w:val="-1"/>
          <w:sz w:val="28"/>
          <w:szCs w:val="28"/>
        </w:rPr>
        <w:t xml:space="preserve"> </w:t>
      </w:r>
      <w:r w:rsidR="000B3386" w:rsidRPr="00255753">
        <w:rPr>
          <w:rFonts w:eastAsia="Arial"/>
          <w:b/>
          <w:sz w:val="28"/>
          <w:szCs w:val="28"/>
        </w:rPr>
        <w:t xml:space="preserve">/ </w:t>
      </w:r>
      <w:r w:rsidR="000B3386" w:rsidRPr="00255753">
        <w:rPr>
          <w:rFonts w:eastAsia="Arial"/>
          <w:b/>
          <w:spacing w:val="-6"/>
          <w:sz w:val="28"/>
          <w:szCs w:val="28"/>
        </w:rPr>
        <w:t>A</w:t>
      </w:r>
      <w:r w:rsidR="000B3386" w:rsidRPr="00255753">
        <w:rPr>
          <w:rFonts w:eastAsia="Arial"/>
          <w:b/>
          <w:spacing w:val="1"/>
          <w:sz w:val="28"/>
          <w:szCs w:val="28"/>
        </w:rPr>
        <w:t>L</w:t>
      </w:r>
      <w:r w:rsidR="000B3386" w:rsidRPr="00255753">
        <w:rPr>
          <w:rFonts w:eastAsia="Arial"/>
          <w:b/>
          <w:spacing w:val="2"/>
          <w:sz w:val="28"/>
          <w:szCs w:val="28"/>
        </w:rPr>
        <w:t>U</w:t>
      </w:r>
      <w:r w:rsidR="000B3386" w:rsidRPr="00255753">
        <w:rPr>
          <w:rFonts w:eastAsia="Arial"/>
          <w:b/>
          <w:sz w:val="28"/>
          <w:szCs w:val="28"/>
        </w:rPr>
        <w:t xml:space="preserve">R </w:t>
      </w:r>
      <w:r w:rsidR="000B3386" w:rsidRPr="00255753">
        <w:rPr>
          <w:rFonts w:eastAsia="Arial"/>
          <w:b/>
          <w:spacing w:val="1"/>
          <w:sz w:val="28"/>
          <w:szCs w:val="28"/>
        </w:rPr>
        <w:t>P</w:t>
      </w:r>
      <w:r w:rsidR="000B3386" w:rsidRPr="00255753">
        <w:rPr>
          <w:rFonts w:eastAsia="Arial"/>
          <w:b/>
          <w:spacing w:val="2"/>
          <w:sz w:val="28"/>
          <w:szCs w:val="28"/>
        </w:rPr>
        <w:t>R</w:t>
      </w:r>
      <w:r w:rsidR="000B3386" w:rsidRPr="00255753">
        <w:rPr>
          <w:rFonts w:eastAsia="Arial"/>
          <w:b/>
          <w:spacing w:val="-2"/>
          <w:sz w:val="28"/>
          <w:szCs w:val="28"/>
        </w:rPr>
        <w:t>O</w:t>
      </w:r>
      <w:r w:rsidR="000B3386" w:rsidRPr="00255753">
        <w:rPr>
          <w:rFonts w:eastAsia="Arial"/>
          <w:b/>
          <w:spacing w:val="1"/>
          <w:sz w:val="28"/>
          <w:szCs w:val="28"/>
        </w:rPr>
        <w:t>SE</w:t>
      </w:r>
      <w:r w:rsidR="000B3386" w:rsidRPr="00255753">
        <w:rPr>
          <w:rFonts w:eastAsia="Arial"/>
          <w:b/>
          <w:spacing w:val="-2"/>
          <w:sz w:val="28"/>
          <w:szCs w:val="28"/>
        </w:rPr>
        <w:t>D</w:t>
      </w:r>
      <w:r w:rsidR="00201C8B" w:rsidRPr="00255753">
        <w:rPr>
          <w:rFonts w:eastAsia="Arial"/>
          <w:b/>
          <w:spacing w:val="2"/>
          <w:sz w:val="28"/>
          <w:szCs w:val="28"/>
          <w:lang w:val="id-ID"/>
        </w:rPr>
        <w:t>UR</w:t>
      </w:r>
    </w:p>
    <w:p w:rsidR="000B3386" w:rsidRPr="002C7556" w:rsidRDefault="000B3386" w:rsidP="002C7556">
      <w:pPr>
        <w:rPr>
          <w:lang w:val="id-ID"/>
        </w:rPr>
      </w:pPr>
    </w:p>
    <w:tbl>
      <w:tblPr>
        <w:tblpPr w:leftFromText="180" w:rightFromText="180" w:vertAnchor="text" w:horzAnchor="margin" w:tblpX="720" w:tblpY="-75"/>
        <w:tblOverlap w:val="never"/>
        <w:tblW w:w="4694" w:type="pct"/>
        <w:tblCellSpacing w:w="0" w:type="dxa"/>
        <w:tblLayout w:type="fixed"/>
        <w:tblCellMar>
          <w:left w:w="0" w:type="dxa"/>
          <w:right w:w="0" w:type="dxa"/>
        </w:tblCellMar>
        <w:tblLook w:val="04A0" w:firstRow="1" w:lastRow="0" w:firstColumn="1" w:lastColumn="0" w:noHBand="0" w:noVBand="1"/>
      </w:tblPr>
      <w:tblGrid>
        <w:gridCol w:w="8279"/>
      </w:tblGrid>
      <w:tr w:rsidR="00F10778" w:rsidRPr="00F10778" w:rsidTr="002C7556">
        <w:trPr>
          <w:tblCellSpacing w:w="0" w:type="dxa"/>
        </w:trPr>
        <w:tc>
          <w:tcPr>
            <w:tcW w:w="5000" w:type="pct"/>
            <w:vAlign w:val="center"/>
            <w:hideMark/>
          </w:tcPr>
          <w:p w:rsidR="00F10778" w:rsidRPr="00FB1BC4" w:rsidRDefault="00F10778" w:rsidP="00FB1BC4">
            <w:pPr>
              <w:pStyle w:val="ListParagraph"/>
              <w:numPr>
                <w:ilvl w:val="1"/>
                <w:numId w:val="2"/>
              </w:numPr>
              <w:spacing w:before="100" w:beforeAutospacing="1" w:after="100" w:afterAutospacing="1"/>
              <w:ind w:left="720"/>
              <w:rPr>
                <w:b/>
                <w:sz w:val="24"/>
                <w:szCs w:val="24"/>
                <w:lang w:val="id-ID" w:eastAsia="id-ID"/>
              </w:rPr>
            </w:pPr>
            <w:r w:rsidRPr="00FB1BC4">
              <w:rPr>
                <w:b/>
                <w:sz w:val="24"/>
                <w:szCs w:val="24"/>
                <w:lang w:val="id-ID" w:eastAsia="id-ID"/>
              </w:rPr>
              <w:t>Persiapan Kerja Praktek</w:t>
            </w:r>
          </w:p>
          <w:p w:rsidR="00F10778" w:rsidRPr="00F10778" w:rsidRDefault="00F10778" w:rsidP="002C7556">
            <w:pPr>
              <w:pStyle w:val="BodyText"/>
              <w:widowControl w:val="0"/>
              <w:numPr>
                <w:ilvl w:val="0"/>
                <w:numId w:val="14"/>
              </w:numPr>
              <w:tabs>
                <w:tab w:val="left" w:pos="579"/>
              </w:tabs>
              <w:kinsoku w:val="0"/>
              <w:overflowPunct w:val="0"/>
              <w:autoSpaceDE w:val="0"/>
              <w:autoSpaceDN w:val="0"/>
              <w:adjustRightInd w:val="0"/>
              <w:spacing w:before="6" w:line="275" w:lineRule="auto"/>
              <w:rPr>
                <w:rFonts w:ascii="Times New Roman" w:hAnsi="Times New Roman" w:cs="Times New Roman"/>
                <w:sz w:val="24"/>
                <w:szCs w:val="24"/>
              </w:rPr>
            </w:pPr>
            <w:r w:rsidRPr="00F10778">
              <w:rPr>
                <w:rFonts w:ascii="Times New Roman" w:hAnsi="Times New Roman" w:cs="Times New Roman"/>
                <w:sz w:val="24"/>
                <w:szCs w:val="24"/>
                <w:lang w:val="id-ID" w:eastAsia="id-ID"/>
              </w:rPr>
              <w:t xml:space="preserve">Mahasiswa mengambil mata kuliah </w:t>
            </w:r>
            <w:r w:rsidRPr="00F10778">
              <w:rPr>
                <w:rFonts w:ascii="Times New Roman" w:hAnsi="Times New Roman" w:cs="Times New Roman"/>
                <w:spacing w:val="-1"/>
                <w:sz w:val="24"/>
                <w:szCs w:val="24"/>
              </w:rPr>
              <w:t xml:space="preserve"> </w:t>
            </w:r>
            <w:proofErr w:type="spellStart"/>
            <w:r w:rsidRPr="00F10778">
              <w:rPr>
                <w:rFonts w:ascii="Times New Roman" w:hAnsi="Times New Roman" w:cs="Times New Roman"/>
                <w:spacing w:val="-1"/>
                <w:sz w:val="24"/>
                <w:szCs w:val="24"/>
              </w:rPr>
              <w:t>Ke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1"/>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z w:val="24"/>
                <w:szCs w:val="24"/>
              </w:rPr>
              <w:t xml:space="preserve"> </w:t>
            </w:r>
            <w:proofErr w:type="spellStart"/>
            <w:r w:rsidRPr="00F10778">
              <w:rPr>
                <w:rFonts w:ascii="Times New Roman" w:hAnsi="Times New Roman" w:cs="Times New Roman"/>
                <w:spacing w:val="-1"/>
                <w:sz w:val="24"/>
                <w:szCs w:val="24"/>
              </w:rPr>
              <w:t>pad</w:t>
            </w:r>
            <w:r w:rsidRPr="00F10778">
              <w:rPr>
                <w:rFonts w:ascii="Times New Roman" w:hAnsi="Times New Roman" w:cs="Times New Roman"/>
                <w:sz w:val="24"/>
                <w:szCs w:val="24"/>
              </w:rPr>
              <w:t>a</w:t>
            </w:r>
            <w:proofErr w:type="spellEnd"/>
            <w:r w:rsidRPr="00F10778">
              <w:rPr>
                <w:rFonts w:ascii="Times New Roman" w:hAnsi="Times New Roman" w:cs="Times New Roman"/>
                <w:spacing w:val="-3"/>
                <w:sz w:val="24"/>
                <w:szCs w:val="24"/>
              </w:rPr>
              <w:t xml:space="preserve"> </w:t>
            </w:r>
            <w:proofErr w:type="spellStart"/>
            <w:r w:rsidRPr="00F10778">
              <w:rPr>
                <w:rFonts w:ascii="Times New Roman" w:hAnsi="Times New Roman" w:cs="Times New Roman"/>
                <w:spacing w:val="-1"/>
                <w:sz w:val="24"/>
                <w:szCs w:val="24"/>
              </w:rPr>
              <w:t>Ka</w:t>
            </w:r>
            <w:r w:rsidRPr="00F10778">
              <w:rPr>
                <w:rFonts w:ascii="Times New Roman" w:hAnsi="Times New Roman" w:cs="Times New Roman"/>
                <w:sz w:val="24"/>
                <w:szCs w:val="24"/>
              </w:rPr>
              <w:t>r</w:t>
            </w:r>
            <w:r w:rsidRPr="00F10778">
              <w:rPr>
                <w:rFonts w:ascii="Times New Roman" w:hAnsi="Times New Roman" w:cs="Times New Roman"/>
                <w:spacing w:val="2"/>
                <w:sz w:val="24"/>
                <w:szCs w:val="24"/>
              </w:rPr>
              <w:t>t</w:t>
            </w:r>
            <w:r w:rsidRPr="00F10778">
              <w:rPr>
                <w:rFonts w:ascii="Times New Roman" w:hAnsi="Times New Roman" w:cs="Times New Roman"/>
                <w:sz w:val="24"/>
                <w:szCs w:val="24"/>
              </w:rPr>
              <w:t>u</w:t>
            </w:r>
            <w:proofErr w:type="spellEnd"/>
            <w:r w:rsidRPr="00F10778">
              <w:rPr>
                <w:rFonts w:ascii="Times New Roman" w:hAnsi="Times New Roman" w:cs="Times New Roman"/>
                <w:spacing w:val="-4"/>
                <w:sz w:val="24"/>
                <w:szCs w:val="24"/>
              </w:rPr>
              <w:t xml:space="preserve"> </w:t>
            </w:r>
            <w:proofErr w:type="spellStart"/>
            <w:r w:rsidRPr="00F10778">
              <w:rPr>
                <w:rFonts w:ascii="Times New Roman" w:hAnsi="Times New Roman" w:cs="Times New Roman"/>
                <w:sz w:val="24"/>
                <w:szCs w:val="24"/>
              </w:rPr>
              <w:t>R</w:t>
            </w:r>
            <w:r w:rsidRPr="00F10778">
              <w:rPr>
                <w:rFonts w:ascii="Times New Roman" w:hAnsi="Times New Roman" w:cs="Times New Roman"/>
                <w:spacing w:val="2"/>
                <w:sz w:val="24"/>
                <w:szCs w:val="24"/>
              </w:rPr>
              <w:t>e</w:t>
            </w:r>
            <w:r w:rsidRPr="00F10778">
              <w:rPr>
                <w:rFonts w:ascii="Times New Roman" w:hAnsi="Times New Roman" w:cs="Times New Roman"/>
                <w:spacing w:val="-1"/>
                <w:sz w:val="24"/>
                <w:szCs w:val="24"/>
              </w:rPr>
              <w:t>n</w:t>
            </w:r>
            <w:r w:rsidRPr="00F10778">
              <w:rPr>
                <w:rFonts w:ascii="Times New Roman" w:hAnsi="Times New Roman" w:cs="Times New Roman"/>
                <w:spacing w:val="1"/>
                <w:sz w:val="24"/>
                <w:szCs w:val="24"/>
              </w:rPr>
              <w:t>c</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n</w:t>
            </w:r>
            <w:r w:rsidRPr="00F10778">
              <w:rPr>
                <w:rFonts w:ascii="Times New Roman" w:hAnsi="Times New Roman" w:cs="Times New Roman"/>
                <w:sz w:val="24"/>
                <w:szCs w:val="24"/>
              </w:rPr>
              <w:t>a</w:t>
            </w:r>
            <w:proofErr w:type="spellEnd"/>
            <w:r w:rsidRPr="00F10778">
              <w:rPr>
                <w:rFonts w:ascii="Times New Roman" w:hAnsi="Times New Roman" w:cs="Times New Roman"/>
                <w:spacing w:val="-4"/>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2"/>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pacing w:val="2"/>
                <w:sz w:val="24"/>
                <w:szCs w:val="24"/>
              </w:rPr>
              <w:t>d</w:t>
            </w:r>
            <w:r w:rsidRPr="00F10778">
              <w:rPr>
                <w:rFonts w:ascii="Times New Roman" w:hAnsi="Times New Roman" w:cs="Times New Roman"/>
                <w:sz w:val="24"/>
                <w:szCs w:val="24"/>
              </w:rPr>
              <w:t>i</w:t>
            </w:r>
            <w:proofErr w:type="spellEnd"/>
            <w:r w:rsidRPr="00F10778">
              <w:rPr>
                <w:rFonts w:ascii="Times New Roman" w:hAnsi="Times New Roman" w:cs="Times New Roman"/>
                <w:spacing w:val="-3"/>
                <w:sz w:val="24"/>
                <w:szCs w:val="24"/>
              </w:rPr>
              <w:t xml:space="preserve"> </w:t>
            </w:r>
            <w:r w:rsidRPr="00F10778">
              <w:rPr>
                <w:rFonts w:ascii="Times New Roman" w:hAnsi="Times New Roman" w:cs="Times New Roman"/>
                <w:sz w:val="24"/>
                <w:szCs w:val="24"/>
              </w:rPr>
              <w:t>(</w:t>
            </w:r>
            <w:r w:rsidRPr="00F10778">
              <w:rPr>
                <w:rFonts w:ascii="Times New Roman" w:hAnsi="Times New Roman" w:cs="Times New Roman"/>
                <w:spacing w:val="-1"/>
                <w:sz w:val="24"/>
                <w:szCs w:val="24"/>
              </w:rPr>
              <w:t>K</w:t>
            </w:r>
            <w:r w:rsidRPr="00F10778">
              <w:rPr>
                <w:rFonts w:ascii="Times New Roman" w:hAnsi="Times New Roman" w:cs="Times New Roman"/>
                <w:spacing w:val="3"/>
                <w:sz w:val="24"/>
                <w:szCs w:val="24"/>
              </w:rPr>
              <w:t>R</w:t>
            </w:r>
            <w:r w:rsidRPr="00F10778">
              <w:rPr>
                <w:rFonts w:ascii="Times New Roman" w:hAnsi="Times New Roman" w:cs="Times New Roman"/>
                <w:spacing w:val="-1"/>
                <w:sz w:val="24"/>
                <w:szCs w:val="24"/>
              </w:rPr>
              <w:t>S</w:t>
            </w:r>
            <w:r w:rsidRPr="00F10778">
              <w:rPr>
                <w:rFonts w:ascii="Times New Roman" w:hAnsi="Times New Roman" w:cs="Times New Roman"/>
                <w:sz w:val="24"/>
                <w:szCs w:val="24"/>
              </w:rPr>
              <w:t>)</w:t>
            </w:r>
            <w:r w:rsidRPr="00F10778">
              <w:rPr>
                <w:rFonts w:ascii="Times New Roman" w:hAnsi="Times New Roman" w:cs="Times New Roman"/>
                <w:spacing w:val="-3"/>
                <w:sz w:val="24"/>
                <w:szCs w:val="24"/>
              </w:rPr>
              <w:t xml:space="preserve"> </w:t>
            </w:r>
            <w:proofErr w:type="spellStart"/>
            <w:r w:rsidRPr="00F10778">
              <w:rPr>
                <w:rFonts w:ascii="Times New Roman" w:hAnsi="Times New Roman" w:cs="Times New Roman"/>
                <w:spacing w:val="-1"/>
                <w:sz w:val="24"/>
                <w:szCs w:val="24"/>
              </w:rPr>
              <w:t>d</w:t>
            </w:r>
            <w:r w:rsidRPr="00F10778">
              <w:rPr>
                <w:rFonts w:ascii="Times New Roman" w:hAnsi="Times New Roman" w:cs="Times New Roman"/>
                <w:spacing w:val="2"/>
                <w:sz w:val="24"/>
                <w:szCs w:val="24"/>
              </w:rPr>
              <w:t>e</w:t>
            </w:r>
            <w:r w:rsidRPr="00F10778">
              <w:rPr>
                <w:rFonts w:ascii="Times New Roman" w:hAnsi="Times New Roman" w:cs="Times New Roman"/>
                <w:spacing w:val="-1"/>
                <w:sz w:val="24"/>
                <w:szCs w:val="24"/>
              </w:rPr>
              <w:t>ng</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3"/>
                <w:sz w:val="24"/>
                <w:szCs w:val="24"/>
              </w:rPr>
              <w:t>s</w:t>
            </w:r>
            <w:r w:rsidRPr="00F10778">
              <w:rPr>
                <w:rFonts w:ascii="Times New Roman" w:hAnsi="Times New Roman" w:cs="Times New Roman"/>
                <w:spacing w:val="-5"/>
                <w:sz w:val="24"/>
                <w:szCs w:val="24"/>
              </w:rPr>
              <w:t>y</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t</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0"/>
                <w:sz w:val="24"/>
                <w:szCs w:val="24"/>
              </w:rPr>
              <w:t xml:space="preserve"> </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ini</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l</w:t>
            </w:r>
            <w:r w:rsidRPr="00F10778">
              <w:rPr>
                <w:rFonts w:ascii="Times New Roman" w:hAnsi="Times New Roman" w:cs="Times New Roman"/>
                <w:spacing w:val="-9"/>
                <w:sz w:val="24"/>
                <w:szCs w:val="24"/>
              </w:rPr>
              <w:t xml:space="preserve"> </w:t>
            </w:r>
            <w:r w:rsidRPr="00F10778">
              <w:rPr>
                <w:rFonts w:ascii="Times New Roman" w:hAnsi="Times New Roman" w:cs="Times New Roman"/>
                <w:spacing w:val="-1"/>
                <w:sz w:val="24"/>
                <w:szCs w:val="24"/>
              </w:rPr>
              <w:t>1</w:t>
            </w:r>
            <w:r w:rsidRPr="00F10778">
              <w:rPr>
                <w:rFonts w:ascii="Times New Roman" w:hAnsi="Times New Roman" w:cs="Times New Roman"/>
                <w:spacing w:val="1"/>
                <w:sz w:val="24"/>
                <w:szCs w:val="24"/>
              </w:rPr>
              <w:t>1</w:t>
            </w:r>
            <w:r w:rsidRPr="00F10778">
              <w:rPr>
                <w:rFonts w:ascii="Times New Roman" w:hAnsi="Times New Roman" w:cs="Times New Roman"/>
                <w:sz w:val="24"/>
                <w:szCs w:val="24"/>
              </w:rPr>
              <w:t>0</w:t>
            </w:r>
            <w:r w:rsidRPr="00F10778">
              <w:rPr>
                <w:rFonts w:ascii="Times New Roman" w:hAnsi="Times New Roman" w:cs="Times New Roman"/>
                <w:spacing w:val="-8"/>
                <w:sz w:val="24"/>
                <w:szCs w:val="24"/>
              </w:rPr>
              <w:t xml:space="preserve"> </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KS</w:t>
            </w:r>
            <w:r w:rsidRPr="00F10778">
              <w:rPr>
                <w:rFonts w:ascii="Times New Roman" w:hAnsi="Times New Roman" w:cs="Times New Roman"/>
                <w:sz w:val="24"/>
                <w:szCs w:val="24"/>
              </w:rPr>
              <w:t>.</w:t>
            </w:r>
          </w:p>
          <w:p w:rsidR="00F10778" w:rsidRPr="00F10778" w:rsidRDefault="00F10778" w:rsidP="002C7556">
            <w:pPr>
              <w:pStyle w:val="BodyText"/>
              <w:widowControl w:val="0"/>
              <w:numPr>
                <w:ilvl w:val="0"/>
                <w:numId w:val="14"/>
              </w:numPr>
              <w:tabs>
                <w:tab w:val="left" w:pos="579"/>
              </w:tabs>
              <w:kinsoku w:val="0"/>
              <w:overflowPunct w:val="0"/>
              <w:autoSpaceDE w:val="0"/>
              <w:autoSpaceDN w:val="0"/>
              <w:adjustRightInd w:val="0"/>
              <w:spacing w:before="6" w:line="275" w:lineRule="auto"/>
              <w:rPr>
                <w:rFonts w:ascii="Times New Roman" w:hAnsi="Times New Roman" w:cs="Times New Roman"/>
                <w:sz w:val="24"/>
                <w:szCs w:val="24"/>
              </w:rPr>
            </w:pPr>
            <w:r w:rsidRPr="00F10778">
              <w:rPr>
                <w:rFonts w:ascii="Times New Roman" w:hAnsi="Times New Roman" w:cs="Times New Roman"/>
                <w:sz w:val="24"/>
                <w:szCs w:val="24"/>
                <w:lang w:val="id-ID"/>
              </w:rPr>
              <w:t xml:space="preserve">Prodi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ela</w:t>
            </w:r>
            <w:r w:rsidRPr="00F10778">
              <w:rPr>
                <w:rFonts w:ascii="Times New Roman" w:hAnsi="Times New Roman" w:cs="Times New Roman"/>
                <w:spacing w:val="3"/>
                <w:sz w:val="24"/>
                <w:szCs w:val="24"/>
              </w:rPr>
              <w:t>k</w:t>
            </w:r>
            <w:r w:rsidRPr="00F10778">
              <w:rPr>
                <w:rFonts w:ascii="Times New Roman" w:hAnsi="Times New Roman" w:cs="Times New Roman"/>
                <w:spacing w:val="-3"/>
                <w:sz w:val="24"/>
                <w:szCs w:val="24"/>
              </w:rPr>
              <w:t>u</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38"/>
                <w:sz w:val="24"/>
                <w:szCs w:val="24"/>
              </w:rPr>
              <w:t xml:space="preserve"> </w:t>
            </w:r>
            <w:proofErr w:type="spellStart"/>
            <w:r w:rsidRPr="00F10778">
              <w:rPr>
                <w:rFonts w:ascii="Times New Roman" w:hAnsi="Times New Roman" w:cs="Times New Roman"/>
                <w:spacing w:val="-2"/>
                <w:sz w:val="24"/>
                <w:szCs w:val="24"/>
              </w:rPr>
              <w:t>v</w:t>
            </w:r>
            <w:r w:rsidRPr="00F10778">
              <w:rPr>
                <w:rFonts w:ascii="Times New Roman" w:hAnsi="Times New Roman" w:cs="Times New Roman"/>
                <w:spacing w:val="-1"/>
                <w:sz w:val="24"/>
                <w:szCs w:val="24"/>
              </w:rPr>
              <w:t>e</w:t>
            </w:r>
            <w:r w:rsidRPr="00F10778">
              <w:rPr>
                <w:rFonts w:ascii="Times New Roman" w:hAnsi="Times New Roman" w:cs="Times New Roman"/>
                <w:spacing w:val="3"/>
                <w:sz w:val="24"/>
                <w:szCs w:val="24"/>
              </w:rPr>
              <w:t>r</w:t>
            </w:r>
            <w:r w:rsidRPr="00F10778">
              <w:rPr>
                <w:rFonts w:ascii="Times New Roman" w:hAnsi="Times New Roman" w:cs="Times New Roman"/>
                <w:spacing w:val="-1"/>
                <w:sz w:val="24"/>
                <w:szCs w:val="24"/>
              </w:rPr>
              <w:t>i</w:t>
            </w:r>
            <w:r w:rsidRPr="00F10778">
              <w:rPr>
                <w:rFonts w:ascii="Times New Roman" w:hAnsi="Times New Roman" w:cs="Times New Roman"/>
                <w:spacing w:val="4"/>
                <w:sz w:val="24"/>
                <w:szCs w:val="24"/>
              </w:rPr>
              <w:t>f</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pacing w:val="1"/>
                <w:sz w:val="24"/>
                <w:szCs w:val="24"/>
              </w:rPr>
              <w:t>s</w:t>
            </w:r>
            <w:r w:rsidRPr="00F10778">
              <w:rPr>
                <w:rFonts w:ascii="Times New Roman" w:hAnsi="Times New Roman" w:cs="Times New Roman"/>
                <w:sz w:val="24"/>
                <w:szCs w:val="24"/>
              </w:rPr>
              <w:t>i</w:t>
            </w:r>
            <w:proofErr w:type="spellEnd"/>
            <w:r w:rsidRPr="00F10778">
              <w:rPr>
                <w:rFonts w:ascii="Times New Roman" w:hAnsi="Times New Roman" w:cs="Times New Roman"/>
                <w:spacing w:val="37"/>
                <w:sz w:val="24"/>
                <w:szCs w:val="24"/>
              </w:rPr>
              <w:t xml:space="preserve"> </w:t>
            </w:r>
            <w:proofErr w:type="spellStart"/>
            <w:r w:rsidRPr="00F10778">
              <w:rPr>
                <w:rFonts w:ascii="Times New Roman" w:hAnsi="Times New Roman" w:cs="Times New Roman"/>
                <w:spacing w:val="2"/>
                <w:sz w:val="24"/>
                <w:szCs w:val="24"/>
              </w:rPr>
              <w:t>p</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3"/>
                <w:sz w:val="24"/>
                <w:szCs w:val="24"/>
              </w:rPr>
              <w:t>s</w:t>
            </w:r>
            <w:r w:rsidRPr="00F10778">
              <w:rPr>
                <w:rFonts w:ascii="Times New Roman" w:hAnsi="Times New Roman" w:cs="Times New Roman"/>
                <w:spacing w:val="-5"/>
                <w:sz w:val="24"/>
                <w:szCs w:val="24"/>
              </w:rPr>
              <w:t>y</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t</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37"/>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38"/>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2"/>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pacing w:val="41"/>
                <w:sz w:val="24"/>
                <w:szCs w:val="24"/>
              </w:rPr>
              <w:t xml:space="preserve"> </w:t>
            </w:r>
            <w:proofErr w:type="spellStart"/>
            <w:r w:rsidRPr="00F10778">
              <w:rPr>
                <w:rFonts w:ascii="Times New Roman" w:hAnsi="Times New Roman" w:cs="Times New Roman"/>
                <w:spacing w:val="-1"/>
                <w:sz w:val="24"/>
                <w:szCs w:val="24"/>
              </w:rPr>
              <w:t>da</w:t>
            </w:r>
            <w:r w:rsidRPr="00F10778">
              <w:rPr>
                <w:rFonts w:ascii="Times New Roman" w:hAnsi="Times New Roman" w:cs="Times New Roman"/>
                <w:sz w:val="24"/>
                <w:szCs w:val="24"/>
              </w:rPr>
              <w:t>n</w:t>
            </w:r>
            <w:proofErr w:type="spellEnd"/>
            <w:r w:rsidRPr="00F10778">
              <w:rPr>
                <w:rFonts w:ascii="Times New Roman" w:hAnsi="Times New Roman" w:cs="Times New Roman"/>
                <w:spacing w:val="38"/>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3"/>
                <w:sz w:val="24"/>
                <w:szCs w:val="24"/>
              </w:rPr>
              <w:t>e</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api</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a</w:t>
            </w:r>
            <w:r w:rsidRPr="00F10778">
              <w:rPr>
                <w:rFonts w:ascii="Times New Roman" w:hAnsi="Times New Roman" w:cs="Times New Roman"/>
                <w:spacing w:val="1"/>
                <w:sz w:val="24"/>
                <w:szCs w:val="24"/>
              </w:rPr>
              <w:t>s</w:t>
            </w:r>
            <w:r w:rsidRPr="00F10778">
              <w:rPr>
                <w:rFonts w:ascii="Times New Roman" w:hAnsi="Times New Roman" w:cs="Times New Roman"/>
                <w:sz w:val="24"/>
                <w:szCs w:val="24"/>
              </w:rPr>
              <w:t>i</w:t>
            </w:r>
            <w:proofErr w:type="spellEnd"/>
            <w:r w:rsidRPr="00F10778">
              <w:rPr>
                <w:rFonts w:ascii="Times New Roman" w:hAnsi="Times New Roman" w:cs="Times New Roman"/>
                <w:spacing w:val="39"/>
                <w:sz w:val="24"/>
                <w:szCs w:val="24"/>
              </w:rPr>
              <w:t xml:space="preserve"> </w:t>
            </w:r>
            <w:proofErr w:type="spellStart"/>
            <w:r w:rsidRPr="00F10778">
              <w:rPr>
                <w:rFonts w:ascii="Times New Roman" w:hAnsi="Times New Roman" w:cs="Times New Roman"/>
                <w:spacing w:val="2"/>
                <w:sz w:val="24"/>
                <w:szCs w:val="24"/>
              </w:rPr>
              <w:t>n</w:t>
            </w:r>
            <w:r w:rsidRPr="00F10778">
              <w:rPr>
                <w:rFonts w:ascii="Times New Roman" w:hAnsi="Times New Roman" w:cs="Times New Roman"/>
                <w:spacing w:val="-1"/>
                <w:sz w:val="24"/>
                <w:szCs w:val="24"/>
              </w:rPr>
              <w:t>a</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w:t>
            </w:r>
            <w:r w:rsidRPr="00F10778">
              <w:rPr>
                <w:rFonts w:ascii="Times New Roman" w:hAnsi="Times New Roman" w:cs="Times New Roman"/>
                <w:spacing w:val="-1"/>
                <w:sz w:val="24"/>
                <w:szCs w:val="24"/>
              </w:rPr>
              <w:t>n</w:t>
            </w:r>
            <w:r w:rsidRPr="00F10778">
              <w:rPr>
                <w:rFonts w:ascii="Times New Roman" w:hAnsi="Times New Roman" w:cs="Times New Roman"/>
                <w:spacing w:val="-3"/>
                <w:sz w:val="24"/>
                <w:szCs w:val="24"/>
              </w:rPr>
              <w:t>a</w:t>
            </w:r>
            <w:r w:rsidRPr="00F10778">
              <w:rPr>
                <w:rFonts w:ascii="Times New Roman" w:hAnsi="Times New Roman" w:cs="Times New Roman"/>
                <w:spacing w:val="2"/>
                <w:sz w:val="24"/>
                <w:szCs w:val="24"/>
              </w:rPr>
              <w:t>m</w:t>
            </w:r>
            <w:r w:rsidRPr="00F10778">
              <w:rPr>
                <w:rFonts w:ascii="Times New Roman" w:hAnsi="Times New Roman" w:cs="Times New Roman"/>
                <w:sz w:val="24"/>
                <w:szCs w:val="24"/>
              </w:rPr>
              <w:t>a</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aha</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9"/>
                <w:sz w:val="24"/>
                <w:szCs w:val="24"/>
              </w:rPr>
              <w:t xml:space="preserve"> </w:t>
            </w:r>
            <w:r w:rsidRPr="00F10778">
              <w:rPr>
                <w:rFonts w:ascii="Times New Roman" w:hAnsi="Times New Roman" w:cs="Times New Roman"/>
                <w:spacing w:val="-5"/>
                <w:sz w:val="24"/>
                <w:szCs w:val="24"/>
              </w:rPr>
              <w:t>y</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n</w:t>
            </w:r>
            <w:r w:rsidRPr="00F10778">
              <w:rPr>
                <w:rFonts w:ascii="Times New Roman" w:hAnsi="Times New Roman" w:cs="Times New Roman"/>
                <w:sz w:val="24"/>
                <w:szCs w:val="24"/>
              </w:rPr>
              <w:t xml:space="preserve">g  </w:t>
            </w:r>
            <w:r w:rsidRPr="00F10778">
              <w:rPr>
                <w:rFonts w:ascii="Times New Roman" w:hAnsi="Times New Roman" w:cs="Times New Roman"/>
                <w:spacing w:val="5"/>
                <w:sz w:val="24"/>
                <w:szCs w:val="24"/>
              </w:rPr>
              <w:t xml:space="preserve"> </w:t>
            </w:r>
            <w:proofErr w:type="spellStart"/>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pacing w:val="1"/>
                <w:sz w:val="24"/>
                <w:szCs w:val="24"/>
              </w:rPr>
              <w:t>n</w:t>
            </w:r>
            <w:proofErr w:type="spellEnd"/>
            <w:r w:rsidRPr="00F10778">
              <w:rPr>
                <w:rFonts w:ascii="Times New Roman" w:hAnsi="Times New Roman" w:cs="Times New Roman"/>
                <w:sz w:val="24"/>
                <w:szCs w:val="24"/>
              </w:rPr>
              <w:t>/</w:t>
            </w:r>
            <w:proofErr w:type="spellStart"/>
            <w:r w:rsidRPr="00F10778">
              <w:rPr>
                <w:rFonts w:ascii="Times New Roman" w:hAnsi="Times New Roman" w:cs="Times New Roman"/>
                <w:spacing w:val="1"/>
                <w:sz w:val="24"/>
                <w:szCs w:val="24"/>
              </w:rPr>
              <w:t>d</w:t>
            </w:r>
            <w:r w:rsidRPr="00F10778">
              <w:rPr>
                <w:rFonts w:ascii="Times New Roman" w:hAnsi="Times New Roman" w:cs="Times New Roman"/>
                <w:spacing w:val="-1"/>
                <w:sz w:val="24"/>
                <w:szCs w:val="24"/>
              </w:rPr>
              <w:t>apa</w:t>
            </w:r>
            <w:r w:rsidRPr="00F10778">
              <w:rPr>
                <w:rFonts w:ascii="Times New Roman" w:hAnsi="Times New Roman" w:cs="Times New Roman"/>
                <w:sz w:val="24"/>
                <w:szCs w:val="24"/>
              </w:rPr>
              <w:t>t</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5"/>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enga</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bi</w:t>
            </w:r>
            <w:r w:rsidRPr="00F10778">
              <w:rPr>
                <w:rFonts w:ascii="Times New Roman" w:hAnsi="Times New Roman" w:cs="Times New Roman"/>
                <w:sz w:val="24"/>
                <w:szCs w:val="24"/>
              </w:rPr>
              <w:t>l</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4"/>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ta</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5"/>
                <w:sz w:val="24"/>
                <w:szCs w:val="24"/>
              </w:rPr>
              <w:t xml:space="preserve"> </w:t>
            </w:r>
            <w:proofErr w:type="spellStart"/>
            <w:r w:rsidRPr="00F10778">
              <w:rPr>
                <w:rFonts w:ascii="Times New Roman" w:hAnsi="Times New Roman" w:cs="Times New Roman"/>
                <w:spacing w:val="1"/>
                <w:sz w:val="24"/>
                <w:szCs w:val="24"/>
              </w:rPr>
              <w:t>k</w:t>
            </w:r>
            <w:r w:rsidRPr="00F10778">
              <w:rPr>
                <w:rFonts w:ascii="Times New Roman" w:hAnsi="Times New Roman" w:cs="Times New Roman"/>
                <w:spacing w:val="-1"/>
                <w:sz w:val="24"/>
                <w:szCs w:val="24"/>
              </w:rPr>
              <w:t>ul</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h</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5"/>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5"/>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1"/>
                <w:sz w:val="24"/>
                <w:szCs w:val="24"/>
              </w:rPr>
              <w:t>da</w:t>
            </w:r>
            <w:r w:rsidRPr="00F10778">
              <w:rPr>
                <w:rFonts w:ascii="Times New Roman" w:hAnsi="Times New Roman" w:cs="Times New Roman"/>
                <w:sz w:val="24"/>
                <w:szCs w:val="24"/>
              </w:rPr>
              <w:t>n</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5"/>
                <w:sz w:val="24"/>
                <w:szCs w:val="24"/>
              </w:rPr>
              <w:t xml:space="preserve"> </w:t>
            </w:r>
            <w:r w:rsidRPr="00F10778">
              <w:rPr>
                <w:rFonts w:ascii="Times New Roman" w:hAnsi="Times New Roman" w:cs="Times New Roman"/>
                <w:spacing w:val="1"/>
                <w:sz w:val="24"/>
                <w:szCs w:val="24"/>
              </w:rPr>
              <w:t>Prodi</w:t>
            </w:r>
            <w:r w:rsidRPr="00F10778">
              <w:rPr>
                <w:rFonts w:ascii="Times New Roman" w:hAnsi="Times New Roman" w:cs="Times New Roman"/>
                <w:sz w:val="24"/>
                <w:szCs w:val="24"/>
                <w:lang w:val="id-ID"/>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ene</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ap</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23"/>
                <w:sz w:val="24"/>
                <w:szCs w:val="24"/>
              </w:rPr>
              <w:t xml:space="preserve"> </w:t>
            </w:r>
            <w:proofErr w:type="spellStart"/>
            <w:r w:rsidRPr="00F10778">
              <w:rPr>
                <w:rFonts w:ascii="Times New Roman" w:hAnsi="Times New Roman" w:cs="Times New Roman"/>
                <w:spacing w:val="-1"/>
                <w:sz w:val="24"/>
                <w:szCs w:val="24"/>
              </w:rPr>
              <w:t>da</w:t>
            </w:r>
            <w:r w:rsidRPr="00F10778">
              <w:rPr>
                <w:rFonts w:ascii="Times New Roman" w:hAnsi="Times New Roman" w:cs="Times New Roman"/>
                <w:sz w:val="24"/>
                <w:szCs w:val="24"/>
              </w:rPr>
              <w:t>n</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25"/>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n</w:t>
            </w:r>
            <w:r w:rsidRPr="00F10778">
              <w:rPr>
                <w:rFonts w:ascii="Times New Roman" w:hAnsi="Times New Roman" w:cs="Times New Roman"/>
                <w:spacing w:val="-1"/>
                <w:sz w:val="24"/>
                <w:szCs w:val="24"/>
              </w:rPr>
              <w:t>g</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j</w:t>
            </w:r>
            <w:r w:rsidRPr="00F10778">
              <w:rPr>
                <w:rFonts w:ascii="Times New Roman" w:hAnsi="Times New Roman" w:cs="Times New Roman"/>
                <w:spacing w:val="-1"/>
                <w:sz w:val="24"/>
                <w:szCs w:val="24"/>
              </w:rPr>
              <w:t>u</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23"/>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epad</w:t>
            </w:r>
            <w:r w:rsidRPr="00F10778">
              <w:rPr>
                <w:rFonts w:ascii="Times New Roman" w:hAnsi="Times New Roman" w:cs="Times New Roman"/>
                <w:sz w:val="24"/>
                <w:szCs w:val="24"/>
              </w:rPr>
              <w:t>a</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24"/>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e</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z w:val="24"/>
                <w:szCs w:val="24"/>
              </w:rPr>
              <w:t xml:space="preserve">  </w:t>
            </w:r>
            <w:r w:rsidRPr="00F10778">
              <w:rPr>
                <w:rFonts w:ascii="Times New Roman" w:hAnsi="Times New Roman" w:cs="Times New Roman"/>
                <w:spacing w:val="25"/>
                <w:sz w:val="24"/>
                <w:szCs w:val="24"/>
              </w:rPr>
              <w:t xml:space="preserve"> </w:t>
            </w:r>
            <w:proofErr w:type="spellStart"/>
            <w:r w:rsidRPr="00F10778">
              <w:rPr>
                <w:rFonts w:ascii="Times New Roman" w:hAnsi="Times New Roman" w:cs="Times New Roman"/>
                <w:spacing w:val="2"/>
                <w:sz w:val="24"/>
                <w:szCs w:val="24"/>
              </w:rPr>
              <w:t>u</w:t>
            </w:r>
            <w:r w:rsidRPr="00F10778">
              <w:rPr>
                <w:rFonts w:ascii="Times New Roman" w:hAnsi="Times New Roman" w:cs="Times New Roman"/>
                <w:spacing w:val="-1"/>
                <w:sz w:val="24"/>
                <w:szCs w:val="24"/>
              </w:rPr>
              <w:t>n</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k</w:t>
            </w:r>
            <w:proofErr w:type="spellEnd"/>
            <w:r w:rsidRPr="00F10778">
              <w:rPr>
                <w:rFonts w:ascii="Times New Roman" w:hAnsi="Times New Roman" w:cs="Times New Roman"/>
                <w:sz w:val="24"/>
                <w:szCs w:val="24"/>
              </w:rPr>
              <w:tab/>
            </w:r>
            <w:proofErr w:type="spellStart"/>
            <w:r w:rsidRPr="00F10778">
              <w:rPr>
                <w:rFonts w:ascii="Times New Roman" w:hAnsi="Times New Roman" w:cs="Times New Roman"/>
                <w:spacing w:val="-1"/>
                <w:w w:val="95"/>
                <w:sz w:val="24"/>
                <w:szCs w:val="24"/>
              </w:rPr>
              <w:t>dib</w:t>
            </w:r>
            <w:r w:rsidRPr="00F10778">
              <w:rPr>
                <w:rFonts w:ascii="Times New Roman" w:hAnsi="Times New Roman" w:cs="Times New Roman"/>
                <w:spacing w:val="1"/>
                <w:w w:val="95"/>
                <w:sz w:val="24"/>
                <w:szCs w:val="24"/>
              </w:rPr>
              <w:t>u</w:t>
            </w:r>
            <w:r w:rsidRPr="00F10778">
              <w:rPr>
                <w:rFonts w:ascii="Times New Roman" w:hAnsi="Times New Roman" w:cs="Times New Roman"/>
                <w:spacing w:val="-1"/>
                <w:w w:val="95"/>
                <w:sz w:val="24"/>
                <w:szCs w:val="24"/>
              </w:rPr>
              <w:t>a</w:t>
            </w:r>
            <w:r w:rsidRPr="00F10778">
              <w:rPr>
                <w:rFonts w:ascii="Times New Roman" w:hAnsi="Times New Roman" w:cs="Times New Roman"/>
                <w:w w:val="95"/>
                <w:sz w:val="24"/>
                <w:szCs w:val="24"/>
              </w:rPr>
              <w:t>t</w:t>
            </w:r>
            <w:r w:rsidRPr="00F10778">
              <w:rPr>
                <w:rFonts w:ascii="Times New Roman" w:hAnsi="Times New Roman" w:cs="Times New Roman"/>
                <w:spacing w:val="2"/>
                <w:w w:val="95"/>
                <w:sz w:val="24"/>
                <w:szCs w:val="24"/>
              </w:rPr>
              <w:t>k</w:t>
            </w:r>
            <w:r w:rsidRPr="00F10778">
              <w:rPr>
                <w:rFonts w:ascii="Times New Roman" w:hAnsi="Times New Roman" w:cs="Times New Roman"/>
                <w:spacing w:val="-1"/>
                <w:w w:val="95"/>
                <w:sz w:val="24"/>
                <w:szCs w:val="24"/>
              </w:rPr>
              <w:t>a</w:t>
            </w:r>
            <w:r w:rsidRPr="00F10778">
              <w:rPr>
                <w:rFonts w:ascii="Times New Roman" w:hAnsi="Times New Roman" w:cs="Times New Roman"/>
                <w:w w:val="95"/>
                <w:sz w:val="24"/>
                <w:szCs w:val="24"/>
              </w:rPr>
              <w:t>n</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pacing w:val="2"/>
                <w:sz w:val="24"/>
                <w:szCs w:val="24"/>
              </w:rPr>
              <w:t>n</w:t>
            </w:r>
            <w:r w:rsidRPr="00F10778">
              <w:rPr>
                <w:rFonts w:ascii="Times New Roman" w:hAnsi="Times New Roman" w:cs="Times New Roman"/>
                <w:spacing w:val="-1"/>
                <w:sz w:val="24"/>
                <w:szCs w:val="24"/>
              </w:rPr>
              <w:t>ga</w:t>
            </w:r>
            <w:r w:rsidRPr="00F10778">
              <w:rPr>
                <w:rFonts w:ascii="Times New Roman" w:hAnsi="Times New Roman" w:cs="Times New Roman"/>
                <w:spacing w:val="2"/>
                <w:sz w:val="24"/>
                <w:szCs w:val="24"/>
              </w:rPr>
              <w:t>n</w:t>
            </w:r>
            <w:r w:rsidRPr="00F10778">
              <w:rPr>
                <w:rFonts w:ascii="Times New Roman" w:hAnsi="Times New Roman" w:cs="Times New Roman"/>
                <w:spacing w:val="-1"/>
                <w:sz w:val="24"/>
                <w:szCs w:val="24"/>
              </w:rPr>
              <w:t>g</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2"/>
                <w:sz w:val="24"/>
                <w:szCs w:val="24"/>
              </w:rPr>
              <w:t xml:space="preserve"> </w:t>
            </w:r>
            <w:proofErr w:type="spellStart"/>
            <w:r w:rsidRPr="00F10778">
              <w:rPr>
                <w:rFonts w:ascii="Times New Roman" w:hAnsi="Times New Roman" w:cs="Times New Roman"/>
                <w:spacing w:val="-1"/>
                <w:sz w:val="24"/>
                <w:szCs w:val="24"/>
              </w:rPr>
              <w:t>do</w:t>
            </w:r>
            <w:r w:rsidRPr="00F10778">
              <w:rPr>
                <w:rFonts w:ascii="Times New Roman" w:hAnsi="Times New Roman" w:cs="Times New Roman"/>
                <w:spacing w:val="1"/>
                <w:sz w:val="24"/>
                <w:szCs w:val="24"/>
              </w:rPr>
              <w:t>s</w:t>
            </w:r>
            <w:r w:rsidRPr="00F10778">
              <w:rPr>
                <w:rFonts w:ascii="Times New Roman" w:hAnsi="Times New Roman" w:cs="Times New Roman"/>
                <w:spacing w:val="2"/>
                <w:sz w:val="24"/>
                <w:szCs w:val="24"/>
              </w:rPr>
              <w:t>e</w:t>
            </w:r>
            <w:r w:rsidRPr="00F10778">
              <w:rPr>
                <w:rFonts w:ascii="Times New Roman" w:hAnsi="Times New Roman" w:cs="Times New Roman"/>
                <w:sz w:val="24"/>
                <w:szCs w:val="24"/>
              </w:rPr>
              <w:t>n</w:t>
            </w:r>
            <w:proofErr w:type="spellEnd"/>
            <w:r w:rsidRPr="00F10778">
              <w:rPr>
                <w:rFonts w:ascii="Times New Roman" w:hAnsi="Times New Roman" w:cs="Times New Roman"/>
                <w:spacing w:val="-11"/>
                <w:sz w:val="24"/>
                <w:szCs w:val="24"/>
              </w:rPr>
              <w:t xml:space="preserve"> </w:t>
            </w:r>
            <w:proofErr w:type="spellStart"/>
            <w:r w:rsidRPr="00F10778">
              <w:rPr>
                <w:rFonts w:ascii="Times New Roman" w:hAnsi="Times New Roman" w:cs="Times New Roman"/>
                <w:spacing w:val="2"/>
                <w:sz w:val="24"/>
                <w:szCs w:val="24"/>
              </w:rPr>
              <w:t>p</w:t>
            </w:r>
            <w:r w:rsidRPr="00F10778">
              <w:rPr>
                <w:rFonts w:ascii="Times New Roman" w:hAnsi="Times New Roman" w:cs="Times New Roman"/>
                <w:spacing w:val="1"/>
                <w:sz w:val="24"/>
                <w:szCs w:val="24"/>
              </w:rPr>
              <w:t>e</w:t>
            </w:r>
            <w:r w:rsidRPr="00F10778">
              <w:rPr>
                <w:rFonts w:ascii="Times New Roman" w:hAnsi="Times New Roman" w:cs="Times New Roman"/>
                <w:spacing w:val="4"/>
                <w:sz w:val="24"/>
                <w:szCs w:val="24"/>
              </w:rPr>
              <w:t>m</w:t>
            </w:r>
            <w:r w:rsidRPr="00F10778">
              <w:rPr>
                <w:rFonts w:ascii="Times New Roman" w:hAnsi="Times New Roman" w:cs="Times New Roman"/>
                <w:spacing w:val="-3"/>
                <w:sz w:val="24"/>
                <w:szCs w:val="24"/>
              </w:rPr>
              <w:t>b</w:t>
            </w:r>
            <w:r w:rsidRPr="00F10778">
              <w:rPr>
                <w:rFonts w:ascii="Times New Roman" w:hAnsi="Times New Roman" w:cs="Times New Roman"/>
                <w:spacing w:val="-1"/>
                <w:sz w:val="24"/>
                <w:szCs w:val="24"/>
              </w:rPr>
              <w:t>i</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bin</w:t>
            </w:r>
            <w:r w:rsidRPr="00F10778">
              <w:rPr>
                <w:rFonts w:ascii="Times New Roman" w:hAnsi="Times New Roman" w:cs="Times New Roman"/>
                <w:sz w:val="24"/>
                <w:szCs w:val="24"/>
              </w:rPr>
              <w:t>g</w:t>
            </w:r>
            <w:proofErr w:type="spellEnd"/>
            <w:r w:rsidRPr="00F10778">
              <w:rPr>
                <w:rFonts w:ascii="Times New Roman" w:hAnsi="Times New Roman" w:cs="Times New Roman"/>
                <w:spacing w:val="-11"/>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13"/>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pacing w:val="3"/>
                <w:sz w:val="24"/>
                <w:szCs w:val="24"/>
              </w:rPr>
              <w:t>k</w:t>
            </w:r>
            <w:proofErr w:type="spellEnd"/>
            <w:r w:rsidRPr="00F10778">
              <w:rPr>
                <w:rFonts w:ascii="Times New Roman" w:hAnsi="Times New Roman" w:cs="Times New Roman"/>
                <w:sz w:val="24"/>
                <w:szCs w:val="24"/>
                <w:lang w:val="id-ID"/>
              </w:rPr>
              <w:t>.</w:t>
            </w:r>
          </w:p>
          <w:p w:rsidR="00F10778" w:rsidRPr="00F10778" w:rsidRDefault="00F10778" w:rsidP="002C7556">
            <w:pPr>
              <w:pStyle w:val="BodyText"/>
              <w:widowControl w:val="0"/>
              <w:numPr>
                <w:ilvl w:val="0"/>
                <w:numId w:val="14"/>
              </w:numPr>
              <w:tabs>
                <w:tab w:val="left" w:pos="579"/>
              </w:tabs>
              <w:kinsoku w:val="0"/>
              <w:overflowPunct w:val="0"/>
              <w:autoSpaceDE w:val="0"/>
              <w:autoSpaceDN w:val="0"/>
              <w:adjustRightInd w:val="0"/>
              <w:spacing w:before="6" w:line="275" w:lineRule="auto"/>
              <w:rPr>
                <w:rFonts w:ascii="Times New Roman" w:hAnsi="Times New Roman" w:cs="Times New Roman"/>
                <w:sz w:val="24"/>
                <w:szCs w:val="24"/>
              </w:rPr>
            </w:pPr>
            <w:r w:rsidRPr="00F10778">
              <w:rPr>
                <w:rFonts w:ascii="Times New Roman" w:hAnsi="Times New Roman" w:cs="Times New Roman"/>
                <w:sz w:val="24"/>
                <w:szCs w:val="24"/>
                <w:lang w:val="id-ID"/>
              </w:rPr>
              <w:t>Prodi mengumumkan nama-nama dosen pembimbing kerja Praktek Mahasiswa berdasarkan SK Pengangkatan dosen pembimbing kerja Praktek.</w:t>
            </w:r>
          </w:p>
          <w:p w:rsidR="00F10778" w:rsidRPr="00F10778" w:rsidRDefault="00F10778" w:rsidP="002C7556">
            <w:pPr>
              <w:pStyle w:val="BodyText"/>
              <w:widowControl w:val="0"/>
              <w:numPr>
                <w:ilvl w:val="0"/>
                <w:numId w:val="14"/>
              </w:numPr>
              <w:tabs>
                <w:tab w:val="left" w:pos="579"/>
              </w:tabs>
              <w:kinsoku w:val="0"/>
              <w:overflowPunct w:val="0"/>
              <w:autoSpaceDE w:val="0"/>
              <w:autoSpaceDN w:val="0"/>
              <w:adjustRightInd w:val="0"/>
              <w:spacing w:before="6" w:line="275" w:lineRule="auto"/>
              <w:rPr>
                <w:rFonts w:ascii="Times New Roman" w:hAnsi="Times New Roman" w:cs="Times New Roman"/>
                <w:sz w:val="24"/>
                <w:szCs w:val="24"/>
                <w:lang w:val="id-ID"/>
              </w:rPr>
            </w:pPr>
            <w:r w:rsidRPr="00F10778">
              <w:rPr>
                <w:rFonts w:ascii="Times New Roman" w:hAnsi="Times New Roman" w:cs="Times New Roman"/>
                <w:sz w:val="24"/>
                <w:szCs w:val="24"/>
                <w:lang w:val="id-ID"/>
              </w:rPr>
              <w:t>Prodi melakukan pertemuan dengan mahasiswa untuk sosialisasi peraturan Persiapan Kerja Praktek.</w:t>
            </w:r>
          </w:p>
          <w:p w:rsidR="00FB1BC4" w:rsidRPr="00FB1BC4" w:rsidRDefault="00F10778" w:rsidP="00FB1BC4">
            <w:pPr>
              <w:pStyle w:val="BodyText"/>
              <w:widowControl w:val="0"/>
              <w:numPr>
                <w:ilvl w:val="0"/>
                <w:numId w:val="14"/>
              </w:numPr>
              <w:tabs>
                <w:tab w:val="left" w:pos="579"/>
              </w:tabs>
              <w:kinsoku w:val="0"/>
              <w:overflowPunct w:val="0"/>
              <w:autoSpaceDE w:val="0"/>
              <w:autoSpaceDN w:val="0"/>
              <w:adjustRightInd w:val="0"/>
              <w:spacing w:before="6" w:line="275" w:lineRule="auto"/>
              <w:rPr>
                <w:rFonts w:ascii="Times New Roman" w:hAnsi="Times New Roman" w:cs="Times New Roman"/>
                <w:sz w:val="24"/>
                <w:szCs w:val="24"/>
                <w:lang w:val="id-ID"/>
              </w:rPr>
            </w:pPr>
            <w:proofErr w:type="spellStart"/>
            <w:r w:rsidRPr="00F10778">
              <w:rPr>
                <w:rFonts w:ascii="Times New Roman" w:hAnsi="Times New Roman" w:cs="Times New Roman"/>
                <w:spacing w:val="-1"/>
                <w:sz w:val="24"/>
                <w:szCs w:val="24"/>
              </w:rPr>
              <w:t>Maha</w:t>
            </w:r>
            <w:r w:rsidRPr="00F10778">
              <w:rPr>
                <w:rFonts w:ascii="Times New Roman" w:hAnsi="Times New Roman" w:cs="Times New Roman"/>
                <w:spacing w:val="3"/>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1"/>
                <w:sz w:val="24"/>
                <w:szCs w:val="24"/>
              </w:rPr>
              <w:t xml:space="preserve"> </w:t>
            </w:r>
            <w:proofErr w:type="spellStart"/>
            <w:r w:rsidRPr="00F10778">
              <w:rPr>
                <w:rFonts w:ascii="Times New Roman" w:hAnsi="Times New Roman" w:cs="Times New Roman"/>
                <w:spacing w:val="-1"/>
                <w:sz w:val="24"/>
                <w:szCs w:val="24"/>
              </w:rPr>
              <w:t>be</w:t>
            </w:r>
            <w:r w:rsidRPr="00F10778">
              <w:rPr>
                <w:rFonts w:ascii="Times New Roman" w:hAnsi="Times New Roman" w:cs="Times New Roman"/>
                <w:sz w:val="24"/>
                <w:szCs w:val="24"/>
              </w:rPr>
              <w:t>r</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oo</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dina</w:t>
            </w:r>
            <w:r w:rsidRPr="00F10778">
              <w:rPr>
                <w:rFonts w:ascii="Times New Roman" w:hAnsi="Times New Roman" w:cs="Times New Roman"/>
                <w:spacing w:val="1"/>
                <w:sz w:val="24"/>
                <w:szCs w:val="24"/>
              </w:rPr>
              <w:t>s</w:t>
            </w:r>
            <w:r w:rsidRPr="00F10778">
              <w:rPr>
                <w:rFonts w:ascii="Times New Roman" w:hAnsi="Times New Roman" w:cs="Times New Roman"/>
                <w:sz w:val="24"/>
                <w:szCs w:val="24"/>
              </w:rPr>
              <w:t>i</w:t>
            </w:r>
            <w:proofErr w:type="spellEnd"/>
            <w:r w:rsidRPr="00F10778">
              <w:rPr>
                <w:rFonts w:ascii="Times New Roman" w:hAnsi="Times New Roman" w:cs="Times New Roman"/>
                <w:spacing w:val="1"/>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eng</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z w:val="24"/>
                <w:szCs w:val="24"/>
              </w:rPr>
              <w:t xml:space="preserve"> </w:t>
            </w:r>
            <w:proofErr w:type="gramStart"/>
            <w:r w:rsidRPr="00F10778">
              <w:rPr>
                <w:rFonts w:ascii="Times New Roman" w:hAnsi="Times New Roman" w:cs="Times New Roman"/>
                <w:spacing w:val="1"/>
                <w:sz w:val="24"/>
                <w:szCs w:val="24"/>
              </w:rPr>
              <w:t>Prodi</w:t>
            </w:r>
            <w:proofErr w:type="gramEnd"/>
            <w:r w:rsidRPr="00F10778">
              <w:rPr>
                <w:rFonts w:ascii="Times New Roman" w:hAnsi="Times New Roman" w:cs="Times New Roman"/>
                <w:spacing w:val="-1"/>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o</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n</w:t>
            </w:r>
            <w:proofErr w:type="spellEnd"/>
            <w:r w:rsidRPr="00F10778">
              <w:rPr>
                <w:rFonts w:ascii="Times New Roman" w:hAnsi="Times New Roman" w:cs="Times New Roman"/>
                <w:spacing w:val="2"/>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bi</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bin</w:t>
            </w:r>
            <w:r w:rsidRPr="00F10778">
              <w:rPr>
                <w:rFonts w:ascii="Times New Roman" w:hAnsi="Times New Roman" w:cs="Times New Roman"/>
                <w:sz w:val="24"/>
                <w:szCs w:val="24"/>
              </w:rPr>
              <w:t>g</w:t>
            </w:r>
            <w:proofErr w:type="spellEnd"/>
            <w:r w:rsidRPr="00F10778">
              <w:rPr>
                <w:rFonts w:ascii="Times New Roman" w:hAnsi="Times New Roman" w:cs="Times New Roman"/>
                <w:spacing w:val="-1"/>
                <w:sz w:val="24"/>
                <w:szCs w:val="24"/>
              </w:rPr>
              <w:t xml:space="preserve"> </w:t>
            </w:r>
            <w:r w:rsidRPr="00F10778">
              <w:rPr>
                <w:rFonts w:ascii="Times New Roman" w:hAnsi="Times New Roman" w:cs="Times New Roman"/>
                <w:spacing w:val="1"/>
                <w:sz w:val="24"/>
                <w:szCs w:val="24"/>
              </w:rPr>
              <w:t>K</w:t>
            </w:r>
            <w:r w:rsidRPr="00F10778">
              <w:rPr>
                <w:rFonts w:ascii="Times New Roman" w:hAnsi="Times New Roman" w:cs="Times New Roman"/>
                <w:sz w:val="24"/>
                <w:szCs w:val="24"/>
              </w:rPr>
              <w:t>P</w:t>
            </w:r>
            <w:r w:rsidRPr="00F10778">
              <w:rPr>
                <w:rFonts w:ascii="Times New Roman" w:hAnsi="Times New Roman" w:cs="Times New Roman"/>
                <w:spacing w:val="2"/>
                <w:sz w:val="24"/>
                <w:szCs w:val="24"/>
              </w:rPr>
              <w:t xml:space="preserve"> </w:t>
            </w:r>
            <w:proofErr w:type="spellStart"/>
            <w:r w:rsidRPr="00F10778">
              <w:rPr>
                <w:rFonts w:ascii="Times New Roman" w:hAnsi="Times New Roman" w:cs="Times New Roman"/>
                <w:spacing w:val="-1"/>
                <w:sz w:val="24"/>
                <w:szCs w:val="24"/>
              </w:rPr>
              <w:t>d</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la</w:t>
            </w:r>
            <w:r w:rsidRPr="00F10778">
              <w:rPr>
                <w:rFonts w:ascii="Times New Roman" w:hAnsi="Times New Roman" w:cs="Times New Roman"/>
                <w:sz w:val="24"/>
                <w:szCs w:val="24"/>
              </w:rPr>
              <w:t>m</w:t>
            </w:r>
            <w:proofErr w:type="spellEnd"/>
            <w:r w:rsidRPr="00F10778">
              <w:rPr>
                <w:rFonts w:ascii="Times New Roman" w:hAnsi="Times New Roman" w:cs="Times New Roman"/>
                <w:spacing w:val="1"/>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3"/>
                <w:sz w:val="24"/>
                <w:szCs w:val="24"/>
              </w:rPr>
              <w:t>e</w:t>
            </w:r>
            <w:r w:rsidRPr="00F10778">
              <w:rPr>
                <w:rFonts w:ascii="Times New Roman" w:hAnsi="Times New Roman" w:cs="Times New Roman"/>
                <w:spacing w:val="-1"/>
                <w:sz w:val="24"/>
                <w:szCs w:val="24"/>
              </w:rPr>
              <w:t>nen</w:t>
            </w:r>
            <w:r w:rsidRPr="00F10778">
              <w:rPr>
                <w:rFonts w:ascii="Times New Roman" w:hAnsi="Times New Roman" w:cs="Times New Roman"/>
                <w:spacing w:val="2"/>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pa</w:t>
            </w:r>
            <w:r w:rsidRPr="00F10778">
              <w:rPr>
                <w:rFonts w:ascii="Times New Roman" w:hAnsi="Times New Roman" w:cs="Times New Roman"/>
                <w:sz w:val="24"/>
                <w:szCs w:val="24"/>
              </w:rPr>
              <w:t>t</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pacing w:val="-2"/>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9"/>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pacing w:val="-2"/>
                <w:sz w:val="24"/>
                <w:szCs w:val="24"/>
              </w:rPr>
              <w:t xml:space="preserve"> </w:t>
            </w:r>
            <w:r w:rsidRPr="00F10778">
              <w:rPr>
                <w:rFonts w:ascii="Times New Roman" w:hAnsi="Times New Roman" w:cs="Times New Roman"/>
                <w:spacing w:val="-7"/>
                <w:sz w:val="24"/>
                <w:szCs w:val="24"/>
              </w:rPr>
              <w:t>y</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n</w:t>
            </w:r>
            <w:r w:rsidRPr="00F10778">
              <w:rPr>
                <w:rFonts w:ascii="Times New Roman" w:hAnsi="Times New Roman" w:cs="Times New Roman"/>
                <w:sz w:val="24"/>
                <w:szCs w:val="24"/>
              </w:rPr>
              <w:t>g</w:t>
            </w:r>
            <w:r w:rsidRPr="00F10778">
              <w:rPr>
                <w:rFonts w:ascii="Times New Roman" w:hAnsi="Times New Roman" w:cs="Times New Roman"/>
                <w:spacing w:val="-6"/>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ua</w:t>
            </w:r>
            <w:r w:rsidRPr="00F10778">
              <w:rPr>
                <w:rFonts w:ascii="Times New Roman" w:hAnsi="Times New Roman" w:cs="Times New Roman"/>
                <w:sz w:val="24"/>
                <w:szCs w:val="24"/>
              </w:rPr>
              <w:t>i</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en</w:t>
            </w:r>
            <w:r w:rsidRPr="00F10778">
              <w:rPr>
                <w:rFonts w:ascii="Times New Roman" w:hAnsi="Times New Roman" w:cs="Times New Roman"/>
                <w:spacing w:val="2"/>
                <w:sz w:val="24"/>
                <w:szCs w:val="24"/>
              </w:rPr>
              <w:t>g</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6"/>
                <w:sz w:val="24"/>
                <w:szCs w:val="24"/>
              </w:rPr>
              <w:t xml:space="preserve"> </w:t>
            </w:r>
            <w:proofErr w:type="spellStart"/>
            <w:r w:rsidRPr="00F10778">
              <w:rPr>
                <w:rFonts w:ascii="Times New Roman" w:hAnsi="Times New Roman" w:cs="Times New Roman"/>
                <w:spacing w:val="-1"/>
                <w:sz w:val="24"/>
                <w:szCs w:val="24"/>
              </w:rPr>
              <w:t>b</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da</w:t>
            </w:r>
            <w:r w:rsidRPr="00F10778">
              <w:rPr>
                <w:rFonts w:ascii="Times New Roman" w:hAnsi="Times New Roman" w:cs="Times New Roman"/>
                <w:spacing w:val="2"/>
                <w:sz w:val="24"/>
                <w:szCs w:val="24"/>
              </w:rPr>
              <w:t>n</w:t>
            </w:r>
            <w:r w:rsidRPr="00F10778">
              <w:rPr>
                <w:rFonts w:ascii="Times New Roman" w:hAnsi="Times New Roman" w:cs="Times New Roman"/>
                <w:sz w:val="24"/>
                <w:szCs w:val="24"/>
              </w:rPr>
              <w:t>g</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eahli</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n</w:t>
            </w:r>
            <w:proofErr w:type="spellEnd"/>
            <w:r w:rsidRPr="00F10778">
              <w:rPr>
                <w:rFonts w:ascii="Times New Roman" w:hAnsi="Times New Roman" w:cs="Times New Roman"/>
                <w:spacing w:val="-1"/>
                <w:sz w:val="24"/>
                <w:szCs w:val="24"/>
                <w:lang w:val="id-ID"/>
              </w:rPr>
              <w:t>.</w:t>
            </w:r>
          </w:p>
          <w:p w:rsidR="00FB1BC4" w:rsidRPr="00FB1BC4" w:rsidRDefault="00FB1BC4" w:rsidP="00FB1BC4">
            <w:pPr>
              <w:pStyle w:val="BodyText"/>
              <w:widowControl w:val="0"/>
              <w:tabs>
                <w:tab w:val="left" w:pos="579"/>
              </w:tabs>
              <w:kinsoku w:val="0"/>
              <w:overflowPunct w:val="0"/>
              <w:autoSpaceDE w:val="0"/>
              <w:autoSpaceDN w:val="0"/>
              <w:adjustRightInd w:val="0"/>
              <w:spacing w:before="6" w:line="275" w:lineRule="auto"/>
              <w:ind w:left="1080"/>
              <w:rPr>
                <w:rFonts w:ascii="Times New Roman" w:hAnsi="Times New Roman" w:cs="Times New Roman"/>
                <w:sz w:val="24"/>
                <w:szCs w:val="24"/>
                <w:lang w:val="id-ID"/>
              </w:rPr>
            </w:pPr>
          </w:p>
          <w:p w:rsidR="00F10778" w:rsidRPr="00FB1BC4" w:rsidRDefault="00F10778" w:rsidP="00FB1BC4">
            <w:pPr>
              <w:pStyle w:val="BodyText"/>
              <w:widowControl w:val="0"/>
              <w:numPr>
                <w:ilvl w:val="1"/>
                <w:numId w:val="2"/>
              </w:numPr>
              <w:tabs>
                <w:tab w:val="left" w:pos="720"/>
              </w:tabs>
              <w:kinsoku w:val="0"/>
              <w:overflowPunct w:val="0"/>
              <w:autoSpaceDE w:val="0"/>
              <w:autoSpaceDN w:val="0"/>
              <w:adjustRightInd w:val="0"/>
              <w:spacing w:before="6" w:line="275" w:lineRule="auto"/>
              <w:ind w:left="720"/>
              <w:rPr>
                <w:rFonts w:ascii="Times New Roman" w:hAnsi="Times New Roman" w:cs="Times New Roman"/>
                <w:sz w:val="24"/>
                <w:szCs w:val="24"/>
                <w:lang w:val="id-ID"/>
              </w:rPr>
            </w:pPr>
            <w:r w:rsidRPr="00FB1BC4">
              <w:rPr>
                <w:rFonts w:ascii="Times New Roman" w:hAnsi="Times New Roman" w:cs="Times New Roman"/>
                <w:b/>
                <w:sz w:val="24"/>
                <w:szCs w:val="24"/>
                <w:lang w:val="id-ID" w:eastAsia="id-ID"/>
              </w:rPr>
              <w:t>Penentuan Tempat Kerja Praktek</w:t>
            </w:r>
          </w:p>
          <w:p w:rsidR="00F10778" w:rsidRPr="00F10778" w:rsidRDefault="00F10778" w:rsidP="002C7556">
            <w:pPr>
              <w:numPr>
                <w:ilvl w:val="0"/>
                <w:numId w:val="15"/>
              </w:numPr>
              <w:spacing w:before="100" w:beforeAutospacing="1" w:after="100" w:afterAutospacing="1" w:line="276" w:lineRule="auto"/>
              <w:jc w:val="both"/>
              <w:rPr>
                <w:spacing w:val="-5"/>
                <w:sz w:val="24"/>
                <w:szCs w:val="24"/>
                <w:lang w:val="id-ID"/>
              </w:rPr>
            </w:pPr>
            <w:proofErr w:type="spellStart"/>
            <w:r w:rsidRPr="00F10778">
              <w:rPr>
                <w:spacing w:val="-1"/>
                <w:sz w:val="24"/>
                <w:szCs w:val="24"/>
              </w:rPr>
              <w:t>Maha</w:t>
            </w:r>
            <w:r w:rsidRPr="00F10778">
              <w:rPr>
                <w:spacing w:val="3"/>
                <w:sz w:val="24"/>
                <w:szCs w:val="24"/>
              </w:rPr>
              <w:t>s</w:t>
            </w:r>
            <w:r w:rsidRPr="00F10778">
              <w:rPr>
                <w:spacing w:val="-1"/>
                <w:sz w:val="24"/>
                <w:szCs w:val="24"/>
              </w:rPr>
              <w:t>i</w:t>
            </w:r>
            <w:r w:rsidRPr="00F10778">
              <w:rPr>
                <w:spacing w:val="3"/>
                <w:sz w:val="24"/>
                <w:szCs w:val="24"/>
              </w:rPr>
              <w:t>s</w:t>
            </w:r>
            <w:r w:rsidRPr="00F10778">
              <w:rPr>
                <w:spacing w:val="-3"/>
                <w:sz w:val="24"/>
                <w:szCs w:val="24"/>
              </w:rPr>
              <w:t>w</w:t>
            </w:r>
            <w:r w:rsidRPr="00F10778">
              <w:rPr>
                <w:sz w:val="24"/>
                <w:szCs w:val="24"/>
              </w:rPr>
              <w:t>a</w:t>
            </w:r>
            <w:proofErr w:type="spellEnd"/>
            <w:r w:rsidRPr="00F10778">
              <w:rPr>
                <w:spacing w:val="3"/>
                <w:sz w:val="24"/>
                <w:szCs w:val="24"/>
              </w:rPr>
              <w:t xml:space="preserve"> </w:t>
            </w:r>
            <w:proofErr w:type="spellStart"/>
            <w:r w:rsidRPr="00F10778">
              <w:rPr>
                <w:spacing w:val="4"/>
                <w:sz w:val="24"/>
                <w:szCs w:val="24"/>
              </w:rPr>
              <w:t>m</w:t>
            </w:r>
            <w:r w:rsidRPr="00F10778">
              <w:rPr>
                <w:spacing w:val="-1"/>
                <w:sz w:val="24"/>
                <w:szCs w:val="24"/>
              </w:rPr>
              <w:t>engu</w:t>
            </w:r>
            <w:r w:rsidRPr="00F10778">
              <w:rPr>
                <w:spacing w:val="1"/>
                <w:sz w:val="24"/>
                <w:szCs w:val="24"/>
              </w:rPr>
              <w:t>s</w:t>
            </w:r>
            <w:r w:rsidRPr="00F10778">
              <w:rPr>
                <w:spacing w:val="-1"/>
                <w:sz w:val="24"/>
                <w:szCs w:val="24"/>
              </w:rPr>
              <w:t>ul</w:t>
            </w:r>
            <w:r w:rsidRPr="00F10778">
              <w:rPr>
                <w:spacing w:val="3"/>
                <w:sz w:val="24"/>
                <w:szCs w:val="24"/>
              </w:rPr>
              <w:t>k</w:t>
            </w:r>
            <w:r w:rsidRPr="00F10778">
              <w:rPr>
                <w:spacing w:val="-1"/>
                <w:sz w:val="24"/>
                <w:szCs w:val="24"/>
              </w:rPr>
              <w:t>a</w:t>
            </w:r>
            <w:r w:rsidRPr="00F10778">
              <w:rPr>
                <w:spacing w:val="1"/>
                <w:sz w:val="24"/>
                <w:szCs w:val="24"/>
              </w:rPr>
              <w:t>n</w:t>
            </w:r>
            <w:proofErr w:type="spellEnd"/>
            <w:r w:rsidRPr="00F10778">
              <w:rPr>
                <w:spacing w:val="2"/>
                <w:sz w:val="24"/>
                <w:szCs w:val="24"/>
              </w:rPr>
              <w:t>/</w:t>
            </w:r>
            <w:proofErr w:type="spellStart"/>
            <w:r w:rsidRPr="00F10778">
              <w:rPr>
                <w:spacing w:val="4"/>
                <w:sz w:val="24"/>
                <w:szCs w:val="24"/>
              </w:rPr>
              <w:t>m</w:t>
            </w:r>
            <w:r w:rsidRPr="00F10778">
              <w:rPr>
                <w:spacing w:val="-1"/>
                <w:sz w:val="24"/>
                <w:szCs w:val="24"/>
              </w:rPr>
              <w:t>enga</w:t>
            </w:r>
            <w:r w:rsidRPr="00F10778">
              <w:rPr>
                <w:spacing w:val="1"/>
                <w:sz w:val="24"/>
                <w:szCs w:val="24"/>
              </w:rPr>
              <w:t>j</w:t>
            </w:r>
            <w:r w:rsidRPr="00F10778">
              <w:rPr>
                <w:spacing w:val="-3"/>
                <w:sz w:val="24"/>
                <w:szCs w:val="24"/>
              </w:rPr>
              <w:t>u</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3"/>
                <w:sz w:val="24"/>
                <w:szCs w:val="24"/>
              </w:rPr>
              <w:t xml:space="preserve"> </w:t>
            </w:r>
            <w:proofErr w:type="spellStart"/>
            <w:r w:rsidRPr="00F10778">
              <w:rPr>
                <w:spacing w:val="-1"/>
                <w:sz w:val="24"/>
                <w:szCs w:val="24"/>
              </w:rPr>
              <w:t>da</w:t>
            </w:r>
            <w:r w:rsidRPr="00F10778">
              <w:rPr>
                <w:sz w:val="24"/>
                <w:szCs w:val="24"/>
              </w:rPr>
              <w:t>n</w:t>
            </w:r>
            <w:proofErr w:type="spellEnd"/>
            <w:r w:rsidRPr="00F10778">
              <w:rPr>
                <w:spacing w:val="3"/>
                <w:sz w:val="24"/>
                <w:szCs w:val="24"/>
              </w:rPr>
              <w:t xml:space="preserve"> </w:t>
            </w:r>
            <w:proofErr w:type="spellStart"/>
            <w:r w:rsidRPr="00F10778">
              <w:rPr>
                <w:spacing w:val="4"/>
                <w:sz w:val="24"/>
                <w:szCs w:val="24"/>
              </w:rPr>
              <w:t>m</w:t>
            </w:r>
            <w:r w:rsidRPr="00F10778">
              <w:rPr>
                <w:spacing w:val="-1"/>
                <w:sz w:val="24"/>
                <w:szCs w:val="24"/>
              </w:rPr>
              <w:t>engh</w:t>
            </w:r>
            <w:r w:rsidRPr="00F10778">
              <w:rPr>
                <w:spacing w:val="2"/>
                <w:sz w:val="24"/>
                <w:szCs w:val="24"/>
              </w:rPr>
              <w:t>ub</w:t>
            </w:r>
            <w:r w:rsidRPr="00F10778">
              <w:rPr>
                <w:spacing w:val="-1"/>
                <w:sz w:val="24"/>
                <w:szCs w:val="24"/>
              </w:rPr>
              <w:t>un</w:t>
            </w:r>
            <w:r w:rsidRPr="00F10778">
              <w:rPr>
                <w:spacing w:val="2"/>
                <w:sz w:val="24"/>
                <w:szCs w:val="24"/>
              </w:rPr>
              <w:t>g</w:t>
            </w:r>
            <w:r w:rsidRPr="00F10778">
              <w:rPr>
                <w:sz w:val="24"/>
                <w:szCs w:val="24"/>
              </w:rPr>
              <w:t>i</w:t>
            </w:r>
            <w:proofErr w:type="spellEnd"/>
            <w:r w:rsidRPr="00F10778">
              <w:rPr>
                <w:spacing w:val="3"/>
                <w:sz w:val="24"/>
                <w:szCs w:val="24"/>
              </w:rPr>
              <w:t xml:space="preserve"> </w:t>
            </w:r>
            <w:proofErr w:type="spellStart"/>
            <w:r w:rsidRPr="00F10778">
              <w:rPr>
                <w:spacing w:val="-1"/>
                <w:sz w:val="24"/>
                <w:szCs w:val="24"/>
              </w:rPr>
              <w:t>pe</w:t>
            </w:r>
            <w:r w:rsidRPr="00F10778">
              <w:rPr>
                <w:sz w:val="24"/>
                <w:szCs w:val="24"/>
              </w:rPr>
              <w:t>r</w:t>
            </w:r>
            <w:r w:rsidRPr="00F10778">
              <w:rPr>
                <w:spacing w:val="-1"/>
                <w:sz w:val="24"/>
                <w:szCs w:val="24"/>
              </w:rPr>
              <w:t>u</w:t>
            </w:r>
            <w:r w:rsidRPr="00F10778">
              <w:rPr>
                <w:spacing w:val="1"/>
                <w:sz w:val="24"/>
                <w:szCs w:val="24"/>
              </w:rPr>
              <w:t>s</w:t>
            </w:r>
            <w:r w:rsidRPr="00F10778">
              <w:rPr>
                <w:spacing w:val="2"/>
                <w:sz w:val="24"/>
                <w:szCs w:val="24"/>
              </w:rPr>
              <w:t>a</w:t>
            </w:r>
            <w:r w:rsidRPr="00F10778">
              <w:rPr>
                <w:spacing w:val="-1"/>
                <w:sz w:val="24"/>
                <w:szCs w:val="24"/>
              </w:rPr>
              <w:t>ha</w:t>
            </w:r>
            <w:r w:rsidRPr="00F10778">
              <w:rPr>
                <w:spacing w:val="2"/>
                <w:sz w:val="24"/>
                <w:szCs w:val="24"/>
              </w:rPr>
              <w:t>a</w:t>
            </w:r>
            <w:r w:rsidRPr="00F10778">
              <w:rPr>
                <w:sz w:val="24"/>
                <w:szCs w:val="24"/>
              </w:rPr>
              <w:t>n</w:t>
            </w:r>
            <w:proofErr w:type="spellEnd"/>
            <w:r w:rsidRPr="00F10778">
              <w:rPr>
                <w:spacing w:val="4"/>
                <w:sz w:val="24"/>
                <w:szCs w:val="24"/>
              </w:rPr>
              <w:t xml:space="preserve"> </w:t>
            </w:r>
            <w:proofErr w:type="spellStart"/>
            <w:r w:rsidRPr="00F10778">
              <w:rPr>
                <w:sz w:val="24"/>
                <w:szCs w:val="24"/>
              </w:rPr>
              <w:t>t</w:t>
            </w:r>
            <w:r w:rsidRPr="00F10778">
              <w:rPr>
                <w:spacing w:val="-1"/>
                <w:sz w:val="24"/>
                <w:szCs w:val="24"/>
              </w:rPr>
              <w:t>e</w:t>
            </w:r>
            <w:r w:rsidRPr="00F10778">
              <w:rPr>
                <w:spacing w:val="4"/>
                <w:sz w:val="24"/>
                <w:szCs w:val="24"/>
              </w:rPr>
              <w:t>m</w:t>
            </w:r>
            <w:r w:rsidRPr="00F10778">
              <w:rPr>
                <w:spacing w:val="-1"/>
                <w:sz w:val="24"/>
                <w:szCs w:val="24"/>
              </w:rPr>
              <w:t>pa</w:t>
            </w:r>
            <w:r w:rsidRPr="00F10778">
              <w:rPr>
                <w:sz w:val="24"/>
                <w:szCs w:val="24"/>
              </w:rPr>
              <w:t>t</w:t>
            </w:r>
            <w:proofErr w:type="spellEnd"/>
            <w:r w:rsidRPr="00F10778">
              <w:rPr>
                <w:spacing w:val="3"/>
                <w:sz w:val="24"/>
                <w:szCs w:val="24"/>
              </w:rPr>
              <w:t xml:space="preserve"> </w:t>
            </w:r>
            <w:proofErr w:type="spellStart"/>
            <w:r w:rsidRPr="00F10778">
              <w:rPr>
                <w:spacing w:val="-1"/>
                <w:sz w:val="24"/>
                <w:szCs w:val="24"/>
              </w:rPr>
              <w:t>P</w:t>
            </w:r>
            <w:r w:rsidRPr="00F10778">
              <w:rPr>
                <w:spacing w:val="3"/>
                <w:sz w:val="24"/>
                <w:szCs w:val="24"/>
              </w:rPr>
              <w:t>r</w:t>
            </w:r>
            <w:r w:rsidRPr="00F10778">
              <w:rPr>
                <w:spacing w:val="-1"/>
                <w:sz w:val="24"/>
                <w:szCs w:val="24"/>
              </w:rPr>
              <w:t>a</w:t>
            </w:r>
            <w:r w:rsidRPr="00F10778">
              <w:rPr>
                <w:spacing w:val="3"/>
                <w:sz w:val="24"/>
                <w:szCs w:val="24"/>
              </w:rPr>
              <w:t>k</w:t>
            </w:r>
            <w:r w:rsidRPr="00F10778">
              <w:rPr>
                <w:sz w:val="24"/>
                <w:szCs w:val="24"/>
              </w:rPr>
              <w:t>t</w:t>
            </w:r>
            <w:r w:rsidRPr="00F10778">
              <w:rPr>
                <w:spacing w:val="-3"/>
                <w:sz w:val="24"/>
                <w:szCs w:val="24"/>
              </w:rPr>
              <w:t>e</w:t>
            </w:r>
            <w:r w:rsidRPr="00F10778">
              <w:rPr>
                <w:sz w:val="24"/>
                <w:szCs w:val="24"/>
              </w:rPr>
              <w:t>k</w:t>
            </w:r>
            <w:proofErr w:type="spellEnd"/>
            <w:r w:rsidRPr="00F10778">
              <w:rPr>
                <w:spacing w:val="10"/>
                <w:sz w:val="24"/>
                <w:szCs w:val="24"/>
              </w:rPr>
              <w:t xml:space="preserve"> </w:t>
            </w:r>
            <w:r w:rsidRPr="00F10778">
              <w:rPr>
                <w:spacing w:val="-7"/>
                <w:sz w:val="24"/>
                <w:szCs w:val="24"/>
              </w:rPr>
              <w:t>y</w:t>
            </w:r>
            <w:r w:rsidRPr="00F10778">
              <w:rPr>
                <w:spacing w:val="2"/>
                <w:sz w:val="24"/>
                <w:szCs w:val="24"/>
              </w:rPr>
              <w:t>a</w:t>
            </w:r>
            <w:r w:rsidRPr="00F10778">
              <w:rPr>
                <w:spacing w:val="-1"/>
                <w:sz w:val="24"/>
                <w:szCs w:val="24"/>
              </w:rPr>
              <w:t>n</w:t>
            </w:r>
            <w:r w:rsidRPr="00F10778">
              <w:rPr>
                <w:sz w:val="24"/>
                <w:szCs w:val="24"/>
              </w:rPr>
              <w:t>g</w:t>
            </w:r>
            <w:r w:rsidRPr="00F10778">
              <w:rPr>
                <w:w w:val="99"/>
                <w:sz w:val="24"/>
                <w:szCs w:val="24"/>
              </w:rPr>
              <w:t xml:space="preserve"> </w:t>
            </w:r>
            <w:proofErr w:type="spellStart"/>
            <w:r w:rsidRPr="00F10778">
              <w:rPr>
                <w:spacing w:val="1"/>
                <w:sz w:val="24"/>
                <w:szCs w:val="24"/>
              </w:rPr>
              <w:t>s</w:t>
            </w:r>
            <w:r w:rsidRPr="00F10778">
              <w:rPr>
                <w:spacing w:val="-1"/>
                <w:sz w:val="24"/>
                <w:szCs w:val="24"/>
              </w:rPr>
              <w:t>e</w:t>
            </w:r>
            <w:r w:rsidRPr="00F10778">
              <w:rPr>
                <w:spacing w:val="1"/>
                <w:sz w:val="24"/>
                <w:szCs w:val="24"/>
              </w:rPr>
              <w:t>s</w:t>
            </w:r>
            <w:r w:rsidRPr="00F10778">
              <w:rPr>
                <w:spacing w:val="-1"/>
                <w:sz w:val="24"/>
                <w:szCs w:val="24"/>
              </w:rPr>
              <w:t>ua</w:t>
            </w:r>
            <w:r w:rsidRPr="00F10778">
              <w:rPr>
                <w:sz w:val="24"/>
                <w:szCs w:val="24"/>
              </w:rPr>
              <w:t>i</w:t>
            </w:r>
            <w:proofErr w:type="spellEnd"/>
            <w:r w:rsidRPr="00F10778">
              <w:rPr>
                <w:spacing w:val="26"/>
                <w:sz w:val="24"/>
                <w:szCs w:val="24"/>
              </w:rPr>
              <w:t xml:space="preserve"> </w:t>
            </w:r>
            <w:proofErr w:type="spellStart"/>
            <w:r w:rsidRPr="00F10778">
              <w:rPr>
                <w:spacing w:val="-1"/>
                <w:sz w:val="24"/>
                <w:szCs w:val="24"/>
              </w:rPr>
              <w:t>de</w:t>
            </w:r>
            <w:r w:rsidRPr="00F10778">
              <w:rPr>
                <w:spacing w:val="2"/>
                <w:sz w:val="24"/>
                <w:szCs w:val="24"/>
              </w:rPr>
              <w:t>n</w:t>
            </w:r>
            <w:r w:rsidRPr="00F10778">
              <w:rPr>
                <w:spacing w:val="-1"/>
                <w:sz w:val="24"/>
                <w:szCs w:val="24"/>
              </w:rPr>
              <w:t>ga</w:t>
            </w:r>
            <w:r w:rsidRPr="00F10778">
              <w:rPr>
                <w:sz w:val="24"/>
                <w:szCs w:val="24"/>
              </w:rPr>
              <w:t>n</w:t>
            </w:r>
            <w:proofErr w:type="spellEnd"/>
            <w:r w:rsidRPr="00F10778">
              <w:rPr>
                <w:spacing w:val="28"/>
                <w:sz w:val="24"/>
                <w:szCs w:val="24"/>
              </w:rPr>
              <w:t xml:space="preserve"> </w:t>
            </w:r>
            <w:proofErr w:type="spellStart"/>
            <w:r w:rsidRPr="00F10778">
              <w:rPr>
                <w:spacing w:val="2"/>
                <w:sz w:val="24"/>
                <w:szCs w:val="24"/>
              </w:rPr>
              <w:t>b</w:t>
            </w:r>
            <w:r w:rsidRPr="00F10778">
              <w:rPr>
                <w:spacing w:val="-1"/>
                <w:sz w:val="24"/>
                <w:szCs w:val="24"/>
              </w:rPr>
              <w:t>id</w:t>
            </w:r>
            <w:r w:rsidRPr="00F10778">
              <w:rPr>
                <w:spacing w:val="2"/>
                <w:sz w:val="24"/>
                <w:szCs w:val="24"/>
              </w:rPr>
              <w:t>a</w:t>
            </w:r>
            <w:r w:rsidRPr="00F10778">
              <w:rPr>
                <w:spacing w:val="-1"/>
                <w:sz w:val="24"/>
                <w:szCs w:val="24"/>
              </w:rPr>
              <w:t>n</w:t>
            </w:r>
            <w:r w:rsidRPr="00F10778">
              <w:rPr>
                <w:sz w:val="24"/>
                <w:szCs w:val="24"/>
              </w:rPr>
              <w:t>g</w:t>
            </w:r>
            <w:proofErr w:type="spellEnd"/>
            <w:r w:rsidRPr="00F10778">
              <w:rPr>
                <w:spacing w:val="26"/>
                <w:sz w:val="24"/>
                <w:szCs w:val="24"/>
              </w:rPr>
              <w:t xml:space="preserve"> </w:t>
            </w:r>
            <w:proofErr w:type="spellStart"/>
            <w:r w:rsidRPr="00F10778">
              <w:rPr>
                <w:spacing w:val="5"/>
                <w:sz w:val="24"/>
                <w:szCs w:val="24"/>
              </w:rPr>
              <w:t>k</w:t>
            </w:r>
            <w:r w:rsidRPr="00F10778">
              <w:rPr>
                <w:spacing w:val="-1"/>
                <w:sz w:val="24"/>
                <w:szCs w:val="24"/>
              </w:rPr>
              <w:t>e</w:t>
            </w:r>
            <w:r w:rsidRPr="00F10778">
              <w:rPr>
                <w:spacing w:val="2"/>
                <w:sz w:val="24"/>
                <w:szCs w:val="24"/>
              </w:rPr>
              <w:t>a</w:t>
            </w:r>
            <w:r w:rsidRPr="00F10778">
              <w:rPr>
                <w:spacing w:val="-1"/>
                <w:sz w:val="24"/>
                <w:szCs w:val="24"/>
              </w:rPr>
              <w:t>hl</w:t>
            </w:r>
            <w:r w:rsidRPr="00F10778">
              <w:rPr>
                <w:spacing w:val="1"/>
                <w:sz w:val="24"/>
                <w:szCs w:val="24"/>
              </w:rPr>
              <w:t>i</w:t>
            </w:r>
            <w:r w:rsidRPr="00F10778">
              <w:rPr>
                <w:spacing w:val="-1"/>
                <w:sz w:val="24"/>
                <w:szCs w:val="24"/>
              </w:rPr>
              <w:t>a</w:t>
            </w:r>
            <w:r w:rsidRPr="00F10778">
              <w:rPr>
                <w:sz w:val="24"/>
                <w:szCs w:val="24"/>
              </w:rPr>
              <w:t>n</w:t>
            </w:r>
            <w:proofErr w:type="spellEnd"/>
            <w:r w:rsidRPr="00F10778">
              <w:rPr>
                <w:spacing w:val="27"/>
                <w:sz w:val="24"/>
                <w:szCs w:val="24"/>
              </w:rPr>
              <w:t xml:space="preserve"> </w:t>
            </w:r>
            <w:proofErr w:type="spellStart"/>
            <w:r w:rsidRPr="00F10778">
              <w:rPr>
                <w:spacing w:val="-1"/>
                <w:sz w:val="24"/>
                <w:szCs w:val="24"/>
              </w:rPr>
              <w:t>d</w:t>
            </w:r>
            <w:r w:rsidRPr="00F10778">
              <w:rPr>
                <w:spacing w:val="2"/>
                <w:sz w:val="24"/>
                <w:szCs w:val="24"/>
              </w:rPr>
              <w:t>e</w:t>
            </w:r>
            <w:r w:rsidRPr="00F10778">
              <w:rPr>
                <w:spacing w:val="-1"/>
                <w:sz w:val="24"/>
                <w:szCs w:val="24"/>
              </w:rPr>
              <w:t>ng</w:t>
            </w:r>
            <w:r w:rsidRPr="00F10778">
              <w:rPr>
                <w:spacing w:val="2"/>
                <w:sz w:val="24"/>
                <w:szCs w:val="24"/>
              </w:rPr>
              <w:t>a</w:t>
            </w:r>
            <w:r w:rsidRPr="00F10778">
              <w:rPr>
                <w:sz w:val="24"/>
                <w:szCs w:val="24"/>
              </w:rPr>
              <w:t>n</w:t>
            </w:r>
            <w:proofErr w:type="spellEnd"/>
            <w:r w:rsidRPr="00F10778">
              <w:rPr>
                <w:spacing w:val="26"/>
                <w:sz w:val="24"/>
                <w:szCs w:val="24"/>
              </w:rPr>
              <w:t xml:space="preserve"> </w:t>
            </w:r>
            <w:proofErr w:type="spellStart"/>
            <w:r w:rsidRPr="00F10778">
              <w:rPr>
                <w:spacing w:val="2"/>
                <w:sz w:val="24"/>
                <w:szCs w:val="24"/>
              </w:rPr>
              <w:t>d</w:t>
            </w:r>
            <w:r w:rsidRPr="00F10778">
              <w:rPr>
                <w:spacing w:val="-1"/>
                <w:sz w:val="24"/>
                <w:szCs w:val="24"/>
              </w:rPr>
              <w:t>i</w:t>
            </w:r>
            <w:r w:rsidRPr="00F10778">
              <w:rPr>
                <w:spacing w:val="2"/>
                <w:sz w:val="24"/>
                <w:szCs w:val="24"/>
              </w:rPr>
              <w:t>b</w:t>
            </w:r>
            <w:r w:rsidRPr="00F10778">
              <w:rPr>
                <w:spacing w:val="-1"/>
                <w:sz w:val="24"/>
                <w:szCs w:val="24"/>
              </w:rPr>
              <w:t>an</w:t>
            </w:r>
            <w:r w:rsidRPr="00F10778">
              <w:rPr>
                <w:sz w:val="24"/>
                <w:szCs w:val="24"/>
              </w:rPr>
              <w:t>tu</w:t>
            </w:r>
            <w:proofErr w:type="spellEnd"/>
            <w:r w:rsidRPr="00F10778">
              <w:rPr>
                <w:spacing w:val="28"/>
                <w:sz w:val="24"/>
                <w:szCs w:val="24"/>
              </w:rPr>
              <w:t xml:space="preserve"> </w:t>
            </w:r>
            <w:proofErr w:type="spellStart"/>
            <w:r w:rsidRPr="00F10778">
              <w:rPr>
                <w:sz w:val="24"/>
                <w:szCs w:val="24"/>
              </w:rPr>
              <w:t>D</w:t>
            </w:r>
            <w:r w:rsidRPr="00F10778">
              <w:rPr>
                <w:spacing w:val="-1"/>
                <w:sz w:val="24"/>
                <w:szCs w:val="24"/>
              </w:rPr>
              <w:t>o</w:t>
            </w:r>
            <w:r w:rsidRPr="00F10778">
              <w:rPr>
                <w:spacing w:val="3"/>
                <w:sz w:val="24"/>
                <w:szCs w:val="24"/>
              </w:rPr>
              <w:t>s</w:t>
            </w:r>
            <w:r w:rsidRPr="00F10778">
              <w:rPr>
                <w:spacing w:val="-1"/>
                <w:sz w:val="24"/>
                <w:szCs w:val="24"/>
              </w:rPr>
              <w:t>e</w:t>
            </w:r>
            <w:r w:rsidRPr="00F10778">
              <w:rPr>
                <w:sz w:val="24"/>
                <w:szCs w:val="24"/>
              </w:rPr>
              <w:t>n</w:t>
            </w:r>
            <w:proofErr w:type="spellEnd"/>
            <w:r w:rsidRPr="00F10778">
              <w:rPr>
                <w:spacing w:val="28"/>
                <w:sz w:val="24"/>
                <w:szCs w:val="24"/>
              </w:rPr>
              <w:t xml:space="preserve"> </w:t>
            </w:r>
            <w:proofErr w:type="spellStart"/>
            <w:r w:rsidRPr="00F10778">
              <w:rPr>
                <w:spacing w:val="-1"/>
                <w:sz w:val="24"/>
                <w:szCs w:val="24"/>
              </w:rPr>
              <w:t>Pe</w:t>
            </w:r>
            <w:r w:rsidRPr="00F10778">
              <w:rPr>
                <w:spacing w:val="4"/>
                <w:sz w:val="24"/>
                <w:szCs w:val="24"/>
              </w:rPr>
              <w:t>m</w:t>
            </w:r>
            <w:r w:rsidRPr="00F10778">
              <w:rPr>
                <w:spacing w:val="-1"/>
                <w:sz w:val="24"/>
                <w:szCs w:val="24"/>
              </w:rPr>
              <w:t>bi</w:t>
            </w:r>
            <w:r w:rsidRPr="00F10778">
              <w:rPr>
                <w:spacing w:val="4"/>
                <w:sz w:val="24"/>
                <w:szCs w:val="24"/>
              </w:rPr>
              <w:t>m</w:t>
            </w:r>
            <w:r w:rsidRPr="00F10778">
              <w:rPr>
                <w:spacing w:val="-1"/>
                <w:sz w:val="24"/>
                <w:szCs w:val="24"/>
              </w:rPr>
              <w:t>bin</w:t>
            </w:r>
            <w:r w:rsidRPr="00F10778">
              <w:rPr>
                <w:sz w:val="24"/>
                <w:szCs w:val="24"/>
              </w:rPr>
              <w:t>g</w:t>
            </w:r>
            <w:proofErr w:type="spellEnd"/>
            <w:r w:rsidRPr="00F10778">
              <w:rPr>
                <w:spacing w:val="26"/>
                <w:sz w:val="24"/>
                <w:szCs w:val="24"/>
              </w:rPr>
              <w:t xml:space="preserve"> </w:t>
            </w:r>
            <w:r w:rsidRPr="00F10778">
              <w:rPr>
                <w:spacing w:val="1"/>
                <w:sz w:val="24"/>
                <w:szCs w:val="24"/>
              </w:rPr>
              <w:t>K</w:t>
            </w:r>
            <w:r w:rsidRPr="00F10778">
              <w:rPr>
                <w:sz w:val="24"/>
                <w:szCs w:val="24"/>
              </w:rPr>
              <w:t>P</w:t>
            </w:r>
            <w:r w:rsidRPr="00F10778">
              <w:rPr>
                <w:spacing w:val="27"/>
                <w:sz w:val="24"/>
                <w:szCs w:val="24"/>
              </w:rPr>
              <w:t xml:space="preserve"> </w:t>
            </w:r>
            <w:proofErr w:type="spellStart"/>
            <w:r w:rsidRPr="00F10778">
              <w:rPr>
                <w:spacing w:val="-1"/>
                <w:sz w:val="24"/>
                <w:szCs w:val="24"/>
              </w:rPr>
              <w:t>da</w:t>
            </w:r>
            <w:r w:rsidRPr="00F10778">
              <w:rPr>
                <w:spacing w:val="1"/>
                <w:sz w:val="24"/>
                <w:szCs w:val="24"/>
              </w:rPr>
              <w:t>l</w:t>
            </w:r>
            <w:r w:rsidRPr="00F10778">
              <w:rPr>
                <w:spacing w:val="-1"/>
                <w:sz w:val="24"/>
                <w:szCs w:val="24"/>
              </w:rPr>
              <w:t>a</w:t>
            </w:r>
            <w:r w:rsidRPr="00F10778">
              <w:rPr>
                <w:sz w:val="24"/>
                <w:szCs w:val="24"/>
              </w:rPr>
              <w:t>m</w:t>
            </w:r>
            <w:proofErr w:type="spellEnd"/>
            <w:r w:rsidRPr="00F10778">
              <w:rPr>
                <w:spacing w:val="28"/>
                <w:sz w:val="24"/>
                <w:szCs w:val="24"/>
              </w:rPr>
              <w:t xml:space="preserve"> </w:t>
            </w:r>
            <w:proofErr w:type="spellStart"/>
            <w:r w:rsidRPr="00F10778">
              <w:rPr>
                <w:spacing w:val="4"/>
                <w:sz w:val="24"/>
                <w:szCs w:val="24"/>
              </w:rPr>
              <w:t>m</w:t>
            </w:r>
            <w:r w:rsidRPr="00F10778">
              <w:rPr>
                <w:spacing w:val="-3"/>
                <w:sz w:val="24"/>
                <w:szCs w:val="24"/>
              </w:rPr>
              <w:t>e</w:t>
            </w:r>
            <w:r w:rsidRPr="00F10778">
              <w:rPr>
                <w:spacing w:val="4"/>
                <w:sz w:val="24"/>
                <w:szCs w:val="24"/>
              </w:rPr>
              <w:t>m</w:t>
            </w:r>
            <w:r w:rsidRPr="00F10778">
              <w:rPr>
                <w:spacing w:val="-1"/>
                <w:sz w:val="24"/>
                <w:szCs w:val="24"/>
              </w:rPr>
              <w:t>bua</w:t>
            </w:r>
            <w:r w:rsidRPr="00F10778">
              <w:rPr>
                <w:sz w:val="24"/>
                <w:szCs w:val="24"/>
              </w:rPr>
              <w:t>t</w:t>
            </w:r>
            <w:proofErr w:type="spellEnd"/>
            <w:r w:rsidRPr="00F10778">
              <w:rPr>
                <w:w w:val="99"/>
                <w:sz w:val="24"/>
                <w:szCs w:val="24"/>
              </w:rPr>
              <w:t xml:space="preserve"> </w:t>
            </w:r>
            <w:r w:rsidRPr="00F10778">
              <w:rPr>
                <w:spacing w:val="-1"/>
                <w:sz w:val="24"/>
                <w:szCs w:val="24"/>
              </w:rPr>
              <w:t>p</w:t>
            </w:r>
            <w:r w:rsidRPr="00F10778">
              <w:rPr>
                <w:sz w:val="24"/>
                <w:szCs w:val="24"/>
              </w:rPr>
              <w:t>r</w:t>
            </w:r>
            <w:r w:rsidRPr="00F10778">
              <w:rPr>
                <w:spacing w:val="-1"/>
                <w:sz w:val="24"/>
                <w:szCs w:val="24"/>
              </w:rPr>
              <w:t>opo</w:t>
            </w:r>
            <w:r w:rsidRPr="00F10778">
              <w:rPr>
                <w:spacing w:val="1"/>
                <w:sz w:val="24"/>
                <w:szCs w:val="24"/>
              </w:rPr>
              <w:t>s</w:t>
            </w:r>
            <w:r w:rsidRPr="00F10778">
              <w:rPr>
                <w:spacing w:val="2"/>
                <w:sz w:val="24"/>
                <w:szCs w:val="24"/>
              </w:rPr>
              <w:t>a</w:t>
            </w:r>
            <w:r w:rsidRPr="00F10778">
              <w:rPr>
                <w:sz w:val="24"/>
                <w:szCs w:val="24"/>
              </w:rPr>
              <w:t>l</w:t>
            </w:r>
            <w:r w:rsidRPr="00F10778">
              <w:rPr>
                <w:spacing w:val="-5"/>
                <w:sz w:val="24"/>
                <w:szCs w:val="24"/>
              </w:rPr>
              <w:t xml:space="preserve"> y</w:t>
            </w:r>
            <w:r w:rsidRPr="00F10778">
              <w:rPr>
                <w:spacing w:val="-1"/>
                <w:sz w:val="24"/>
                <w:szCs w:val="24"/>
              </w:rPr>
              <w:t>a</w:t>
            </w:r>
            <w:r w:rsidRPr="00F10778">
              <w:rPr>
                <w:spacing w:val="2"/>
                <w:sz w:val="24"/>
                <w:szCs w:val="24"/>
              </w:rPr>
              <w:t>n</w:t>
            </w:r>
            <w:r w:rsidRPr="00F10778">
              <w:rPr>
                <w:sz w:val="24"/>
                <w:szCs w:val="24"/>
              </w:rPr>
              <w:t>g</w:t>
            </w:r>
            <w:r w:rsidRPr="00F10778">
              <w:rPr>
                <w:spacing w:val="-9"/>
                <w:sz w:val="24"/>
                <w:szCs w:val="24"/>
              </w:rPr>
              <w:t xml:space="preserve"> </w:t>
            </w:r>
            <w:proofErr w:type="spellStart"/>
            <w:proofErr w:type="gramStart"/>
            <w:r w:rsidRPr="00F10778">
              <w:rPr>
                <w:spacing w:val="-1"/>
                <w:sz w:val="24"/>
                <w:szCs w:val="24"/>
              </w:rPr>
              <w:t>a</w:t>
            </w:r>
            <w:r w:rsidRPr="00F10778">
              <w:rPr>
                <w:spacing w:val="3"/>
                <w:sz w:val="24"/>
                <w:szCs w:val="24"/>
              </w:rPr>
              <w:t>k</w:t>
            </w:r>
            <w:r w:rsidRPr="00F10778">
              <w:rPr>
                <w:spacing w:val="-1"/>
                <w:sz w:val="24"/>
                <w:szCs w:val="24"/>
              </w:rPr>
              <w:t>a</w:t>
            </w:r>
            <w:r w:rsidRPr="00F10778">
              <w:rPr>
                <w:sz w:val="24"/>
                <w:szCs w:val="24"/>
              </w:rPr>
              <w:t>n</w:t>
            </w:r>
            <w:proofErr w:type="spellEnd"/>
            <w:proofErr w:type="gramEnd"/>
            <w:r w:rsidRPr="00F10778">
              <w:rPr>
                <w:spacing w:val="-8"/>
                <w:sz w:val="24"/>
                <w:szCs w:val="24"/>
              </w:rPr>
              <w:t xml:space="preserve"> </w:t>
            </w:r>
            <w:proofErr w:type="spellStart"/>
            <w:r w:rsidRPr="00F10778">
              <w:rPr>
                <w:spacing w:val="-1"/>
                <w:sz w:val="24"/>
                <w:szCs w:val="24"/>
              </w:rPr>
              <w:t>di</w:t>
            </w:r>
            <w:r w:rsidRPr="00F10778">
              <w:rPr>
                <w:spacing w:val="1"/>
                <w:sz w:val="24"/>
                <w:szCs w:val="24"/>
              </w:rPr>
              <w:t>s</w:t>
            </w:r>
            <w:r w:rsidRPr="00F10778">
              <w:rPr>
                <w:spacing w:val="-1"/>
                <w:sz w:val="24"/>
                <w:szCs w:val="24"/>
              </w:rPr>
              <w:t>e</w:t>
            </w:r>
            <w:r w:rsidRPr="00F10778">
              <w:rPr>
                <w:spacing w:val="5"/>
                <w:sz w:val="24"/>
                <w:szCs w:val="24"/>
              </w:rPr>
              <w:t>r</w:t>
            </w:r>
            <w:r w:rsidRPr="00F10778">
              <w:rPr>
                <w:spacing w:val="2"/>
                <w:sz w:val="24"/>
                <w:szCs w:val="24"/>
              </w:rPr>
              <w:t>a</w:t>
            </w:r>
            <w:r w:rsidRPr="00F10778">
              <w:rPr>
                <w:spacing w:val="-1"/>
                <w:sz w:val="24"/>
                <w:szCs w:val="24"/>
              </w:rPr>
              <w:t>h</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8"/>
                <w:sz w:val="24"/>
                <w:szCs w:val="24"/>
              </w:rPr>
              <w:t xml:space="preserve"> </w:t>
            </w:r>
            <w:proofErr w:type="spellStart"/>
            <w:r w:rsidRPr="00F10778">
              <w:rPr>
                <w:spacing w:val="3"/>
                <w:sz w:val="24"/>
                <w:szCs w:val="24"/>
              </w:rPr>
              <w:t>k</w:t>
            </w:r>
            <w:r w:rsidRPr="00F10778">
              <w:rPr>
                <w:sz w:val="24"/>
                <w:szCs w:val="24"/>
              </w:rPr>
              <w:t>e</w:t>
            </w:r>
            <w:proofErr w:type="spellEnd"/>
            <w:r w:rsidRPr="00F10778">
              <w:rPr>
                <w:spacing w:val="-9"/>
                <w:sz w:val="24"/>
                <w:szCs w:val="24"/>
              </w:rPr>
              <w:t xml:space="preserve"> </w:t>
            </w:r>
            <w:proofErr w:type="spellStart"/>
            <w:r w:rsidRPr="00F10778">
              <w:rPr>
                <w:spacing w:val="-1"/>
                <w:sz w:val="24"/>
                <w:szCs w:val="24"/>
              </w:rPr>
              <w:t>pe</w:t>
            </w:r>
            <w:r w:rsidRPr="00F10778">
              <w:rPr>
                <w:sz w:val="24"/>
                <w:szCs w:val="24"/>
              </w:rPr>
              <w:t>r</w:t>
            </w:r>
            <w:r w:rsidRPr="00F10778">
              <w:rPr>
                <w:spacing w:val="-1"/>
                <w:sz w:val="24"/>
                <w:szCs w:val="24"/>
              </w:rPr>
              <w:t>u</w:t>
            </w:r>
            <w:r w:rsidRPr="00F10778">
              <w:rPr>
                <w:spacing w:val="1"/>
                <w:sz w:val="24"/>
                <w:szCs w:val="24"/>
              </w:rPr>
              <w:t>s</w:t>
            </w:r>
            <w:r w:rsidRPr="00F10778">
              <w:rPr>
                <w:spacing w:val="-1"/>
                <w:sz w:val="24"/>
                <w:szCs w:val="24"/>
              </w:rPr>
              <w:t>ahaa</w:t>
            </w:r>
            <w:r w:rsidRPr="00F10778">
              <w:rPr>
                <w:spacing w:val="-5"/>
                <w:sz w:val="24"/>
                <w:szCs w:val="24"/>
              </w:rPr>
              <w:t>n</w:t>
            </w:r>
            <w:proofErr w:type="spellEnd"/>
            <w:r w:rsidRPr="00F10778">
              <w:rPr>
                <w:spacing w:val="-5"/>
                <w:sz w:val="24"/>
                <w:szCs w:val="24"/>
                <w:lang w:val="id-ID"/>
              </w:rPr>
              <w:t>.</w:t>
            </w:r>
          </w:p>
          <w:p w:rsidR="00F10778" w:rsidRPr="00F10778" w:rsidRDefault="00F10778" w:rsidP="002C7556">
            <w:pPr>
              <w:numPr>
                <w:ilvl w:val="0"/>
                <w:numId w:val="15"/>
              </w:numPr>
              <w:spacing w:before="100" w:beforeAutospacing="1" w:after="100" w:afterAutospacing="1" w:line="276" w:lineRule="auto"/>
              <w:jc w:val="both"/>
              <w:rPr>
                <w:sz w:val="24"/>
                <w:szCs w:val="24"/>
                <w:lang w:val="id-ID" w:eastAsia="id-ID"/>
              </w:rPr>
            </w:pPr>
            <w:r w:rsidRPr="00F10778">
              <w:rPr>
                <w:sz w:val="24"/>
                <w:szCs w:val="24"/>
                <w:lang w:val="id-ID" w:eastAsia="id-ID"/>
              </w:rPr>
              <w:t>Mahasiswa memberikan data perusahaan kepada Prodi untuk di tindaklanjuti secara resmi ke perusahaan.</w:t>
            </w:r>
          </w:p>
          <w:p w:rsidR="00F10778" w:rsidRPr="00F10778" w:rsidRDefault="00F10778" w:rsidP="002C7556">
            <w:pPr>
              <w:numPr>
                <w:ilvl w:val="0"/>
                <w:numId w:val="15"/>
              </w:numPr>
              <w:spacing w:before="100" w:beforeAutospacing="1" w:after="100" w:afterAutospacing="1" w:line="276" w:lineRule="auto"/>
              <w:jc w:val="both"/>
              <w:rPr>
                <w:sz w:val="24"/>
                <w:szCs w:val="24"/>
                <w:lang w:val="id-ID" w:eastAsia="id-ID"/>
              </w:rPr>
            </w:pPr>
            <w:r w:rsidRPr="00F10778">
              <w:rPr>
                <w:sz w:val="24"/>
                <w:szCs w:val="24"/>
                <w:lang w:val="id-ID" w:eastAsia="id-ID"/>
              </w:rPr>
              <w:t xml:space="preserve">Prodi </w:t>
            </w:r>
            <w:r w:rsidRPr="00F10778">
              <w:rPr>
                <w:spacing w:val="4"/>
                <w:sz w:val="24"/>
                <w:szCs w:val="24"/>
              </w:rPr>
              <w:t xml:space="preserve"> </w:t>
            </w:r>
            <w:proofErr w:type="spellStart"/>
            <w:r w:rsidRPr="00F10778">
              <w:rPr>
                <w:spacing w:val="4"/>
                <w:sz w:val="24"/>
                <w:szCs w:val="24"/>
              </w:rPr>
              <w:t>m</w:t>
            </w:r>
            <w:r w:rsidRPr="00F10778">
              <w:rPr>
                <w:spacing w:val="-1"/>
                <w:sz w:val="24"/>
                <w:szCs w:val="24"/>
              </w:rPr>
              <w:t>e</w:t>
            </w:r>
            <w:r w:rsidRPr="00F10778">
              <w:rPr>
                <w:spacing w:val="2"/>
                <w:sz w:val="24"/>
                <w:szCs w:val="24"/>
              </w:rPr>
              <w:t>n</w:t>
            </w:r>
            <w:r w:rsidRPr="00F10778">
              <w:rPr>
                <w:spacing w:val="-7"/>
                <w:sz w:val="24"/>
                <w:szCs w:val="24"/>
              </w:rPr>
              <w:t>y</w:t>
            </w:r>
            <w:r w:rsidRPr="00F10778">
              <w:rPr>
                <w:spacing w:val="2"/>
                <w:sz w:val="24"/>
                <w:szCs w:val="24"/>
              </w:rPr>
              <w:t>e</w:t>
            </w:r>
            <w:r w:rsidRPr="00F10778">
              <w:rPr>
                <w:sz w:val="24"/>
                <w:szCs w:val="24"/>
              </w:rPr>
              <w:t>t</w:t>
            </w:r>
            <w:r w:rsidRPr="00F10778">
              <w:rPr>
                <w:spacing w:val="-1"/>
                <w:sz w:val="24"/>
                <w:szCs w:val="24"/>
              </w:rPr>
              <w:t>u</w:t>
            </w:r>
            <w:r w:rsidRPr="00F10778">
              <w:rPr>
                <w:spacing w:val="1"/>
                <w:sz w:val="24"/>
                <w:szCs w:val="24"/>
              </w:rPr>
              <w:t>j</w:t>
            </w:r>
            <w:r w:rsidRPr="00F10778">
              <w:rPr>
                <w:spacing w:val="-1"/>
                <w:sz w:val="24"/>
                <w:szCs w:val="24"/>
              </w:rPr>
              <w:t>u</w:t>
            </w:r>
            <w:r w:rsidRPr="00F10778">
              <w:rPr>
                <w:sz w:val="24"/>
                <w:szCs w:val="24"/>
              </w:rPr>
              <w:t>i</w:t>
            </w:r>
            <w:proofErr w:type="spellEnd"/>
            <w:r w:rsidRPr="00F10778">
              <w:rPr>
                <w:spacing w:val="19"/>
                <w:sz w:val="24"/>
                <w:szCs w:val="24"/>
              </w:rPr>
              <w:t xml:space="preserve"> </w:t>
            </w:r>
            <w:proofErr w:type="spellStart"/>
            <w:r w:rsidRPr="00F10778">
              <w:rPr>
                <w:spacing w:val="-1"/>
                <w:sz w:val="24"/>
                <w:szCs w:val="24"/>
              </w:rPr>
              <w:t>da</w:t>
            </w:r>
            <w:r w:rsidRPr="00F10778">
              <w:rPr>
                <w:sz w:val="24"/>
                <w:szCs w:val="24"/>
              </w:rPr>
              <w:t>n</w:t>
            </w:r>
            <w:proofErr w:type="spellEnd"/>
            <w:r w:rsidRPr="00F10778">
              <w:rPr>
                <w:spacing w:val="19"/>
                <w:sz w:val="24"/>
                <w:szCs w:val="24"/>
              </w:rPr>
              <w:t xml:space="preserve"> </w:t>
            </w:r>
            <w:proofErr w:type="spellStart"/>
            <w:r w:rsidRPr="00F10778">
              <w:rPr>
                <w:spacing w:val="4"/>
                <w:sz w:val="24"/>
                <w:szCs w:val="24"/>
              </w:rPr>
              <w:t>m</w:t>
            </w:r>
            <w:r w:rsidRPr="00F10778">
              <w:rPr>
                <w:spacing w:val="-1"/>
                <w:sz w:val="24"/>
                <w:szCs w:val="24"/>
              </w:rPr>
              <w:t>engi</w:t>
            </w:r>
            <w:r w:rsidRPr="00F10778">
              <w:rPr>
                <w:sz w:val="24"/>
                <w:szCs w:val="24"/>
              </w:rPr>
              <w:t>r</w:t>
            </w:r>
            <w:r w:rsidRPr="00F10778">
              <w:rPr>
                <w:spacing w:val="-1"/>
                <w:sz w:val="24"/>
                <w:szCs w:val="24"/>
              </w:rPr>
              <w:t>i</w:t>
            </w:r>
            <w:r w:rsidRPr="00F10778">
              <w:rPr>
                <w:spacing w:val="2"/>
                <w:sz w:val="24"/>
                <w:szCs w:val="24"/>
              </w:rPr>
              <w:t>m</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17"/>
                <w:sz w:val="24"/>
                <w:szCs w:val="24"/>
              </w:rPr>
              <w:t xml:space="preserve"> </w:t>
            </w:r>
            <w:proofErr w:type="spellStart"/>
            <w:r w:rsidRPr="00F10778">
              <w:rPr>
                <w:spacing w:val="1"/>
                <w:sz w:val="24"/>
                <w:szCs w:val="24"/>
              </w:rPr>
              <w:t>s</w:t>
            </w:r>
            <w:r w:rsidRPr="00F10778">
              <w:rPr>
                <w:spacing w:val="-1"/>
                <w:sz w:val="24"/>
                <w:szCs w:val="24"/>
              </w:rPr>
              <w:t>u</w:t>
            </w:r>
            <w:r w:rsidRPr="00F10778">
              <w:rPr>
                <w:sz w:val="24"/>
                <w:szCs w:val="24"/>
              </w:rPr>
              <w:t>r</w:t>
            </w:r>
            <w:r w:rsidRPr="00F10778">
              <w:rPr>
                <w:spacing w:val="-1"/>
                <w:sz w:val="24"/>
                <w:szCs w:val="24"/>
              </w:rPr>
              <w:t>a</w:t>
            </w:r>
            <w:r w:rsidRPr="00F10778">
              <w:rPr>
                <w:sz w:val="24"/>
                <w:szCs w:val="24"/>
              </w:rPr>
              <w:t>t</w:t>
            </w:r>
            <w:proofErr w:type="spellEnd"/>
            <w:r w:rsidRPr="00F10778">
              <w:rPr>
                <w:spacing w:val="17"/>
                <w:sz w:val="24"/>
                <w:szCs w:val="24"/>
              </w:rPr>
              <w:t xml:space="preserve"> </w:t>
            </w:r>
            <w:proofErr w:type="spellStart"/>
            <w:r w:rsidRPr="00F10778">
              <w:rPr>
                <w:spacing w:val="-1"/>
                <w:sz w:val="24"/>
                <w:szCs w:val="24"/>
              </w:rPr>
              <w:t>pe</w:t>
            </w:r>
            <w:r w:rsidRPr="00F10778">
              <w:rPr>
                <w:sz w:val="24"/>
                <w:szCs w:val="24"/>
              </w:rPr>
              <w:t>r</w:t>
            </w:r>
            <w:r w:rsidRPr="00F10778">
              <w:rPr>
                <w:spacing w:val="4"/>
                <w:sz w:val="24"/>
                <w:szCs w:val="24"/>
              </w:rPr>
              <w:t>m</w:t>
            </w:r>
            <w:r w:rsidRPr="00F10778">
              <w:rPr>
                <w:spacing w:val="-1"/>
                <w:sz w:val="24"/>
                <w:szCs w:val="24"/>
              </w:rPr>
              <w:t>in</w:t>
            </w:r>
            <w:r w:rsidRPr="00F10778">
              <w:rPr>
                <w:sz w:val="24"/>
                <w:szCs w:val="24"/>
              </w:rPr>
              <w:t>t</w:t>
            </w:r>
            <w:r w:rsidRPr="00F10778">
              <w:rPr>
                <w:spacing w:val="-1"/>
                <w:sz w:val="24"/>
                <w:szCs w:val="24"/>
              </w:rPr>
              <w:t>aa</w:t>
            </w:r>
            <w:r w:rsidRPr="00F10778">
              <w:rPr>
                <w:sz w:val="24"/>
                <w:szCs w:val="24"/>
              </w:rPr>
              <w:t>n</w:t>
            </w:r>
            <w:proofErr w:type="spellEnd"/>
            <w:r w:rsidRPr="00F10778">
              <w:rPr>
                <w:w w:val="99"/>
                <w:sz w:val="24"/>
                <w:szCs w:val="24"/>
              </w:rPr>
              <w:t xml:space="preserve"> </w:t>
            </w:r>
            <w:proofErr w:type="spellStart"/>
            <w:r w:rsidRPr="00F10778">
              <w:rPr>
                <w:spacing w:val="3"/>
                <w:sz w:val="24"/>
                <w:szCs w:val="24"/>
              </w:rPr>
              <w:t>k</w:t>
            </w:r>
            <w:r w:rsidRPr="00F10778">
              <w:rPr>
                <w:spacing w:val="-1"/>
                <w:sz w:val="24"/>
                <w:szCs w:val="24"/>
              </w:rPr>
              <w:t>epad</w:t>
            </w:r>
            <w:r w:rsidRPr="00F10778">
              <w:rPr>
                <w:sz w:val="24"/>
                <w:szCs w:val="24"/>
              </w:rPr>
              <w:t>a</w:t>
            </w:r>
            <w:proofErr w:type="spellEnd"/>
            <w:r w:rsidRPr="00F10778">
              <w:rPr>
                <w:spacing w:val="-14"/>
                <w:sz w:val="24"/>
                <w:szCs w:val="24"/>
              </w:rPr>
              <w:t xml:space="preserve"> </w:t>
            </w:r>
            <w:proofErr w:type="spellStart"/>
            <w:r w:rsidRPr="00F10778">
              <w:rPr>
                <w:spacing w:val="-1"/>
                <w:sz w:val="24"/>
                <w:szCs w:val="24"/>
              </w:rPr>
              <w:t>pe</w:t>
            </w:r>
            <w:r w:rsidRPr="00F10778">
              <w:rPr>
                <w:sz w:val="24"/>
                <w:szCs w:val="24"/>
              </w:rPr>
              <w:t>r</w:t>
            </w:r>
            <w:r w:rsidRPr="00F10778">
              <w:rPr>
                <w:spacing w:val="-1"/>
                <w:sz w:val="24"/>
                <w:szCs w:val="24"/>
              </w:rPr>
              <w:t>u</w:t>
            </w:r>
            <w:r w:rsidRPr="00F10778">
              <w:rPr>
                <w:spacing w:val="1"/>
                <w:sz w:val="24"/>
                <w:szCs w:val="24"/>
              </w:rPr>
              <w:t>s</w:t>
            </w:r>
            <w:r w:rsidRPr="00F10778">
              <w:rPr>
                <w:spacing w:val="2"/>
                <w:sz w:val="24"/>
                <w:szCs w:val="24"/>
              </w:rPr>
              <w:t>a</w:t>
            </w:r>
            <w:r w:rsidRPr="00F10778">
              <w:rPr>
                <w:spacing w:val="-1"/>
                <w:sz w:val="24"/>
                <w:szCs w:val="24"/>
              </w:rPr>
              <w:t>ha</w:t>
            </w:r>
            <w:r w:rsidRPr="00F10778">
              <w:rPr>
                <w:spacing w:val="2"/>
                <w:sz w:val="24"/>
                <w:szCs w:val="24"/>
              </w:rPr>
              <w:t>a</w:t>
            </w:r>
            <w:r w:rsidRPr="00F10778">
              <w:rPr>
                <w:sz w:val="24"/>
                <w:szCs w:val="24"/>
              </w:rPr>
              <w:t>n</w:t>
            </w:r>
            <w:proofErr w:type="spellEnd"/>
            <w:r w:rsidRPr="00F10778">
              <w:rPr>
                <w:spacing w:val="-16"/>
                <w:sz w:val="24"/>
                <w:szCs w:val="24"/>
              </w:rPr>
              <w:t xml:space="preserve"> </w:t>
            </w:r>
            <w:proofErr w:type="spellStart"/>
            <w:r w:rsidRPr="00F10778">
              <w:rPr>
                <w:spacing w:val="2"/>
                <w:sz w:val="24"/>
                <w:szCs w:val="24"/>
              </w:rPr>
              <w:t>b</w:t>
            </w:r>
            <w:r w:rsidRPr="00F10778">
              <w:rPr>
                <w:spacing w:val="-1"/>
                <w:sz w:val="24"/>
                <w:szCs w:val="24"/>
              </w:rPr>
              <w:t>e</w:t>
            </w:r>
            <w:r w:rsidRPr="00F10778">
              <w:rPr>
                <w:sz w:val="24"/>
                <w:szCs w:val="24"/>
              </w:rPr>
              <w:t>r</w:t>
            </w:r>
            <w:r w:rsidRPr="00F10778">
              <w:rPr>
                <w:spacing w:val="1"/>
                <w:sz w:val="24"/>
                <w:szCs w:val="24"/>
              </w:rPr>
              <w:t>d</w:t>
            </w:r>
            <w:r w:rsidRPr="00F10778">
              <w:rPr>
                <w:spacing w:val="-1"/>
                <w:sz w:val="24"/>
                <w:szCs w:val="24"/>
              </w:rPr>
              <w:t>a</w:t>
            </w:r>
            <w:r w:rsidRPr="00F10778">
              <w:rPr>
                <w:spacing w:val="3"/>
                <w:sz w:val="24"/>
                <w:szCs w:val="24"/>
              </w:rPr>
              <w:t>s</w:t>
            </w:r>
            <w:r w:rsidRPr="00F10778">
              <w:rPr>
                <w:spacing w:val="-1"/>
                <w:sz w:val="24"/>
                <w:szCs w:val="24"/>
              </w:rPr>
              <w:t>a</w:t>
            </w:r>
            <w:r w:rsidRPr="00F10778">
              <w:rPr>
                <w:sz w:val="24"/>
                <w:szCs w:val="24"/>
              </w:rPr>
              <w:t>r</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14"/>
                <w:sz w:val="24"/>
                <w:szCs w:val="24"/>
              </w:rPr>
              <w:t xml:space="preserve"> </w:t>
            </w:r>
            <w:proofErr w:type="spellStart"/>
            <w:r w:rsidRPr="00F10778">
              <w:rPr>
                <w:sz w:val="24"/>
                <w:szCs w:val="24"/>
              </w:rPr>
              <w:t>r</w:t>
            </w:r>
            <w:r w:rsidRPr="00F10778">
              <w:rPr>
                <w:spacing w:val="-3"/>
                <w:sz w:val="24"/>
                <w:szCs w:val="24"/>
              </w:rPr>
              <w:t>e</w:t>
            </w:r>
            <w:r w:rsidRPr="00F10778">
              <w:rPr>
                <w:spacing w:val="3"/>
                <w:sz w:val="24"/>
                <w:szCs w:val="24"/>
              </w:rPr>
              <w:t>k</w:t>
            </w:r>
            <w:r w:rsidRPr="00F10778">
              <w:rPr>
                <w:spacing w:val="-3"/>
                <w:sz w:val="24"/>
                <w:szCs w:val="24"/>
              </w:rPr>
              <w:t>o</w:t>
            </w:r>
            <w:r w:rsidRPr="00F10778">
              <w:rPr>
                <w:spacing w:val="4"/>
                <w:sz w:val="24"/>
                <w:szCs w:val="24"/>
              </w:rPr>
              <w:t>m</w:t>
            </w:r>
            <w:r w:rsidRPr="00F10778">
              <w:rPr>
                <w:spacing w:val="-1"/>
                <w:sz w:val="24"/>
                <w:szCs w:val="24"/>
              </w:rPr>
              <w:t>enda</w:t>
            </w:r>
            <w:r w:rsidRPr="00F10778">
              <w:rPr>
                <w:spacing w:val="1"/>
                <w:sz w:val="24"/>
                <w:szCs w:val="24"/>
              </w:rPr>
              <w:t>s</w:t>
            </w:r>
            <w:r w:rsidRPr="00F10778">
              <w:rPr>
                <w:sz w:val="24"/>
                <w:szCs w:val="24"/>
              </w:rPr>
              <w:t>i</w:t>
            </w:r>
            <w:proofErr w:type="spellEnd"/>
            <w:r w:rsidRPr="00F10778">
              <w:rPr>
                <w:spacing w:val="-15"/>
                <w:sz w:val="24"/>
                <w:szCs w:val="24"/>
              </w:rPr>
              <w:t xml:space="preserve"> </w:t>
            </w:r>
            <w:proofErr w:type="spellStart"/>
            <w:r w:rsidRPr="00F10778">
              <w:rPr>
                <w:spacing w:val="4"/>
                <w:sz w:val="24"/>
                <w:szCs w:val="24"/>
              </w:rPr>
              <w:t>m</w:t>
            </w:r>
            <w:r w:rsidRPr="00F10778">
              <w:rPr>
                <w:spacing w:val="-1"/>
                <w:sz w:val="24"/>
                <w:szCs w:val="24"/>
              </w:rPr>
              <w:t>aha</w:t>
            </w:r>
            <w:r w:rsidRPr="00F10778">
              <w:rPr>
                <w:spacing w:val="1"/>
                <w:sz w:val="24"/>
                <w:szCs w:val="24"/>
              </w:rPr>
              <w:t>sis</w:t>
            </w:r>
            <w:r w:rsidRPr="00F10778">
              <w:rPr>
                <w:spacing w:val="-3"/>
                <w:sz w:val="24"/>
                <w:szCs w:val="24"/>
              </w:rPr>
              <w:t>w</w:t>
            </w:r>
            <w:r w:rsidRPr="00F10778">
              <w:rPr>
                <w:spacing w:val="-2"/>
                <w:sz w:val="24"/>
                <w:szCs w:val="24"/>
              </w:rPr>
              <w:t>a</w:t>
            </w:r>
            <w:proofErr w:type="spellEnd"/>
            <w:r w:rsidRPr="00F10778">
              <w:rPr>
                <w:spacing w:val="-2"/>
                <w:sz w:val="24"/>
                <w:szCs w:val="24"/>
                <w:lang w:val="id-ID"/>
              </w:rPr>
              <w:t>.</w:t>
            </w:r>
          </w:p>
          <w:p w:rsidR="00F10778" w:rsidRPr="00F10778" w:rsidRDefault="00F10778" w:rsidP="002C7556">
            <w:pPr>
              <w:pStyle w:val="BodyText"/>
              <w:widowControl w:val="0"/>
              <w:numPr>
                <w:ilvl w:val="0"/>
                <w:numId w:val="15"/>
              </w:numPr>
              <w:tabs>
                <w:tab w:val="left" w:pos="579"/>
              </w:tabs>
              <w:kinsoku w:val="0"/>
              <w:overflowPunct w:val="0"/>
              <w:autoSpaceDE w:val="0"/>
              <w:autoSpaceDN w:val="0"/>
              <w:adjustRightInd w:val="0"/>
              <w:spacing w:line="276" w:lineRule="auto"/>
              <w:rPr>
                <w:rFonts w:ascii="Times New Roman" w:hAnsi="Times New Roman" w:cs="Times New Roman"/>
                <w:sz w:val="24"/>
                <w:szCs w:val="24"/>
              </w:rPr>
            </w:pPr>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h</w:t>
            </w:r>
            <w:r w:rsidRPr="00F10778">
              <w:rPr>
                <w:rFonts w:ascii="Times New Roman" w:hAnsi="Times New Roman" w:cs="Times New Roman"/>
                <w:spacing w:val="-1"/>
                <w:sz w:val="24"/>
                <w:szCs w:val="24"/>
              </w:rPr>
              <w:t>aa</w:t>
            </w:r>
            <w:r w:rsidRPr="00F10778">
              <w:rPr>
                <w:rFonts w:ascii="Times New Roman" w:hAnsi="Times New Roman" w:cs="Times New Roman"/>
                <w:sz w:val="24"/>
                <w:szCs w:val="24"/>
              </w:rPr>
              <w:t>n</w:t>
            </w:r>
            <w:r w:rsidRPr="00F10778">
              <w:rPr>
                <w:rFonts w:ascii="Times New Roman" w:hAnsi="Times New Roman" w:cs="Times New Roman"/>
                <w:spacing w:val="24"/>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s</w:t>
            </w:r>
            <w:r w:rsidRPr="00F10778">
              <w:rPr>
                <w:rFonts w:ascii="Times New Roman" w:hAnsi="Times New Roman" w:cs="Times New Roman"/>
                <w:spacing w:val="2"/>
                <w:sz w:val="24"/>
                <w:szCs w:val="24"/>
              </w:rPr>
              <w:t>u</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i</w:t>
            </w:r>
            <w:proofErr w:type="spellEnd"/>
            <w:r w:rsidRPr="00F10778">
              <w:rPr>
                <w:rFonts w:ascii="Times New Roman" w:hAnsi="Times New Roman" w:cs="Times New Roman"/>
                <w:spacing w:val="25"/>
                <w:sz w:val="24"/>
                <w:szCs w:val="24"/>
              </w:rPr>
              <w:t xml:space="preserve"> </w:t>
            </w:r>
            <w:proofErr w:type="spellStart"/>
            <w:r w:rsidRPr="00F10778">
              <w:rPr>
                <w:rFonts w:ascii="Times New Roman" w:hAnsi="Times New Roman" w:cs="Times New Roman"/>
                <w:spacing w:val="-1"/>
                <w:sz w:val="24"/>
                <w:szCs w:val="24"/>
              </w:rPr>
              <w:t>de</w:t>
            </w:r>
            <w:r w:rsidRPr="00F10778">
              <w:rPr>
                <w:rFonts w:ascii="Times New Roman" w:hAnsi="Times New Roman" w:cs="Times New Roman"/>
                <w:spacing w:val="2"/>
                <w:sz w:val="24"/>
                <w:szCs w:val="24"/>
              </w:rPr>
              <w:t>n</w:t>
            </w:r>
            <w:r w:rsidRPr="00F10778">
              <w:rPr>
                <w:rFonts w:ascii="Times New Roman" w:hAnsi="Times New Roman" w:cs="Times New Roman"/>
                <w:spacing w:val="1"/>
                <w:sz w:val="24"/>
                <w:szCs w:val="24"/>
              </w:rPr>
              <w:t>g</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5"/>
                <w:sz w:val="24"/>
                <w:szCs w:val="24"/>
              </w:rPr>
              <w:t xml:space="preserve"> </w:t>
            </w:r>
            <w:proofErr w:type="spellStart"/>
            <w:r w:rsidRPr="00F10778">
              <w:rPr>
                <w:rFonts w:ascii="Times New Roman" w:hAnsi="Times New Roman" w:cs="Times New Roman"/>
                <w:spacing w:val="-1"/>
                <w:sz w:val="24"/>
                <w:szCs w:val="24"/>
              </w:rPr>
              <w:t>bi</w:t>
            </w:r>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n</w:t>
            </w:r>
            <w:r w:rsidRPr="00F10778">
              <w:rPr>
                <w:rFonts w:ascii="Times New Roman" w:hAnsi="Times New Roman" w:cs="Times New Roman"/>
                <w:sz w:val="24"/>
                <w:szCs w:val="24"/>
              </w:rPr>
              <w:t>g</w:t>
            </w:r>
            <w:proofErr w:type="spellEnd"/>
            <w:r w:rsidRPr="00F10778">
              <w:rPr>
                <w:rFonts w:ascii="Times New Roman" w:hAnsi="Times New Roman" w:cs="Times New Roman"/>
                <w:spacing w:val="24"/>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eahl</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4"/>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engi</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i</w:t>
            </w:r>
            <w:r w:rsidRPr="00F10778">
              <w:rPr>
                <w:rFonts w:ascii="Times New Roman" w:hAnsi="Times New Roman" w:cs="Times New Roman"/>
                <w:spacing w:val="2"/>
                <w:sz w:val="24"/>
                <w:szCs w:val="24"/>
              </w:rPr>
              <w:t>m</w:t>
            </w:r>
            <w:r w:rsidRPr="00F10778">
              <w:rPr>
                <w:rFonts w:ascii="Times New Roman" w:hAnsi="Times New Roman" w:cs="Times New Roman"/>
                <w:spacing w:val="1"/>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4"/>
                <w:sz w:val="24"/>
                <w:szCs w:val="24"/>
              </w:rPr>
              <w:t xml:space="preserve"> </w:t>
            </w:r>
            <w:proofErr w:type="spellStart"/>
            <w:proofErr w:type="gram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proofErr w:type="spellEnd"/>
            <w:proofErr w:type="gramEnd"/>
            <w:r w:rsidRPr="00F10778">
              <w:rPr>
                <w:rFonts w:ascii="Times New Roman" w:hAnsi="Times New Roman" w:cs="Times New Roman"/>
                <w:spacing w:val="24"/>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ebag</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i</w:t>
            </w:r>
            <w:proofErr w:type="spellEnd"/>
            <w:r w:rsidRPr="00F10778">
              <w:rPr>
                <w:rFonts w:ascii="Times New Roman" w:hAnsi="Times New Roman" w:cs="Times New Roman"/>
                <w:spacing w:val="24"/>
                <w:sz w:val="24"/>
                <w:szCs w:val="24"/>
              </w:rPr>
              <w:t xml:space="preserve"> </w:t>
            </w:r>
            <w:proofErr w:type="spellStart"/>
            <w:r w:rsidRPr="00F10778">
              <w:rPr>
                <w:rFonts w:ascii="Times New Roman" w:hAnsi="Times New Roman" w:cs="Times New Roman"/>
                <w:sz w:val="24"/>
                <w:szCs w:val="24"/>
              </w:rPr>
              <w:lastRenderedPageBreak/>
              <w:t>t</w:t>
            </w:r>
            <w:r w:rsidRPr="00F10778">
              <w:rPr>
                <w:rFonts w:ascii="Times New Roman" w:hAnsi="Times New Roman" w:cs="Times New Roman"/>
                <w:spacing w:val="1"/>
                <w:sz w:val="24"/>
                <w:szCs w:val="24"/>
              </w:rPr>
              <w:t>a</w:t>
            </w:r>
            <w:r w:rsidRPr="00F10778">
              <w:rPr>
                <w:rFonts w:ascii="Times New Roman" w:hAnsi="Times New Roman" w:cs="Times New Roman"/>
                <w:spacing w:val="-1"/>
                <w:sz w:val="24"/>
                <w:szCs w:val="24"/>
              </w:rPr>
              <w:t>nd</w:t>
            </w:r>
            <w:r w:rsidRPr="00F10778">
              <w:rPr>
                <w:rFonts w:ascii="Times New Roman" w:hAnsi="Times New Roman" w:cs="Times New Roman"/>
                <w:sz w:val="24"/>
                <w:szCs w:val="24"/>
              </w:rPr>
              <w:t>a</w:t>
            </w:r>
            <w:proofErr w:type="spellEnd"/>
            <w:r w:rsidRPr="00F10778">
              <w:rPr>
                <w:rFonts w:ascii="Times New Roman" w:hAnsi="Times New Roman" w:cs="Times New Roman"/>
                <w:spacing w:val="23"/>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i</w:t>
            </w:r>
            <w:r w:rsidRPr="00F10778">
              <w:rPr>
                <w:rFonts w:ascii="Times New Roman" w:hAnsi="Times New Roman" w:cs="Times New Roman"/>
                <w:spacing w:val="4"/>
                <w:sz w:val="24"/>
                <w:szCs w:val="24"/>
              </w:rPr>
              <w:t>m</w:t>
            </w:r>
            <w:r w:rsidRPr="00F10778">
              <w:rPr>
                <w:rFonts w:ascii="Times New Roman" w:hAnsi="Times New Roman" w:cs="Times New Roman"/>
                <w:sz w:val="24"/>
                <w:szCs w:val="24"/>
              </w:rPr>
              <w:t>a</w:t>
            </w:r>
            <w:proofErr w:type="spellEnd"/>
            <w:r w:rsidRPr="00F10778">
              <w:rPr>
                <w:rFonts w:ascii="Times New Roman" w:hAnsi="Times New Roman" w:cs="Times New Roman"/>
                <w:sz w:val="24"/>
                <w:szCs w:val="24"/>
                <w:lang w:val="id-ID"/>
              </w:rPr>
              <w:t xml:space="preserve"> </w:t>
            </w:r>
            <w:proofErr w:type="spellStart"/>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u</w:t>
            </w:r>
            <w:proofErr w:type="spellEnd"/>
            <w:r w:rsidRPr="00F10778">
              <w:rPr>
                <w:rFonts w:ascii="Times New Roman" w:hAnsi="Times New Roman" w:cs="Times New Roman"/>
                <w:spacing w:val="17"/>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enola</w:t>
            </w:r>
            <w:r w:rsidRPr="00F10778">
              <w:rPr>
                <w:rFonts w:ascii="Times New Roman" w:hAnsi="Times New Roman" w:cs="Times New Roman"/>
                <w:sz w:val="24"/>
                <w:szCs w:val="24"/>
              </w:rPr>
              <w:t>k</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na</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w:t>
            </w:r>
            <w:r w:rsidRPr="00F10778">
              <w:rPr>
                <w:rFonts w:ascii="Times New Roman" w:hAnsi="Times New Roman" w:cs="Times New Roman"/>
                <w:spacing w:val="-1"/>
                <w:sz w:val="24"/>
                <w:szCs w:val="24"/>
              </w:rPr>
              <w:t>n</w:t>
            </w:r>
            <w:r w:rsidRPr="00F10778">
              <w:rPr>
                <w:rFonts w:ascii="Times New Roman" w:hAnsi="Times New Roman" w:cs="Times New Roman"/>
                <w:spacing w:val="-3"/>
                <w:sz w:val="24"/>
                <w:szCs w:val="24"/>
              </w:rPr>
              <w:t>a</w:t>
            </w:r>
            <w:r w:rsidRPr="00F10778">
              <w:rPr>
                <w:rFonts w:ascii="Times New Roman" w:hAnsi="Times New Roman" w:cs="Times New Roman"/>
                <w:spacing w:val="6"/>
                <w:sz w:val="24"/>
                <w:szCs w:val="24"/>
              </w:rPr>
              <w:t>m</w:t>
            </w:r>
            <w:r w:rsidRPr="00F10778">
              <w:rPr>
                <w:rFonts w:ascii="Times New Roman" w:hAnsi="Times New Roman" w:cs="Times New Roman"/>
                <w:sz w:val="24"/>
                <w:szCs w:val="24"/>
              </w:rPr>
              <w:t>a</w:t>
            </w:r>
            <w:proofErr w:type="spellEnd"/>
            <w:r w:rsidRPr="00F10778">
              <w:rPr>
                <w:rFonts w:ascii="Times New Roman" w:hAnsi="Times New Roman" w:cs="Times New Roman"/>
                <w:spacing w:val="17"/>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aha</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20"/>
                <w:sz w:val="24"/>
                <w:szCs w:val="24"/>
              </w:rPr>
              <w:t xml:space="preserve"> </w:t>
            </w:r>
            <w:r w:rsidRPr="00F10778">
              <w:rPr>
                <w:rFonts w:ascii="Times New Roman" w:hAnsi="Times New Roman" w:cs="Times New Roman"/>
                <w:spacing w:val="-5"/>
                <w:sz w:val="24"/>
                <w:szCs w:val="24"/>
              </w:rPr>
              <w:t>y</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n</w:t>
            </w:r>
            <w:r w:rsidRPr="00F10778">
              <w:rPr>
                <w:rFonts w:ascii="Times New Roman" w:hAnsi="Times New Roman" w:cs="Times New Roman"/>
                <w:sz w:val="24"/>
                <w:szCs w:val="24"/>
              </w:rPr>
              <w:t>g</w:t>
            </w:r>
            <w:r w:rsidRPr="00F10778">
              <w:rPr>
                <w:rFonts w:ascii="Times New Roman" w:hAnsi="Times New Roman" w:cs="Times New Roman"/>
                <w:spacing w:val="18"/>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ia</w:t>
            </w:r>
            <w:r w:rsidRPr="00F10778">
              <w:rPr>
                <w:rFonts w:ascii="Times New Roman" w:hAnsi="Times New Roman" w:cs="Times New Roman"/>
                <w:spacing w:val="1"/>
                <w:sz w:val="24"/>
                <w:szCs w:val="24"/>
              </w:rPr>
              <w:t>j</w:t>
            </w:r>
            <w:r w:rsidRPr="00F10778">
              <w:rPr>
                <w:rFonts w:ascii="Times New Roman" w:hAnsi="Times New Roman" w:cs="Times New Roman"/>
                <w:spacing w:val="-1"/>
                <w:sz w:val="24"/>
                <w:szCs w:val="24"/>
              </w:rPr>
              <w:t>u</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7"/>
                <w:sz w:val="24"/>
                <w:szCs w:val="24"/>
              </w:rPr>
              <w:t xml:space="preserve"> </w:t>
            </w:r>
            <w:proofErr w:type="spellStart"/>
            <w:r w:rsidRPr="00F10778">
              <w:rPr>
                <w:rFonts w:ascii="Times New Roman" w:hAnsi="Times New Roman" w:cs="Times New Roman"/>
                <w:spacing w:val="-1"/>
                <w:sz w:val="24"/>
                <w:szCs w:val="24"/>
              </w:rPr>
              <w:t>un</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k</w:t>
            </w:r>
            <w:proofErr w:type="spellEnd"/>
            <w:r w:rsidRPr="00F10778">
              <w:rPr>
                <w:rFonts w:ascii="Times New Roman" w:hAnsi="Times New Roman" w:cs="Times New Roman"/>
                <w:spacing w:val="22"/>
                <w:sz w:val="24"/>
                <w:szCs w:val="24"/>
              </w:rPr>
              <w:t xml:space="preserve"> </w:t>
            </w:r>
            <w:proofErr w:type="spellStart"/>
            <w:r w:rsidRPr="00F10778">
              <w:rPr>
                <w:rFonts w:ascii="Times New Roman" w:hAnsi="Times New Roman" w:cs="Times New Roman"/>
                <w:spacing w:val="-1"/>
                <w:sz w:val="24"/>
                <w:szCs w:val="24"/>
              </w:rPr>
              <w:t>pela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anaa</w:t>
            </w:r>
            <w:r w:rsidRPr="00F10778">
              <w:rPr>
                <w:rFonts w:ascii="Times New Roman" w:hAnsi="Times New Roman" w:cs="Times New Roman"/>
                <w:sz w:val="24"/>
                <w:szCs w:val="24"/>
              </w:rPr>
              <w:t>n</w:t>
            </w:r>
            <w:proofErr w:type="spellEnd"/>
            <w:r w:rsidRPr="00F10778">
              <w:rPr>
                <w:rFonts w:ascii="Times New Roman" w:hAnsi="Times New Roman" w:cs="Times New Roman"/>
                <w:spacing w:val="17"/>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17"/>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pacing w:val="20"/>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z w:val="24"/>
                <w:szCs w:val="24"/>
              </w:rPr>
              <w:t>e</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1"/>
                <w:sz w:val="24"/>
                <w:szCs w:val="24"/>
              </w:rPr>
              <w:t>prodi</w:t>
            </w:r>
            <w:proofErr w:type="spellEnd"/>
            <w:r w:rsidRPr="00F10778">
              <w:rPr>
                <w:rFonts w:ascii="Times New Roman" w:hAnsi="Times New Roman" w:cs="Times New Roman"/>
                <w:sz w:val="24"/>
                <w:szCs w:val="24"/>
              </w:rPr>
              <w:t>.</w:t>
            </w:r>
          </w:p>
          <w:p w:rsidR="00F10778" w:rsidRPr="00F10778" w:rsidRDefault="00F10778" w:rsidP="002C7556">
            <w:pPr>
              <w:pStyle w:val="BodyText"/>
              <w:widowControl w:val="0"/>
              <w:numPr>
                <w:ilvl w:val="0"/>
                <w:numId w:val="15"/>
              </w:numPr>
              <w:tabs>
                <w:tab w:val="left" w:pos="579"/>
              </w:tabs>
              <w:kinsoku w:val="0"/>
              <w:overflowPunct w:val="0"/>
              <w:autoSpaceDE w:val="0"/>
              <w:autoSpaceDN w:val="0"/>
              <w:adjustRightInd w:val="0"/>
              <w:spacing w:before="1" w:line="276" w:lineRule="auto"/>
              <w:rPr>
                <w:rFonts w:ascii="Times New Roman" w:hAnsi="Times New Roman" w:cs="Times New Roman"/>
                <w:sz w:val="24"/>
                <w:szCs w:val="24"/>
              </w:rPr>
            </w:pPr>
            <w:r w:rsidRPr="00F10778">
              <w:rPr>
                <w:rFonts w:ascii="Times New Roman" w:hAnsi="Times New Roman" w:cs="Times New Roman"/>
                <w:spacing w:val="1"/>
                <w:sz w:val="24"/>
                <w:szCs w:val="24"/>
              </w:rPr>
              <w:t>Prodi</w:t>
            </w:r>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engin</w:t>
            </w:r>
            <w:r w:rsidRPr="00F10778">
              <w:rPr>
                <w:rFonts w:ascii="Times New Roman" w:hAnsi="Times New Roman" w:cs="Times New Roman"/>
                <w:spacing w:val="2"/>
                <w:sz w:val="24"/>
                <w:szCs w:val="24"/>
              </w:rPr>
              <w:t>f</w:t>
            </w:r>
            <w:r w:rsidRPr="00F10778">
              <w:rPr>
                <w:rFonts w:ascii="Times New Roman" w:hAnsi="Times New Roman" w:cs="Times New Roman"/>
                <w:spacing w:val="-1"/>
                <w:sz w:val="24"/>
                <w:szCs w:val="24"/>
              </w:rPr>
              <w:t>o</w:t>
            </w:r>
            <w:r w:rsidRPr="00F10778">
              <w:rPr>
                <w:rFonts w:ascii="Times New Roman" w:hAnsi="Times New Roman" w:cs="Times New Roman"/>
                <w:spacing w:val="-2"/>
                <w:sz w:val="24"/>
                <w:szCs w:val="24"/>
              </w:rPr>
              <w:t>r</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w:t>
            </w:r>
            <w:r w:rsidRPr="00F10778">
              <w:rPr>
                <w:rFonts w:ascii="Times New Roman" w:hAnsi="Times New Roman" w:cs="Times New Roman"/>
                <w:spacing w:val="1"/>
                <w:sz w:val="24"/>
                <w:szCs w:val="24"/>
              </w:rPr>
              <w:t>s</w:t>
            </w:r>
            <w:r w:rsidRPr="00F10778">
              <w:rPr>
                <w:rFonts w:ascii="Times New Roman" w:hAnsi="Times New Roman" w:cs="Times New Roman"/>
                <w:spacing w:val="-5"/>
                <w:sz w:val="24"/>
                <w:szCs w:val="24"/>
              </w:rPr>
              <w:t>i</w:t>
            </w:r>
            <w:r w:rsidRPr="00F10778">
              <w:rPr>
                <w:rFonts w:ascii="Times New Roman" w:hAnsi="Times New Roman" w:cs="Times New Roman"/>
                <w:spacing w:val="5"/>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0"/>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epad</w:t>
            </w:r>
            <w:r w:rsidRPr="00F10778">
              <w:rPr>
                <w:rFonts w:ascii="Times New Roman" w:hAnsi="Times New Roman" w:cs="Times New Roman"/>
                <w:sz w:val="24"/>
                <w:szCs w:val="24"/>
              </w:rPr>
              <w:t>a</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aha</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s</w:t>
            </w:r>
            <w:r w:rsidRPr="00F10778">
              <w:rPr>
                <w:rFonts w:ascii="Times New Roman" w:hAnsi="Times New Roman" w:cs="Times New Roman"/>
                <w:sz w:val="24"/>
                <w:szCs w:val="24"/>
              </w:rPr>
              <w:t>wa</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pacing w:val="2"/>
                <w:sz w:val="24"/>
                <w:szCs w:val="24"/>
              </w:rPr>
              <w:t>e</w:t>
            </w:r>
            <w:r w:rsidRPr="00F10778">
              <w:rPr>
                <w:rFonts w:ascii="Times New Roman" w:hAnsi="Times New Roman" w:cs="Times New Roman"/>
                <w:spacing w:val="-1"/>
                <w:sz w:val="24"/>
                <w:szCs w:val="24"/>
              </w:rPr>
              <w:t>l</w:t>
            </w:r>
            <w:r w:rsidRPr="00F10778">
              <w:rPr>
                <w:rFonts w:ascii="Times New Roman" w:hAnsi="Times New Roman" w:cs="Times New Roman"/>
                <w:spacing w:val="-2"/>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anaa</w:t>
            </w:r>
            <w:r w:rsidRPr="00F10778">
              <w:rPr>
                <w:rFonts w:ascii="Times New Roman" w:hAnsi="Times New Roman" w:cs="Times New Roman"/>
                <w:sz w:val="24"/>
                <w:szCs w:val="24"/>
              </w:rPr>
              <w:t>n</w:t>
            </w:r>
            <w:proofErr w:type="spellEnd"/>
            <w:r w:rsidRPr="00F10778">
              <w:rPr>
                <w:rFonts w:ascii="Times New Roman" w:hAnsi="Times New Roman" w:cs="Times New Roman"/>
                <w:spacing w:val="22"/>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pacing w:val="25"/>
                <w:sz w:val="24"/>
                <w:szCs w:val="24"/>
              </w:rPr>
              <w:t xml:space="preserve"> </w:t>
            </w:r>
            <w:r w:rsidRPr="00F10778">
              <w:rPr>
                <w:rFonts w:ascii="Times New Roman" w:hAnsi="Times New Roman" w:cs="Times New Roman"/>
                <w:spacing w:val="-1"/>
                <w:sz w:val="24"/>
                <w:szCs w:val="24"/>
              </w:rPr>
              <w:t>d</w:t>
            </w:r>
            <w:r w:rsidRPr="00F10778">
              <w:rPr>
                <w:rFonts w:ascii="Times New Roman" w:hAnsi="Times New Roman" w:cs="Times New Roman"/>
                <w:sz w:val="24"/>
                <w:szCs w:val="24"/>
              </w:rPr>
              <w:t>i</w:t>
            </w:r>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ah</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w w:val="99"/>
                <w:sz w:val="24"/>
                <w:szCs w:val="24"/>
              </w:rPr>
              <w:t xml:space="preserve"> </w:t>
            </w:r>
            <w:r w:rsidRPr="00F10778">
              <w:rPr>
                <w:rFonts w:ascii="Times New Roman" w:hAnsi="Times New Roman" w:cs="Times New Roman"/>
                <w:spacing w:val="-5"/>
                <w:sz w:val="24"/>
                <w:szCs w:val="24"/>
              </w:rPr>
              <w:t>y</w:t>
            </w:r>
            <w:r w:rsidRPr="00F10778">
              <w:rPr>
                <w:rFonts w:ascii="Times New Roman" w:hAnsi="Times New Roman" w:cs="Times New Roman"/>
                <w:spacing w:val="2"/>
                <w:sz w:val="24"/>
                <w:szCs w:val="24"/>
              </w:rPr>
              <w:t>an</w:t>
            </w:r>
            <w:r w:rsidRPr="00F10778">
              <w:rPr>
                <w:rFonts w:ascii="Times New Roman" w:hAnsi="Times New Roman" w:cs="Times New Roman"/>
                <w:sz w:val="24"/>
                <w:szCs w:val="24"/>
              </w:rPr>
              <w:t>g</w:t>
            </w:r>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di</w:t>
            </w:r>
            <w:r w:rsidRPr="00F10778">
              <w:rPr>
                <w:rFonts w:ascii="Times New Roman" w:hAnsi="Times New Roman" w:cs="Times New Roman"/>
                <w:spacing w:val="2"/>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u</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h</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n</w:t>
            </w:r>
            <w:r w:rsidRPr="00F10778">
              <w:rPr>
                <w:rFonts w:ascii="Times New Roman" w:hAnsi="Times New Roman" w:cs="Times New Roman"/>
                <w:spacing w:val="-1"/>
                <w:sz w:val="24"/>
                <w:szCs w:val="24"/>
              </w:rPr>
              <w:t>dapa</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1"/>
                <w:sz w:val="24"/>
                <w:szCs w:val="24"/>
              </w:rPr>
              <w:t xml:space="preserve"> </w:t>
            </w:r>
            <w:proofErr w:type="spellStart"/>
            <w:proofErr w:type="gram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proofErr w:type="spellEnd"/>
            <w:proofErr w:type="gram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j</w:t>
            </w:r>
            <w:r w:rsidRPr="00F10778">
              <w:rPr>
                <w:rFonts w:ascii="Times New Roman" w:hAnsi="Times New Roman" w:cs="Times New Roman"/>
                <w:spacing w:val="-1"/>
                <w:sz w:val="24"/>
                <w:szCs w:val="24"/>
              </w:rPr>
              <w:t>ua</w:t>
            </w:r>
            <w:r w:rsidRPr="00F10778">
              <w:rPr>
                <w:rFonts w:ascii="Times New Roman" w:hAnsi="Times New Roman" w:cs="Times New Roman"/>
                <w:sz w:val="24"/>
                <w:szCs w:val="24"/>
              </w:rPr>
              <w:t>n</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ri</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h</w:t>
            </w:r>
            <w:r w:rsidRPr="00F10778">
              <w:rPr>
                <w:rFonts w:ascii="Times New Roman" w:hAnsi="Times New Roman" w:cs="Times New Roman"/>
                <w:spacing w:val="-1"/>
                <w:sz w:val="24"/>
                <w:szCs w:val="24"/>
              </w:rPr>
              <w:t>aa</w:t>
            </w:r>
            <w:r w:rsidRPr="00F10778">
              <w:rPr>
                <w:rFonts w:ascii="Times New Roman" w:hAnsi="Times New Roman" w:cs="Times New Roman"/>
                <w:sz w:val="24"/>
                <w:szCs w:val="24"/>
              </w:rPr>
              <w:t>n</w:t>
            </w:r>
            <w:proofErr w:type="spellEnd"/>
            <w:r w:rsidRPr="00F10778">
              <w:rPr>
                <w:rFonts w:ascii="Times New Roman" w:hAnsi="Times New Roman" w:cs="Times New Roman"/>
                <w:spacing w:val="20"/>
                <w:sz w:val="24"/>
                <w:szCs w:val="24"/>
              </w:rPr>
              <w:t xml:space="preserve"> </w:t>
            </w:r>
            <w:proofErr w:type="spellStart"/>
            <w:r w:rsidRPr="00F10778">
              <w:rPr>
                <w:rFonts w:ascii="Times New Roman" w:hAnsi="Times New Roman" w:cs="Times New Roman"/>
                <w:spacing w:val="2"/>
                <w:sz w:val="24"/>
                <w:szCs w:val="24"/>
              </w:rPr>
              <w:t>a</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u</w:t>
            </w:r>
            <w:proofErr w:type="spellEnd"/>
            <w:r w:rsidRPr="00F10778">
              <w:rPr>
                <w:rFonts w:ascii="Times New Roman" w:hAnsi="Times New Roman" w:cs="Times New Roman"/>
                <w:spacing w:val="21"/>
                <w:sz w:val="24"/>
                <w:szCs w:val="24"/>
              </w:rPr>
              <w:t xml:space="preserve"> </w:t>
            </w:r>
            <w:r w:rsidRPr="00F10778">
              <w:rPr>
                <w:rFonts w:ascii="Times New Roman" w:hAnsi="Times New Roman" w:cs="Times New Roman"/>
                <w:spacing w:val="2"/>
                <w:sz w:val="24"/>
                <w:szCs w:val="24"/>
              </w:rPr>
              <w:t>p</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n</w:t>
            </w:r>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eb</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li</w:t>
            </w:r>
            <w:r w:rsidRPr="00F10778">
              <w:rPr>
                <w:rFonts w:ascii="Times New Roman" w:hAnsi="Times New Roman" w:cs="Times New Roman"/>
                <w:spacing w:val="3"/>
                <w:sz w:val="24"/>
                <w:szCs w:val="24"/>
              </w:rPr>
              <w:t>k</w:t>
            </w:r>
            <w:r w:rsidRPr="00F10778">
              <w:rPr>
                <w:rFonts w:ascii="Times New Roman" w:hAnsi="Times New Roman" w:cs="Times New Roman"/>
                <w:spacing w:val="2"/>
                <w:sz w:val="24"/>
                <w:szCs w:val="24"/>
              </w:rPr>
              <w:t>n</w:t>
            </w:r>
            <w:r w:rsidRPr="00F10778">
              <w:rPr>
                <w:rFonts w:ascii="Times New Roman" w:hAnsi="Times New Roman" w:cs="Times New Roman"/>
                <w:spacing w:val="-5"/>
                <w:sz w:val="24"/>
                <w:szCs w:val="24"/>
              </w:rPr>
              <w:t>y</w:t>
            </w:r>
            <w:r w:rsidRPr="00F10778">
              <w:rPr>
                <w:rFonts w:ascii="Times New Roman" w:hAnsi="Times New Roman" w:cs="Times New Roman"/>
                <w:sz w:val="24"/>
                <w:szCs w:val="24"/>
              </w:rPr>
              <w:t>a</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aha</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1"/>
                <w:sz w:val="24"/>
                <w:szCs w:val="24"/>
              </w:rPr>
              <w:t>j</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a</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h</w:t>
            </w:r>
            <w:proofErr w:type="spellEnd"/>
            <w:r w:rsidRPr="00F10778">
              <w:rPr>
                <w:rFonts w:ascii="Times New Roman" w:hAnsi="Times New Roman" w:cs="Times New Roman"/>
                <w:spacing w:val="-9"/>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n</w:t>
            </w:r>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apa</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j</w:t>
            </w:r>
            <w:r w:rsidRPr="00F10778">
              <w:rPr>
                <w:rFonts w:ascii="Times New Roman" w:hAnsi="Times New Roman" w:cs="Times New Roman"/>
                <w:spacing w:val="-1"/>
                <w:sz w:val="24"/>
                <w:szCs w:val="24"/>
              </w:rPr>
              <w:t>u</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engin</w:t>
            </w:r>
            <w:r w:rsidRPr="00F10778">
              <w:rPr>
                <w:rFonts w:ascii="Times New Roman" w:hAnsi="Times New Roman" w:cs="Times New Roman"/>
                <w:spacing w:val="2"/>
                <w:sz w:val="24"/>
                <w:szCs w:val="24"/>
              </w:rPr>
              <w:t>f</w:t>
            </w:r>
            <w:r w:rsidRPr="00F10778">
              <w:rPr>
                <w:rFonts w:ascii="Times New Roman" w:hAnsi="Times New Roman" w:cs="Times New Roman"/>
                <w:spacing w:val="-1"/>
                <w:sz w:val="24"/>
                <w:szCs w:val="24"/>
              </w:rPr>
              <w:t>o</w:t>
            </w:r>
            <w:r w:rsidRPr="00F10778">
              <w:rPr>
                <w:rFonts w:ascii="Times New Roman" w:hAnsi="Times New Roman" w:cs="Times New Roman"/>
                <w:spacing w:val="-2"/>
                <w:sz w:val="24"/>
                <w:szCs w:val="24"/>
              </w:rPr>
              <w:t>r</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w:t>
            </w:r>
            <w:r w:rsidRPr="00F10778">
              <w:rPr>
                <w:rFonts w:ascii="Times New Roman" w:hAnsi="Times New Roman" w:cs="Times New Roman"/>
                <w:spacing w:val="1"/>
                <w:sz w:val="24"/>
                <w:szCs w:val="24"/>
              </w:rPr>
              <w:t>s</w:t>
            </w:r>
            <w:r w:rsidRPr="00F10778">
              <w:rPr>
                <w:rFonts w:ascii="Times New Roman" w:hAnsi="Times New Roman" w:cs="Times New Roman"/>
                <w:spacing w:val="-5"/>
                <w:sz w:val="24"/>
                <w:szCs w:val="24"/>
              </w:rPr>
              <w:t>i</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9"/>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z w:val="24"/>
                <w:szCs w:val="24"/>
              </w:rPr>
              <w:t>e</w:t>
            </w:r>
            <w:proofErr w:type="spellEnd"/>
            <w:r w:rsidRPr="00F10778">
              <w:rPr>
                <w:rFonts w:ascii="Times New Roman" w:hAnsi="Times New Roman" w:cs="Times New Roman"/>
                <w:spacing w:val="-10"/>
                <w:sz w:val="24"/>
                <w:szCs w:val="24"/>
              </w:rPr>
              <w:t xml:space="preserve"> </w:t>
            </w:r>
            <w:r w:rsidRPr="00F10778">
              <w:rPr>
                <w:rFonts w:ascii="Times New Roman" w:hAnsi="Times New Roman" w:cs="Times New Roman"/>
                <w:spacing w:val="1"/>
                <w:sz w:val="24"/>
                <w:szCs w:val="24"/>
              </w:rPr>
              <w:t>Prodi</w:t>
            </w:r>
            <w:r w:rsidRPr="00F10778">
              <w:rPr>
                <w:rFonts w:ascii="Times New Roman" w:hAnsi="Times New Roman" w:cs="Times New Roman"/>
                <w:sz w:val="24"/>
                <w:szCs w:val="24"/>
              </w:rPr>
              <w:t>.</w:t>
            </w:r>
          </w:p>
          <w:p w:rsidR="00F10778" w:rsidRPr="00FB1BC4" w:rsidRDefault="00F10778" w:rsidP="00FB1BC4">
            <w:pPr>
              <w:pStyle w:val="ListParagraph"/>
              <w:numPr>
                <w:ilvl w:val="1"/>
                <w:numId w:val="2"/>
              </w:numPr>
              <w:spacing w:before="100" w:beforeAutospacing="1" w:after="100" w:afterAutospacing="1"/>
              <w:ind w:left="720"/>
              <w:rPr>
                <w:b/>
                <w:sz w:val="24"/>
                <w:szCs w:val="24"/>
                <w:lang w:val="id-ID" w:eastAsia="id-ID"/>
              </w:rPr>
            </w:pPr>
            <w:r w:rsidRPr="00FB1BC4">
              <w:rPr>
                <w:b/>
                <w:sz w:val="24"/>
                <w:szCs w:val="24"/>
                <w:lang w:val="id-ID" w:eastAsia="id-ID"/>
              </w:rPr>
              <w:t>Pelaksanaan Kerja Praktek:</w:t>
            </w:r>
          </w:p>
          <w:p w:rsidR="00F10778" w:rsidRPr="00F10778" w:rsidRDefault="00F10778" w:rsidP="002C7556">
            <w:pPr>
              <w:numPr>
                <w:ilvl w:val="0"/>
                <w:numId w:val="11"/>
              </w:numPr>
              <w:spacing w:before="100" w:beforeAutospacing="1" w:after="100" w:afterAutospacing="1" w:line="276" w:lineRule="auto"/>
              <w:jc w:val="both"/>
              <w:rPr>
                <w:sz w:val="24"/>
                <w:szCs w:val="24"/>
                <w:lang w:val="id-ID" w:eastAsia="id-ID"/>
              </w:rPr>
            </w:pPr>
            <w:r w:rsidRPr="00F10778">
              <w:rPr>
                <w:sz w:val="24"/>
                <w:szCs w:val="24"/>
                <w:lang w:val="id-ID" w:eastAsia="id-ID"/>
              </w:rPr>
              <w:t>Prodi menyiapkan berkas-berkas yang diperlukan oleh mahasiswa untuk di bawa ke perusahaan tempat melaksanakan kerja praktek berupa lembaran penilaian kerja praktek pembimbing lapangan.</w:t>
            </w:r>
          </w:p>
          <w:p w:rsidR="00F10778" w:rsidRPr="00F10778" w:rsidRDefault="00F10778" w:rsidP="002C7556">
            <w:pPr>
              <w:pStyle w:val="BodyText"/>
              <w:widowControl w:val="0"/>
              <w:numPr>
                <w:ilvl w:val="0"/>
                <w:numId w:val="11"/>
              </w:numPr>
              <w:tabs>
                <w:tab w:val="left" w:pos="579"/>
              </w:tabs>
              <w:kinsoku w:val="0"/>
              <w:overflowPunct w:val="0"/>
              <w:autoSpaceDE w:val="0"/>
              <w:autoSpaceDN w:val="0"/>
              <w:adjustRightInd w:val="0"/>
              <w:spacing w:before="1" w:line="276" w:lineRule="auto"/>
              <w:rPr>
                <w:rFonts w:ascii="Times New Roman" w:hAnsi="Times New Roman" w:cs="Times New Roman"/>
                <w:sz w:val="24"/>
                <w:szCs w:val="24"/>
              </w:rPr>
            </w:pPr>
            <w:proofErr w:type="spellStart"/>
            <w:r w:rsidRPr="00F10778">
              <w:rPr>
                <w:rFonts w:ascii="Times New Roman" w:hAnsi="Times New Roman" w:cs="Times New Roman"/>
                <w:spacing w:val="-1"/>
                <w:sz w:val="24"/>
                <w:szCs w:val="24"/>
              </w:rPr>
              <w:t>Maha</w:t>
            </w:r>
            <w:r w:rsidRPr="00F10778">
              <w:rPr>
                <w:rFonts w:ascii="Times New Roman" w:hAnsi="Times New Roman" w:cs="Times New Roman"/>
                <w:spacing w:val="3"/>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44"/>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ela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ana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42"/>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pacing w:val="-2"/>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43"/>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pacing w:val="45"/>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ua</w:t>
            </w:r>
            <w:r w:rsidRPr="00F10778">
              <w:rPr>
                <w:rFonts w:ascii="Times New Roman" w:hAnsi="Times New Roman" w:cs="Times New Roman"/>
                <w:sz w:val="24"/>
                <w:szCs w:val="24"/>
              </w:rPr>
              <w:t>i</w:t>
            </w:r>
            <w:proofErr w:type="spellEnd"/>
            <w:r w:rsidRPr="00F10778">
              <w:rPr>
                <w:rFonts w:ascii="Times New Roman" w:hAnsi="Times New Roman" w:cs="Times New Roman"/>
                <w:spacing w:val="44"/>
                <w:sz w:val="24"/>
                <w:szCs w:val="24"/>
              </w:rPr>
              <w:t xml:space="preserve"> </w:t>
            </w:r>
            <w:proofErr w:type="spellStart"/>
            <w:r w:rsidRPr="00F10778">
              <w:rPr>
                <w:rFonts w:ascii="Times New Roman" w:hAnsi="Times New Roman" w:cs="Times New Roman"/>
                <w:spacing w:val="-1"/>
                <w:sz w:val="24"/>
                <w:szCs w:val="24"/>
              </w:rPr>
              <w:t>d</w:t>
            </w:r>
            <w:r w:rsidRPr="00F10778">
              <w:rPr>
                <w:rFonts w:ascii="Times New Roman" w:hAnsi="Times New Roman" w:cs="Times New Roman"/>
                <w:spacing w:val="2"/>
                <w:sz w:val="24"/>
                <w:szCs w:val="24"/>
              </w:rPr>
              <w:t>e</w:t>
            </w:r>
            <w:r w:rsidRPr="00F10778">
              <w:rPr>
                <w:rFonts w:ascii="Times New Roman" w:hAnsi="Times New Roman" w:cs="Times New Roman"/>
                <w:spacing w:val="-1"/>
                <w:sz w:val="24"/>
                <w:szCs w:val="24"/>
              </w:rPr>
              <w:t>nga</w:t>
            </w:r>
            <w:r w:rsidRPr="00F10778">
              <w:rPr>
                <w:rFonts w:ascii="Times New Roman" w:hAnsi="Times New Roman" w:cs="Times New Roman"/>
                <w:sz w:val="24"/>
                <w:szCs w:val="24"/>
              </w:rPr>
              <w:t>n</w:t>
            </w:r>
            <w:proofErr w:type="spellEnd"/>
            <w:r w:rsidRPr="00F10778">
              <w:rPr>
                <w:rFonts w:ascii="Times New Roman" w:hAnsi="Times New Roman" w:cs="Times New Roman"/>
                <w:spacing w:val="48"/>
                <w:sz w:val="24"/>
                <w:szCs w:val="24"/>
              </w:rPr>
              <w:t xml:space="preserve"> </w:t>
            </w:r>
            <w:proofErr w:type="spellStart"/>
            <w:r w:rsidRPr="00F10778">
              <w:rPr>
                <w:rFonts w:ascii="Times New Roman" w:hAnsi="Times New Roman" w:cs="Times New Roman"/>
                <w:spacing w:val="-3"/>
                <w:sz w:val="24"/>
                <w:szCs w:val="24"/>
              </w:rPr>
              <w:t>w</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tu</w:t>
            </w:r>
            <w:proofErr w:type="spellEnd"/>
            <w:r w:rsidRPr="00F10778">
              <w:rPr>
                <w:rFonts w:ascii="Times New Roman" w:hAnsi="Times New Roman" w:cs="Times New Roman"/>
                <w:spacing w:val="44"/>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pacing w:val="2"/>
                <w:sz w:val="24"/>
                <w:szCs w:val="24"/>
              </w:rPr>
              <w:t>e</w:t>
            </w:r>
            <w:r w:rsidRPr="00F10778">
              <w:rPr>
                <w:rFonts w:ascii="Times New Roman" w:hAnsi="Times New Roman" w:cs="Times New Roman"/>
                <w:spacing w:val="-1"/>
                <w:sz w:val="24"/>
                <w:szCs w:val="24"/>
              </w:rPr>
              <w:t>la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anaa</w:t>
            </w:r>
            <w:r w:rsidRPr="00F10778">
              <w:rPr>
                <w:rFonts w:ascii="Times New Roman" w:hAnsi="Times New Roman" w:cs="Times New Roman"/>
                <w:sz w:val="24"/>
                <w:szCs w:val="24"/>
              </w:rPr>
              <w:t>n</w:t>
            </w:r>
            <w:proofErr w:type="spellEnd"/>
            <w:r w:rsidRPr="00F10778">
              <w:rPr>
                <w:rFonts w:ascii="Times New Roman" w:hAnsi="Times New Roman" w:cs="Times New Roman"/>
                <w:spacing w:val="47"/>
                <w:sz w:val="24"/>
                <w:szCs w:val="24"/>
              </w:rPr>
              <w:t xml:space="preserve"> </w:t>
            </w:r>
            <w:r w:rsidRPr="00F10778">
              <w:rPr>
                <w:rFonts w:ascii="Times New Roman" w:hAnsi="Times New Roman" w:cs="Times New Roman"/>
                <w:spacing w:val="-5"/>
                <w:sz w:val="24"/>
                <w:szCs w:val="24"/>
              </w:rPr>
              <w:t>y</w:t>
            </w:r>
            <w:r w:rsidRPr="00F10778">
              <w:rPr>
                <w:rFonts w:ascii="Times New Roman" w:hAnsi="Times New Roman" w:cs="Times New Roman"/>
                <w:spacing w:val="2"/>
                <w:sz w:val="24"/>
                <w:szCs w:val="24"/>
              </w:rPr>
              <w:t>an</w:t>
            </w:r>
            <w:r w:rsidRPr="00F10778">
              <w:rPr>
                <w:rFonts w:ascii="Times New Roman" w:hAnsi="Times New Roman" w:cs="Times New Roman"/>
                <w:sz w:val="24"/>
                <w:szCs w:val="24"/>
              </w:rPr>
              <w:t>g</w:t>
            </w:r>
            <w:r w:rsidRPr="00F10778">
              <w:rPr>
                <w:rFonts w:ascii="Times New Roman" w:hAnsi="Times New Roman" w:cs="Times New Roman"/>
                <w:spacing w:val="44"/>
                <w:sz w:val="24"/>
                <w:szCs w:val="24"/>
              </w:rPr>
              <w:t xml:space="preserve"> </w:t>
            </w:r>
            <w:proofErr w:type="spellStart"/>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l</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h</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1"/>
                <w:sz w:val="24"/>
                <w:szCs w:val="24"/>
              </w:rPr>
              <w:t>di</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ap</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7"/>
                <w:sz w:val="24"/>
                <w:szCs w:val="24"/>
              </w:rPr>
              <w:t xml:space="preserve"> </w:t>
            </w:r>
            <w:proofErr w:type="spellStart"/>
            <w:r w:rsidRPr="00F10778">
              <w:rPr>
                <w:rFonts w:ascii="Times New Roman" w:hAnsi="Times New Roman" w:cs="Times New Roman"/>
                <w:spacing w:val="-1"/>
                <w:sz w:val="24"/>
                <w:szCs w:val="24"/>
              </w:rPr>
              <w:t>da</w:t>
            </w:r>
            <w:r w:rsidRPr="00F10778">
              <w:rPr>
                <w:rFonts w:ascii="Times New Roman" w:hAnsi="Times New Roman" w:cs="Times New Roman"/>
                <w:sz w:val="24"/>
                <w:szCs w:val="24"/>
              </w:rPr>
              <w:t>n</w:t>
            </w:r>
            <w:proofErr w:type="spellEnd"/>
            <w:r w:rsidRPr="00F10778">
              <w:rPr>
                <w:rFonts w:ascii="Times New Roman" w:hAnsi="Times New Roman" w:cs="Times New Roman"/>
                <w:spacing w:val="18"/>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engu</w:t>
            </w:r>
            <w:r w:rsidRPr="00F10778">
              <w:rPr>
                <w:rFonts w:ascii="Times New Roman" w:hAnsi="Times New Roman" w:cs="Times New Roman"/>
                <w:spacing w:val="6"/>
                <w:sz w:val="24"/>
                <w:szCs w:val="24"/>
              </w:rPr>
              <w:t>m</w:t>
            </w:r>
            <w:r w:rsidRPr="00F10778">
              <w:rPr>
                <w:rFonts w:ascii="Times New Roman" w:hAnsi="Times New Roman" w:cs="Times New Roman"/>
                <w:spacing w:val="-1"/>
                <w:sz w:val="24"/>
                <w:szCs w:val="24"/>
              </w:rPr>
              <w:t>pul</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8"/>
                <w:sz w:val="24"/>
                <w:szCs w:val="24"/>
              </w:rPr>
              <w:t xml:space="preserve"> </w:t>
            </w:r>
            <w:r w:rsidRPr="00F10778">
              <w:rPr>
                <w:rFonts w:ascii="Times New Roman" w:hAnsi="Times New Roman" w:cs="Times New Roman"/>
                <w:spacing w:val="-1"/>
                <w:sz w:val="24"/>
                <w:szCs w:val="24"/>
              </w:rPr>
              <w:t>da</w:t>
            </w:r>
            <w:r w:rsidRPr="00F10778">
              <w:rPr>
                <w:rFonts w:ascii="Times New Roman" w:hAnsi="Times New Roman" w:cs="Times New Roman"/>
                <w:sz w:val="24"/>
                <w:szCs w:val="24"/>
              </w:rPr>
              <w:t>t</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w:t>
            </w:r>
            <w:r w:rsidRPr="00F10778">
              <w:rPr>
                <w:rFonts w:ascii="Times New Roman" w:hAnsi="Times New Roman" w:cs="Times New Roman"/>
                <w:spacing w:val="-1"/>
                <w:sz w:val="24"/>
                <w:szCs w:val="24"/>
              </w:rPr>
              <w:t>d</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ta</w:t>
            </w:r>
            <w:r w:rsidRPr="00F10778">
              <w:rPr>
                <w:rFonts w:ascii="Times New Roman" w:hAnsi="Times New Roman" w:cs="Times New Roman"/>
                <w:spacing w:val="20"/>
                <w:sz w:val="24"/>
                <w:szCs w:val="24"/>
              </w:rPr>
              <w:t xml:space="preserve"> </w:t>
            </w:r>
            <w:r w:rsidRPr="00F10778">
              <w:rPr>
                <w:rFonts w:ascii="Times New Roman" w:hAnsi="Times New Roman" w:cs="Times New Roman"/>
                <w:spacing w:val="-5"/>
                <w:sz w:val="24"/>
                <w:szCs w:val="24"/>
              </w:rPr>
              <w:t>y</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n</w:t>
            </w:r>
            <w:r w:rsidRPr="00F10778">
              <w:rPr>
                <w:rFonts w:ascii="Times New Roman" w:hAnsi="Times New Roman" w:cs="Times New Roman"/>
                <w:sz w:val="24"/>
                <w:szCs w:val="24"/>
              </w:rPr>
              <w:t>g</w:t>
            </w:r>
            <w:r w:rsidRPr="00F10778">
              <w:rPr>
                <w:rFonts w:ascii="Times New Roman" w:hAnsi="Times New Roman" w:cs="Times New Roman"/>
                <w:spacing w:val="20"/>
                <w:sz w:val="24"/>
                <w:szCs w:val="24"/>
              </w:rPr>
              <w:t xml:space="preserve"> </w:t>
            </w:r>
            <w:proofErr w:type="spellStart"/>
            <w:r w:rsidRPr="00F10778">
              <w:rPr>
                <w:rFonts w:ascii="Times New Roman" w:hAnsi="Times New Roman" w:cs="Times New Roman"/>
                <w:spacing w:val="-1"/>
                <w:sz w:val="24"/>
                <w:szCs w:val="24"/>
              </w:rPr>
              <w:t>di</w:t>
            </w:r>
            <w:r w:rsidRPr="00F10778">
              <w:rPr>
                <w:rFonts w:ascii="Times New Roman" w:hAnsi="Times New Roman" w:cs="Times New Roman"/>
                <w:spacing w:val="2"/>
                <w:sz w:val="24"/>
                <w:szCs w:val="24"/>
              </w:rPr>
              <w:t>p</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u</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8"/>
                <w:sz w:val="24"/>
                <w:szCs w:val="24"/>
              </w:rPr>
              <w:t xml:space="preserve"> </w:t>
            </w:r>
            <w:proofErr w:type="spellStart"/>
            <w:r w:rsidRPr="00F10778">
              <w:rPr>
                <w:rFonts w:ascii="Times New Roman" w:hAnsi="Times New Roman" w:cs="Times New Roman"/>
                <w:spacing w:val="-1"/>
                <w:sz w:val="24"/>
                <w:szCs w:val="24"/>
              </w:rPr>
              <w:t>un</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k</w:t>
            </w:r>
            <w:proofErr w:type="spellEnd"/>
            <w:r w:rsidRPr="00F10778">
              <w:rPr>
                <w:rFonts w:ascii="Times New Roman" w:hAnsi="Times New Roman" w:cs="Times New Roman"/>
                <w:spacing w:val="21"/>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pacing w:val="-3"/>
                <w:sz w:val="24"/>
                <w:szCs w:val="24"/>
              </w:rPr>
              <w:t>e</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bua</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0"/>
                <w:sz w:val="24"/>
                <w:szCs w:val="24"/>
              </w:rPr>
              <w:t xml:space="preserve"> </w:t>
            </w:r>
            <w:proofErr w:type="spellStart"/>
            <w:r w:rsidRPr="00F10778">
              <w:rPr>
                <w:rFonts w:ascii="Times New Roman" w:hAnsi="Times New Roman" w:cs="Times New Roman"/>
                <w:spacing w:val="-1"/>
                <w:sz w:val="24"/>
                <w:szCs w:val="24"/>
              </w:rPr>
              <w:t>la</w:t>
            </w:r>
            <w:r w:rsidRPr="00F10778">
              <w:rPr>
                <w:rFonts w:ascii="Times New Roman" w:hAnsi="Times New Roman" w:cs="Times New Roman"/>
                <w:spacing w:val="2"/>
                <w:sz w:val="24"/>
                <w:szCs w:val="24"/>
              </w:rPr>
              <w:t>p</w:t>
            </w:r>
            <w:r w:rsidRPr="00F10778">
              <w:rPr>
                <w:rFonts w:ascii="Times New Roman" w:hAnsi="Times New Roman" w:cs="Times New Roman"/>
                <w:spacing w:val="-1"/>
                <w:sz w:val="24"/>
                <w:szCs w:val="24"/>
              </w:rPr>
              <w:t>o</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8"/>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pacing w:val="3"/>
                <w:sz w:val="24"/>
                <w:szCs w:val="24"/>
              </w:rPr>
              <w:t>k</w:t>
            </w:r>
            <w:proofErr w:type="spellEnd"/>
            <w:r w:rsidRPr="00F10778">
              <w:rPr>
                <w:rFonts w:ascii="Times New Roman" w:hAnsi="Times New Roman" w:cs="Times New Roman"/>
                <w:sz w:val="24"/>
                <w:szCs w:val="24"/>
              </w:rPr>
              <w:t>.</w:t>
            </w:r>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1"/>
                <w:sz w:val="24"/>
                <w:szCs w:val="24"/>
              </w:rPr>
              <w:t>Sela</w:t>
            </w:r>
            <w:r w:rsidRPr="00F10778">
              <w:rPr>
                <w:rFonts w:ascii="Times New Roman" w:hAnsi="Times New Roman" w:cs="Times New Roman"/>
                <w:spacing w:val="4"/>
                <w:sz w:val="24"/>
                <w:szCs w:val="24"/>
              </w:rPr>
              <w:t>m</w:t>
            </w:r>
            <w:r w:rsidRPr="00F10778">
              <w:rPr>
                <w:rFonts w:ascii="Times New Roman" w:hAnsi="Times New Roman" w:cs="Times New Roman"/>
                <w:sz w:val="24"/>
                <w:szCs w:val="24"/>
              </w:rPr>
              <w:t>a</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ela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sa</w:t>
            </w:r>
            <w:r w:rsidRPr="00F10778">
              <w:rPr>
                <w:rFonts w:ascii="Times New Roman" w:hAnsi="Times New Roman" w:cs="Times New Roman"/>
                <w:spacing w:val="-3"/>
                <w:sz w:val="24"/>
                <w:szCs w:val="24"/>
              </w:rPr>
              <w:t>n</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9"/>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pacing w:val="-2"/>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pacing w:val="3"/>
                <w:sz w:val="24"/>
                <w:szCs w:val="24"/>
              </w:rPr>
              <w:t>k</w:t>
            </w:r>
            <w:proofErr w:type="spellEnd"/>
            <w:r w:rsidRPr="00F10778">
              <w:rPr>
                <w:rFonts w:ascii="Times New Roman" w:hAnsi="Times New Roman" w:cs="Times New Roman"/>
                <w:sz w:val="24"/>
                <w:szCs w:val="24"/>
              </w:rPr>
              <w:t>,</w:t>
            </w:r>
            <w:r w:rsidRPr="00F10778">
              <w:rPr>
                <w:rFonts w:ascii="Times New Roman" w:hAnsi="Times New Roman" w:cs="Times New Roman"/>
                <w:spacing w:val="-11"/>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aha</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1"/>
                <w:sz w:val="24"/>
                <w:szCs w:val="24"/>
              </w:rPr>
              <w:t>ha</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z w:val="24"/>
                <w:szCs w:val="24"/>
              </w:rPr>
              <w:t>s</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2"/>
                <w:sz w:val="24"/>
                <w:szCs w:val="24"/>
              </w:rPr>
              <w:t>b</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ad</w:t>
            </w:r>
            <w:r w:rsidRPr="00F10778">
              <w:rPr>
                <w:rFonts w:ascii="Times New Roman" w:hAnsi="Times New Roman" w:cs="Times New Roman"/>
                <w:sz w:val="24"/>
                <w:szCs w:val="24"/>
              </w:rPr>
              <w:t>a</w:t>
            </w:r>
            <w:proofErr w:type="spellEnd"/>
            <w:r w:rsidRPr="00F10778">
              <w:rPr>
                <w:rFonts w:ascii="Times New Roman" w:hAnsi="Times New Roman" w:cs="Times New Roman"/>
                <w:spacing w:val="-7"/>
                <w:sz w:val="24"/>
                <w:szCs w:val="24"/>
              </w:rPr>
              <w:t xml:space="preserve"> </w:t>
            </w:r>
            <w:r w:rsidRPr="00F10778">
              <w:rPr>
                <w:rFonts w:ascii="Times New Roman" w:hAnsi="Times New Roman" w:cs="Times New Roman"/>
                <w:spacing w:val="2"/>
                <w:sz w:val="24"/>
                <w:szCs w:val="24"/>
              </w:rPr>
              <w:t>d</w:t>
            </w:r>
            <w:r w:rsidRPr="00F10778">
              <w:rPr>
                <w:rFonts w:ascii="Times New Roman" w:hAnsi="Times New Roman" w:cs="Times New Roman"/>
                <w:sz w:val="24"/>
                <w:szCs w:val="24"/>
              </w:rPr>
              <w:t>i</w:t>
            </w:r>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pacing w:val="3"/>
                <w:sz w:val="24"/>
                <w:szCs w:val="24"/>
              </w:rPr>
              <w:t>s</w:t>
            </w:r>
            <w:r w:rsidRPr="00F10778">
              <w:rPr>
                <w:rFonts w:ascii="Times New Roman" w:hAnsi="Times New Roman" w:cs="Times New Roman"/>
                <w:spacing w:val="-1"/>
                <w:sz w:val="24"/>
                <w:szCs w:val="24"/>
              </w:rPr>
              <w:t>aha</w:t>
            </w:r>
            <w:r w:rsidRPr="00F10778">
              <w:rPr>
                <w:rFonts w:ascii="Times New Roman" w:hAnsi="Times New Roman" w:cs="Times New Roman"/>
                <w:spacing w:val="2"/>
                <w:sz w:val="24"/>
                <w:szCs w:val="24"/>
              </w:rPr>
              <w:t>a</w:t>
            </w:r>
            <w:r w:rsidRPr="00F10778">
              <w:rPr>
                <w:rFonts w:ascii="Times New Roman" w:hAnsi="Times New Roman" w:cs="Times New Roman"/>
                <w:spacing w:val="-3"/>
                <w:sz w:val="24"/>
                <w:szCs w:val="24"/>
              </w:rPr>
              <w:t>n</w:t>
            </w:r>
            <w:proofErr w:type="spellEnd"/>
            <w:r w:rsidRPr="00F10778">
              <w:rPr>
                <w:rFonts w:ascii="Times New Roman" w:hAnsi="Times New Roman" w:cs="Times New Roman"/>
                <w:sz w:val="24"/>
                <w:szCs w:val="24"/>
              </w:rPr>
              <w:t>.</w:t>
            </w:r>
          </w:p>
          <w:p w:rsidR="00F10778" w:rsidRPr="00F10778" w:rsidRDefault="00F10778" w:rsidP="002C7556">
            <w:pPr>
              <w:pStyle w:val="BodyText"/>
              <w:widowControl w:val="0"/>
              <w:numPr>
                <w:ilvl w:val="0"/>
                <w:numId w:val="11"/>
              </w:numPr>
              <w:tabs>
                <w:tab w:val="left" w:pos="579"/>
              </w:tabs>
              <w:kinsoku w:val="0"/>
              <w:overflowPunct w:val="0"/>
              <w:autoSpaceDE w:val="0"/>
              <w:autoSpaceDN w:val="0"/>
              <w:adjustRightInd w:val="0"/>
              <w:spacing w:line="276" w:lineRule="auto"/>
              <w:rPr>
                <w:rFonts w:ascii="Times New Roman" w:hAnsi="Times New Roman" w:cs="Times New Roman"/>
                <w:sz w:val="24"/>
                <w:szCs w:val="24"/>
              </w:rPr>
            </w:pPr>
            <w:proofErr w:type="spellStart"/>
            <w:r w:rsidRPr="00F10778">
              <w:rPr>
                <w:rFonts w:ascii="Times New Roman" w:hAnsi="Times New Roman" w:cs="Times New Roman"/>
                <w:spacing w:val="-1"/>
                <w:sz w:val="24"/>
                <w:szCs w:val="24"/>
              </w:rPr>
              <w:t>Maha</w:t>
            </w:r>
            <w:r w:rsidRPr="00F10778">
              <w:rPr>
                <w:rFonts w:ascii="Times New Roman" w:hAnsi="Times New Roman" w:cs="Times New Roman"/>
                <w:spacing w:val="3"/>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2"/>
                <w:sz w:val="24"/>
                <w:szCs w:val="24"/>
              </w:rPr>
              <w:t xml:space="preserve"> </w:t>
            </w:r>
            <w:proofErr w:type="spellStart"/>
            <w:proofErr w:type="gramStart"/>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proofErr w:type="gramEnd"/>
            <w:r w:rsidRPr="00F10778">
              <w:rPr>
                <w:rFonts w:ascii="Times New Roman" w:hAnsi="Times New Roman" w:cs="Times New Roman"/>
                <w:spacing w:val="2"/>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i</w:t>
            </w:r>
            <w:r w:rsidRPr="00F10778">
              <w:rPr>
                <w:rFonts w:ascii="Times New Roman" w:hAnsi="Times New Roman" w:cs="Times New Roman"/>
                <w:spacing w:val="2"/>
                <w:sz w:val="24"/>
                <w:szCs w:val="24"/>
              </w:rPr>
              <w:t>n</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i</w:t>
            </w:r>
            <w:proofErr w:type="spellEnd"/>
            <w:r w:rsidRPr="00F10778">
              <w:rPr>
                <w:rFonts w:ascii="Times New Roman" w:hAnsi="Times New Roman" w:cs="Times New Roman"/>
                <w:spacing w:val="4"/>
                <w:sz w:val="24"/>
                <w:szCs w:val="24"/>
              </w:rPr>
              <w:t xml:space="preserve"> </w:t>
            </w:r>
            <w:proofErr w:type="spellStart"/>
            <w:r w:rsidRPr="00F10778">
              <w:rPr>
                <w:rFonts w:ascii="Times New Roman" w:hAnsi="Times New Roman" w:cs="Times New Roman"/>
                <w:spacing w:val="1"/>
                <w:sz w:val="24"/>
                <w:szCs w:val="24"/>
              </w:rPr>
              <w:t>ol</w:t>
            </w:r>
            <w:r w:rsidRPr="00F10778">
              <w:rPr>
                <w:rFonts w:ascii="Times New Roman" w:hAnsi="Times New Roman" w:cs="Times New Roman"/>
                <w:spacing w:val="2"/>
                <w:sz w:val="24"/>
                <w:szCs w:val="24"/>
              </w:rPr>
              <w:t>e</w:t>
            </w:r>
            <w:r w:rsidRPr="00F10778">
              <w:rPr>
                <w:rFonts w:ascii="Times New Roman" w:hAnsi="Times New Roman" w:cs="Times New Roman"/>
                <w:sz w:val="24"/>
                <w:szCs w:val="24"/>
              </w:rPr>
              <w:t>h</w:t>
            </w:r>
            <w:proofErr w:type="spellEnd"/>
            <w:r w:rsidRPr="00F10778">
              <w:rPr>
                <w:rFonts w:ascii="Times New Roman" w:hAnsi="Times New Roman" w:cs="Times New Roman"/>
                <w:spacing w:val="2"/>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s</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ha</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u</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i</w:t>
            </w:r>
            <w:proofErr w:type="spellEnd"/>
            <w:r w:rsidRPr="00F10778">
              <w:rPr>
                <w:rFonts w:ascii="Times New Roman" w:hAnsi="Times New Roman" w:cs="Times New Roman"/>
                <w:spacing w:val="3"/>
                <w:sz w:val="24"/>
                <w:szCs w:val="24"/>
              </w:rPr>
              <w:t xml:space="preserve"> </w:t>
            </w:r>
            <w:proofErr w:type="spellStart"/>
            <w:r w:rsidRPr="00F10778">
              <w:rPr>
                <w:rFonts w:ascii="Times New Roman" w:hAnsi="Times New Roman" w:cs="Times New Roman"/>
                <w:spacing w:val="-1"/>
                <w:sz w:val="24"/>
                <w:szCs w:val="24"/>
              </w:rPr>
              <w:t>de</w:t>
            </w:r>
            <w:r w:rsidRPr="00F10778">
              <w:rPr>
                <w:rFonts w:ascii="Times New Roman" w:hAnsi="Times New Roman" w:cs="Times New Roman"/>
                <w:spacing w:val="2"/>
                <w:sz w:val="24"/>
                <w:szCs w:val="24"/>
              </w:rPr>
              <w:t>ng</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
                <w:sz w:val="24"/>
                <w:szCs w:val="24"/>
              </w:rPr>
              <w:t xml:space="preserve"> f</w:t>
            </w:r>
            <w:r w:rsidRPr="00F10778">
              <w:rPr>
                <w:rFonts w:ascii="Times New Roman" w:hAnsi="Times New Roman" w:cs="Times New Roman"/>
                <w:spacing w:val="-1"/>
                <w:sz w:val="24"/>
                <w:szCs w:val="24"/>
              </w:rPr>
              <w:t>o</w:t>
            </w:r>
            <w:r w:rsidRPr="00F10778">
              <w:rPr>
                <w:rFonts w:ascii="Times New Roman" w:hAnsi="Times New Roman" w:cs="Times New Roman"/>
                <w:sz w:val="24"/>
                <w:szCs w:val="24"/>
              </w:rPr>
              <w:t>r</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r w:rsidRPr="00F10778">
              <w:rPr>
                <w:rFonts w:ascii="Times New Roman" w:hAnsi="Times New Roman" w:cs="Times New Roman"/>
                <w:spacing w:val="5"/>
                <w:sz w:val="24"/>
                <w:szCs w:val="24"/>
              </w:rPr>
              <w:t xml:space="preserve"> </w:t>
            </w:r>
            <w:r w:rsidRPr="00F10778">
              <w:rPr>
                <w:rFonts w:ascii="Times New Roman" w:hAnsi="Times New Roman" w:cs="Times New Roman"/>
                <w:spacing w:val="-7"/>
                <w:sz w:val="24"/>
                <w:szCs w:val="24"/>
              </w:rPr>
              <w:t>y</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n</w:t>
            </w:r>
            <w:r w:rsidRPr="00F10778">
              <w:rPr>
                <w:rFonts w:ascii="Times New Roman" w:hAnsi="Times New Roman" w:cs="Times New Roman"/>
                <w:sz w:val="24"/>
                <w:szCs w:val="24"/>
              </w:rPr>
              <w:t>g</w:t>
            </w:r>
            <w:r w:rsidRPr="00F10778">
              <w:rPr>
                <w:rFonts w:ascii="Times New Roman" w:hAnsi="Times New Roman" w:cs="Times New Roman"/>
                <w:spacing w:val="5"/>
                <w:sz w:val="24"/>
                <w:szCs w:val="24"/>
              </w:rPr>
              <w:t xml:space="preserve"> </w:t>
            </w:r>
            <w:proofErr w:type="spellStart"/>
            <w:r w:rsidRPr="00F10778">
              <w:rPr>
                <w:rFonts w:ascii="Times New Roman" w:hAnsi="Times New Roman" w:cs="Times New Roman"/>
                <w:spacing w:val="-1"/>
                <w:sz w:val="24"/>
                <w:szCs w:val="24"/>
              </w:rPr>
              <w:t>d</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be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2"/>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i</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a</w:t>
            </w:r>
            <w:r w:rsidRPr="00F10778">
              <w:rPr>
                <w:rFonts w:ascii="Times New Roman" w:hAnsi="Times New Roman" w:cs="Times New Roman"/>
                <w:spacing w:val="-1"/>
                <w:sz w:val="24"/>
                <w:szCs w:val="24"/>
              </w:rPr>
              <w:t>nd</w:t>
            </w:r>
            <w:r w:rsidRPr="00F10778">
              <w:rPr>
                <w:rFonts w:ascii="Times New Roman" w:hAnsi="Times New Roman" w:cs="Times New Roman"/>
                <w:sz w:val="24"/>
                <w:szCs w:val="24"/>
              </w:rPr>
              <w:t>a</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z w:val="24"/>
                <w:szCs w:val="24"/>
              </w:rPr>
              <w:t>t</w:t>
            </w:r>
            <w:r w:rsidRPr="00F10778">
              <w:rPr>
                <w:rFonts w:ascii="Times New Roman" w:hAnsi="Times New Roman" w:cs="Times New Roman"/>
                <w:spacing w:val="-1"/>
                <w:sz w:val="24"/>
                <w:szCs w:val="24"/>
              </w:rPr>
              <w:t>an</w:t>
            </w:r>
            <w:r w:rsidRPr="00F10778">
              <w:rPr>
                <w:rFonts w:ascii="Times New Roman" w:hAnsi="Times New Roman" w:cs="Times New Roman"/>
                <w:spacing w:val="2"/>
                <w:sz w:val="24"/>
                <w:szCs w:val="24"/>
              </w:rPr>
              <w:t>g</w:t>
            </w:r>
            <w:r w:rsidRPr="00F10778">
              <w:rPr>
                <w:rFonts w:ascii="Times New Roman" w:hAnsi="Times New Roman" w:cs="Times New Roman"/>
                <w:spacing w:val="-1"/>
                <w:sz w:val="24"/>
                <w:szCs w:val="24"/>
              </w:rPr>
              <w:t>an</w:t>
            </w:r>
            <w:r w:rsidRPr="00F10778">
              <w:rPr>
                <w:rFonts w:ascii="Times New Roman" w:hAnsi="Times New Roman" w:cs="Times New Roman"/>
                <w:sz w:val="24"/>
                <w:szCs w:val="24"/>
              </w:rPr>
              <w:t>i</w:t>
            </w:r>
            <w:proofErr w:type="spellEnd"/>
            <w:r w:rsidRPr="00F10778">
              <w:rPr>
                <w:rFonts w:ascii="Times New Roman" w:hAnsi="Times New Roman" w:cs="Times New Roman"/>
                <w:spacing w:val="31"/>
                <w:sz w:val="24"/>
                <w:szCs w:val="24"/>
              </w:rPr>
              <w:t xml:space="preserve"> </w:t>
            </w:r>
            <w:proofErr w:type="spellStart"/>
            <w:r w:rsidRPr="00F10778">
              <w:rPr>
                <w:rFonts w:ascii="Times New Roman" w:hAnsi="Times New Roman" w:cs="Times New Roman"/>
                <w:spacing w:val="-1"/>
                <w:sz w:val="24"/>
                <w:szCs w:val="24"/>
              </w:rPr>
              <w:t>ol</w:t>
            </w:r>
            <w:r w:rsidRPr="00F10778">
              <w:rPr>
                <w:rFonts w:ascii="Times New Roman" w:hAnsi="Times New Roman" w:cs="Times New Roman"/>
                <w:spacing w:val="2"/>
                <w:sz w:val="24"/>
                <w:szCs w:val="24"/>
              </w:rPr>
              <w:t>e</w:t>
            </w:r>
            <w:r w:rsidRPr="00F10778">
              <w:rPr>
                <w:rFonts w:ascii="Times New Roman" w:hAnsi="Times New Roman" w:cs="Times New Roman"/>
                <w:sz w:val="24"/>
                <w:szCs w:val="24"/>
              </w:rPr>
              <w:t>h</w:t>
            </w:r>
            <w:proofErr w:type="spellEnd"/>
            <w:r w:rsidRPr="00F10778">
              <w:rPr>
                <w:rFonts w:ascii="Times New Roman" w:hAnsi="Times New Roman" w:cs="Times New Roman"/>
                <w:spacing w:val="31"/>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bi</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bi</w:t>
            </w:r>
            <w:r w:rsidRPr="00F10778">
              <w:rPr>
                <w:rFonts w:ascii="Times New Roman" w:hAnsi="Times New Roman" w:cs="Times New Roman"/>
                <w:spacing w:val="1"/>
                <w:sz w:val="24"/>
                <w:szCs w:val="24"/>
              </w:rPr>
              <w:t>n</w:t>
            </w:r>
            <w:r w:rsidRPr="00F10778">
              <w:rPr>
                <w:rFonts w:ascii="Times New Roman" w:hAnsi="Times New Roman" w:cs="Times New Roman"/>
                <w:sz w:val="24"/>
                <w:szCs w:val="24"/>
              </w:rPr>
              <w:t>g</w:t>
            </w:r>
            <w:proofErr w:type="spellEnd"/>
            <w:r w:rsidRPr="00F10778">
              <w:rPr>
                <w:rFonts w:ascii="Times New Roman" w:hAnsi="Times New Roman" w:cs="Times New Roman"/>
                <w:spacing w:val="31"/>
                <w:sz w:val="24"/>
                <w:szCs w:val="24"/>
              </w:rPr>
              <w:t xml:space="preserve"> </w:t>
            </w:r>
            <w:r w:rsidRPr="00F10778">
              <w:rPr>
                <w:rFonts w:ascii="Times New Roman" w:hAnsi="Times New Roman" w:cs="Times New Roman"/>
                <w:spacing w:val="-1"/>
                <w:sz w:val="24"/>
                <w:szCs w:val="24"/>
              </w:rPr>
              <w:t>d</w:t>
            </w:r>
            <w:r w:rsidRPr="00F10778">
              <w:rPr>
                <w:rFonts w:ascii="Times New Roman" w:hAnsi="Times New Roman" w:cs="Times New Roman"/>
                <w:sz w:val="24"/>
                <w:szCs w:val="24"/>
              </w:rPr>
              <w:t>i</w:t>
            </w:r>
            <w:r w:rsidRPr="00F10778">
              <w:rPr>
                <w:rFonts w:ascii="Times New Roman" w:hAnsi="Times New Roman" w:cs="Times New Roman"/>
                <w:spacing w:val="30"/>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pacing w:val="3"/>
                <w:sz w:val="24"/>
                <w:szCs w:val="24"/>
              </w:rPr>
              <w:t>s</w:t>
            </w:r>
            <w:r w:rsidRPr="00F10778">
              <w:rPr>
                <w:rFonts w:ascii="Times New Roman" w:hAnsi="Times New Roman" w:cs="Times New Roman"/>
                <w:spacing w:val="-1"/>
                <w:sz w:val="24"/>
                <w:szCs w:val="24"/>
              </w:rPr>
              <w:t>ah</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31"/>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rta</w:t>
            </w:r>
            <w:proofErr w:type="spellEnd"/>
            <w:r w:rsidRPr="00F10778">
              <w:rPr>
                <w:rFonts w:ascii="Times New Roman" w:hAnsi="Times New Roman" w:cs="Times New Roman"/>
                <w:spacing w:val="30"/>
                <w:sz w:val="24"/>
                <w:szCs w:val="24"/>
              </w:rPr>
              <w:t xml:space="preserve"> </w:t>
            </w:r>
            <w:proofErr w:type="spellStart"/>
            <w:r w:rsidRPr="00F10778">
              <w:rPr>
                <w:rFonts w:ascii="Times New Roman" w:hAnsi="Times New Roman" w:cs="Times New Roman"/>
                <w:spacing w:val="2"/>
                <w:sz w:val="24"/>
                <w:szCs w:val="24"/>
              </w:rPr>
              <w:t>d</w:t>
            </w:r>
            <w:r w:rsidRPr="00F10778">
              <w:rPr>
                <w:rFonts w:ascii="Times New Roman" w:hAnsi="Times New Roman" w:cs="Times New Roman"/>
                <w:spacing w:val="-1"/>
                <w:sz w:val="24"/>
                <w:szCs w:val="24"/>
              </w:rPr>
              <w:t>ibe</w:t>
            </w:r>
            <w:r w:rsidRPr="00F10778">
              <w:rPr>
                <w:rFonts w:ascii="Times New Roman" w:hAnsi="Times New Roman" w:cs="Times New Roman"/>
                <w:spacing w:val="3"/>
                <w:sz w:val="24"/>
                <w:szCs w:val="24"/>
              </w:rPr>
              <w:t>r</w:t>
            </w:r>
            <w:r w:rsidRPr="00F10778">
              <w:rPr>
                <w:rFonts w:ascii="Times New Roman" w:hAnsi="Times New Roman" w:cs="Times New Roman"/>
                <w:sz w:val="24"/>
                <w:szCs w:val="24"/>
              </w:rPr>
              <w:t>i</w:t>
            </w:r>
            <w:proofErr w:type="spellEnd"/>
            <w:r w:rsidRPr="00F10778">
              <w:rPr>
                <w:rFonts w:ascii="Times New Roman" w:hAnsi="Times New Roman" w:cs="Times New Roman"/>
                <w:spacing w:val="32"/>
                <w:sz w:val="24"/>
                <w:szCs w:val="24"/>
              </w:rPr>
              <w:t xml:space="preserve"> </w:t>
            </w:r>
            <w:r w:rsidRPr="00F10778">
              <w:rPr>
                <w:rFonts w:ascii="Times New Roman" w:hAnsi="Times New Roman" w:cs="Times New Roman"/>
                <w:spacing w:val="1"/>
                <w:sz w:val="24"/>
                <w:szCs w:val="24"/>
              </w:rPr>
              <w:t>c</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p</w:t>
            </w:r>
            <w:r w:rsidRPr="00F10778">
              <w:rPr>
                <w:rFonts w:ascii="Times New Roman" w:hAnsi="Times New Roman" w:cs="Times New Roman"/>
                <w:spacing w:val="31"/>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w:t>
            </w:r>
            <w:r w:rsidRPr="00F10778">
              <w:rPr>
                <w:rFonts w:ascii="Times New Roman" w:hAnsi="Times New Roman" w:cs="Times New Roman"/>
                <w:spacing w:val="2"/>
                <w:sz w:val="24"/>
                <w:szCs w:val="24"/>
              </w:rPr>
              <w:t>h</w:t>
            </w:r>
            <w:r w:rsidRPr="00F10778">
              <w:rPr>
                <w:rFonts w:ascii="Times New Roman" w:hAnsi="Times New Roman" w:cs="Times New Roman"/>
                <w:spacing w:val="-1"/>
                <w:sz w:val="24"/>
                <w:szCs w:val="24"/>
              </w:rPr>
              <w:t>aa</w:t>
            </w:r>
            <w:r w:rsidRPr="00F10778">
              <w:rPr>
                <w:rFonts w:ascii="Times New Roman" w:hAnsi="Times New Roman" w:cs="Times New Roman"/>
                <w:sz w:val="24"/>
                <w:szCs w:val="24"/>
              </w:rPr>
              <w:t>n</w:t>
            </w:r>
            <w:proofErr w:type="spellEnd"/>
            <w:r w:rsidRPr="00F10778">
              <w:rPr>
                <w:rFonts w:ascii="Times New Roman" w:hAnsi="Times New Roman" w:cs="Times New Roman"/>
                <w:spacing w:val="28"/>
                <w:sz w:val="24"/>
                <w:szCs w:val="24"/>
              </w:rPr>
              <w:t xml:space="preserve"> </w:t>
            </w:r>
            <w:r w:rsidRPr="00F10778">
              <w:rPr>
                <w:rFonts w:ascii="Times New Roman" w:hAnsi="Times New Roman" w:cs="Times New Roman"/>
                <w:spacing w:val="-5"/>
                <w:sz w:val="24"/>
                <w:szCs w:val="24"/>
              </w:rPr>
              <w:t>y</w:t>
            </w:r>
            <w:r w:rsidRPr="00F10778">
              <w:rPr>
                <w:rFonts w:ascii="Times New Roman" w:hAnsi="Times New Roman" w:cs="Times New Roman"/>
                <w:spacing w:val="2"/>
                <w:sz w:val="24"/>
                <w:szCs w:val="24"/>
              </w:rPr>
              <w:t>an</w:t>
            </w:r>
            <w:r w:rsidRPr="00F10778">
              <w:rPr>
                <w:rFonts w:ascii="Times New Roman" w:hAnsi="Times New Roman" w:cs="Times New Roman"/>
                <w:sz w:val="24"/>
                <w:szCs w:val="24"/>
              </w:rPr>
              <w:t>g</w:t>
            </w:r>
            <w:r w:rsidRPr="00F10778">
              <w:rPr>
                <w:rFonts w:ascii="Times New Roman" w:hAnsi="Times New Roman" w:cs="Times New Roman"/>
                <w:spacing w:val="40"/>
                <w:sz w:val="24"/>
                <w:szCs w:val="24"/>
              </w:rPr>
              <w:t xml:space="preserve"> </w:t>
            </w:r>
            <w:proofErr w:type="spellStart"/>
            <w:r w:rsidRPr="00F10778">
              <w:rPr>
                <w:rFonts w:ascii="Times New Roman" w:hAnsi="Times New Roman" w:cs="Times New Roman"/>
                <w:spacing w:val="-1"/>
                <w:sz w:val="24"/>
                <w:szCs w:val="24"/>
              </w:rPr>
              <w:t>di</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2"/>
                <w:sz w:val="24"/>
                <w:szCs w:val="24"/>
              </w:rPr>
              <w:t>a</w:t>
            </w:r>
            <w:r w:rsidRPr="00F10778">
              <w:rPr>
                <w:rFonts w:ascii="Times New Roman" w:hAnsi="Times New Roman" w:cs="Times New Roman"/>
                <w:spacing w:val="-1"/>
                <w:sz w:val="24"/>
                <w:szCs w:val="24"/>
              </w:rPr>
              <w:t>h</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38"/>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z w:val="24"/>
                <w:szCs w:val="24"/>
              </w:rPr>
              <w:t>e</w:t>
            </w:r>
            <w:proofErr w:type="spellEnd"/>
            <w:r w:rsidRPr="00F10778">
              <w:rPr>
                <w:rFonts w:ascii="Times New Roman" w:hAnsi="Times New Roman" w:cs="Times New Roman"/>
                <w:spacing w:val="40"/>
                <w:sz w:val="24"/>
                <w:szCs w:val="24"/>
              </w:rPr>
              <w:t xml:space="preserve"> </w:t>
            </w:r>
            <w:proofErr w:type="spellStart"/>
            <w:r w:rsidRPr="00F10778">
              <w:rPr>
                <w:rFonts w:ascii="Times New Roman" w:hAnsi="Times New Roman" w:cs="Times New Roman"/>
                <w:spacing w:val="1"/>
                <w:sz w:val="24"/>
                <w:szCs w:val="24"/>
              </w:rPr>
              <w:t>prodi</w:t>
            </w:r>
            <w:proofErr w:type="spellEnd"/>
            <w:r w:rsidRPr="00F10778">
              <w:rPr>
                <w:rFonts w:ascii="Times New Roman" w:hAnsi="Times New Roman" w:cs="Times New Roman"/>
                <w:spacing w:val="40"/>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h</w:t>
            </w:r>
            <w:proofErr w:type="spellEnd"/>
            <w:r w:rsidRPr="00F10778">
              <w:rPr>
                <w:rFonts w:ascii="Times New Roman" w:hAnsi="Times New Roman" w:cs="Times New Roman"/>
                <w:spacing w:val="40"/>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pacing w:val="2"/>
                <w:sz w:val="24"/>
                <w:szCs w:val="24"/>
              </w:rPr>
              <w:t>e</w:t>
            </w:r>
            <w:r w:rsidRPr="00F10778">
              <w:rPr>
                <w:rFonts w:ascii="Times New Roman" w:hAnsi="Times New Roman" w:cs="Times New Roman"/>
                <w:spacing w:val="-1"/>
                <w:sz w:val="24"/>
                <w:szCs w:val="24"/>
              </w:rPr>
              <w:t>la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anaa</w:t>
            </w:r>
            <w:r w:rsidRPr="00F10778">
              <w:rPr>
                <w:rFonts w:ascii="Times New Roman" w:hAnsi="Times New Roman" w:cs="Times New Roman"/>
                <w:sz w:val="24"/>
                <w:szCs w:val="24"/>
              </w:rPr>
              <w:t>n</w:t>
            </w:r>
            <w:proofErr w:type="spellEnd"/>
            <w:r w:rsidRPr="00F10778">
              <w:rPr>
                <w:rFonts w:ascii="Times New Roman" w:hAnsi="Times New Roman" w:cs="Times New Roman"/>
                <w:spacing w:val="40"/>
                <w:sz w:val="24"/>
                <w:szCs w:val="24"/>
              </w:rPr>
              <w:t xml:space="preserve"> </w:t>
            </w:r>
            <w:proofErr w:type="spellStart"/>
            <w:r w:rsidRPr="00F10778">
              <w:rPr>
                <w:rFonts w:ascii="Times New Roman" w:hAnsi="Times New Roman" w:cs="Times New Roman"/>
                <w:spacing w:val="1"/>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39"/>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3"/>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pacing w:val="42"/>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ele</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i</w:t>
            </w:r>
            <w:proofErr w:type="spellEnd"/>
            <w:r w:rsidRPr="00F10778">
              <w:rPr>
                <w:rFonts w:ascii="Times New Roman" w:hAnsi="Times New Roman" w:cs="Times New Roman"/>
                <w:spacing w:val="39"/>
                <w:sz w:val="24"/>
                <w:szCs w:val="24"/>
              </w:rPr>
              <w:t xml:space="preserve"> </w:t>
            </w:r>
            <w:proofErr w:type="spellStart"/>
            <w:r w:rsidRPr="00F10778">
              <w:rPr>
                <w:rFonts w:ascii="Times New Roman" w:hAnsi="Times New Roman" w:cs="Times New Roman"/>
                <w:spacing w:val="-1"/>
                <w:sz w:val="24"/>
                <w:szCs w:val="24"/>
              </w:rPr>
              <w:t>d</w:t>
            </w:r>
            <w:r w:rsidRPr="00F10778">
              <w:rPr>
                <w:rFonts w:ascii="Times New Roman" w:hAnsi="Times New Roman" w:cs="Times New Roman"/>
                <w:spacing w:val="2"/>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40"/>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aha</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eng</w:t>
            </w:r>
            <w:r w:rsidRPr="00F10778">
              <w:rPr>
                <w:rFonts w:ascii="Times New Roman" w:hAnsi="Times New Roman" w:cs="Times New Roman"/>
                <w:spacing w:val="-3"/>
                <w:sz w:val="24"/>
                <w:szCs w:val="24"/>
              </w:rPr>
              <w:t>u</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pul</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11"/>
                <w:sz w:val="24"/>
                <w:szCs w:val="24"/>
              </w:rPr>
              <w:t xml:space="preserve"> </w:t>
            </w:r>
            <w:proofErr w:type="spellStart"/>
            <w:r w:rsidRPr="00F10778">
              <w:rPr>
                <w:rFonts w:ascii="Times New Roman" w:hAnsi="Times New Roman" w:cs="Times New Roman"/>
                <w:spacing w:val="-1"/>
                <w:sz w:val="24"/>
                <w:szCs w:val="24"/>
              </w:rPr>
              <w:t>le</w:t>
            </w:r>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ba</w:t>
            </w:r>
            <w:r w:rsidRPr="00F10778">
              <w:rPr>
                <w:rFonts w:ascii="Times New Roman" w:hAnsi="Times New Roman" w:cs="Times New Roman"/>
                <w:sz w:val="24"/>
                <w:szCs w:val="24"/>
              </w:rPr>
              <w:t>r</w:t>
            </w:r>
            <w:proofErr w:type="spellEnd"/>
            <w:r w:rsidRPr="00F10778">
              <w:rPr>
                <w:rFonts w:ascii="Times New Roman" w:hAnsi="Times New Roman" w:cs="Times New Roman"/>
                <w:spacing w:val="-8"/>
                <w:sz w:val="24"/>
                <w:szCs w:val="24"/>
              </w:rPr>
              <w:t xml:space="preserve"> </w:t>
            </w:r>
            <w:proofErr w:type="spellStart"/>
            <w:r w:rsidRPr="00F10778">
              <w:rPr>
                <w:rFonts w:ascii="Times New Roman" w:hAnsi="Times New Roman" w:cs="Times New Roman"/>
                <w:spacing w:val="5"/>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pacing w:val="-2"/>
                <w:sz w:val="24"/>
                <w:szCs w:val="24"/>
              </w:rPr>
              <w:t>r</w:t>
            </w:r>
            <w:r w:rsidRPr="00F10778">
              <w:rPr>
                <w:rFonts w:ascii="Times New Roman" w:hAnsi="Times New Roman" w:cs="Times New Roman"/>
                <w:spacing w:val="-1"/>
                <w:sz w:val="24"/>
                <w:szCs w:val="24"/>
              </w:rPr>
              <w:t>j</w:t>
            </w:r>
            <w:r w:rsidRPr="00F10778">
              <w:rPr>
                <w:rFonts w:ascii="Times New Roman" w:hAnsi="Times New Roman" w:cs="Times New Roman"/>
                <w:sz w:val="24"/>
                <w:szCs w:val="24"/>
              </w:rPr>
              <w:t>a</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1"/>
                <w:sz w:val="24"/>
                <w:szCs w:val="24"/>
              </w:rPr>
              <w:t>P</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k</w:t>
            </w:r>
            <w:proofErr w:type="spellEnd"/>
            <w:r w:rsidRPr="00F10778">
              <w:rPr>
                <w:rFonts w:ascii="Times New Roman" w:hAnsi="Times New Roman" w:cs="Times New Roman"/>
                <w:spacing w:val="-9"/>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aha</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1"/>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z w:val="24"/>
                <w:szCs w:val="24"/>
              </w:rPr>
              <w:t>e</w:t>
            </w:r>
            <w:proofErr w:type="spellEnd"/>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1"/>
                <w:sz w:val="24"/>
                <w:szCs w:val="24"/>
              </w:rPr>
              <w:t>prodi</w:t>
            </w:r>
            <w:proofErr w:type="spellEnd"/>
            <w:r w:rsidRPr="00F10778">
              <w:rPr>
                <w:rFonts w:ascii="Times New Roman" w:hAnsi="Times New Roman" w:cs="Times New Roman"/>
                <w:sz w:val="24"/>
                <w:szCs w:val="24"/>
              </w:rPr>
              <w:t>.</w:t>
            </w:r>
          </w:p>
          <w:p w:rsidR="00F10778" w:rsidRPr="00F10778" w:rsidRDefault="00F10778" w:rsidP="002C7556">
            <w:pPr>
              <w:pStyle w:val="BodyText"/>
              <w:widowControl w:val="0"/>
              <w:numPr>
                <w:ilvl w:val="0"/>
                <w:numId w:val="11"/>
              </w:numPr>
              <w:tabs>
                <w:tab w:val="left" w:pos="579"/>
              </w:tabs>
              <w:kinsoku w:val="0"/>
              <w:overflowPunct w:val="0"/>
              <w:autoSpaceDE w:val="0"/>
              <w:autoSpaceDN w:val="0"/>
              <w:adjustRightInd w:val="0"/>
              <w:spacing w:before="3" w:line="276" w:lineRule="auto"/>
              <w:rPr>
                <w:rFonts w:ascii="Times New Roman" w:hAnsi="Times New Roman" w:cs="Times New Roman"/>
                <w:sz w:val="24"/>
                <w:szCs w:val="24"/>
              </w:rPr>
            </w:pPr>
            <w:proofErr w:type="spellStart"/>
            <w:r w:rsidRPr="00F10778">
              <w:rPr>
                <w:rFonts w:ascii="Times New Roman" w:hAnsi="Times New Roman" w:cs="Times New Roman"/>
                <w:spacing w:val="-1"/>
                <w:sz w:val="24"/>
                <w:szCs w:val="24"/>
              </w:rPr>
              <w:t>Maha</w:t>
            </w:r>
            <w:r w:rsidRPr="00F10778">
              <w:rPr>
                <w:rFonts w:ascii="Times New Roman" w:hAnsi="Times New Roman" w:cs="Times New Roman"/>
                <w:spacing w:val="3"/>
                <w:sz w:val="24"/>
                <w:szCs w:val="24"/>
              </w:rPr>
              <w:t>s</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s</w:t>
            </w:r>
            <w:r w:rsidRPr="00F10778">
              <w:rPr>
                <w:rFonts w:ascii="Times New Roman" w:hAnsi="Times New Roman" w:cs="Times New Roman"/>
                <w:spacing w:val="-3"/>
                <w:sz w:val="24"/>
                <w:szCs w:val="24"/>
              </w:rPr>
              <w:t>w</w:t>
            </w:r>
            <w:r w:rsidRPr="00F10778">
              <w:rPr>
                <w:rFonts w:ascii="Times New Roman" w:hAnsi="Times New Roman" w:cs="Times New Roman"/>
                <w:sz w:val="24"/>
                <w:szCs w:val="24"/>
              </w:rPr>
              <w:t>a</w:t>
            </w:r>
            <w:proofErr w:type="spellEnd"/>
            <w:r w:rsidRPr="00F10778">
              <w:rPr>
                <w:rFonts w:ascii="Times New Roman" w:hAnsi="Times New Roman" w:cs="Times New Roman"/>
                <w:spacing w:val="31"/>
                <w:sz w:val="24"/>
                <w:szCs w:val="24"/>
              </w:rPr>
              <w:t xml:space="preserve"> </w:t>
            </w:r>
            <w:proofErr w:type="spellStart"/>
            <w:r w:rsidRPr="00F10778">
              <w:rPr>
                <w:rFonts w:ascii="Times New Roman" w:hAnsi="Times New Roman" w:cs="Times New Roman"/>
                <w:spacing w:val="1"/>
                <w:sz w:val="24"/>
                <w:szCs w:val="24"/>
              </w:rPr>
              <w:t>j</w:t>
            </w:r>
            <w:r w:rsidRPr="00F10778">
              <w:rPr>
                <w:rFonts w:ascii="Times New Roman" w:hAnsi="Times New Roman" w:cs="Times New Roman"/>
                <w:spacing w:val="-1"/>
                <w:sz w:val="24"/>
                <w:szCs w:val="24"/>
              </w:rPr>
              <w:t>ug</w:t>
            </w:r>
            <w:r w:rsidRPr="00F10778">
              <w:rPr>
                <w:rFonts w:ascii="Times New Roman" w:hAnsi="Times New Roman" w:cs="Times New Roman"/>
                <w:sz w:val="24"/>
                <w:szCs w:val="24"/>
              </w:rPr>
              <w:t>a</w:t>
            </w:r>
            <w:proofErr w:type="spellEnd"/>
            <w:r w:rsidRPr="00F10778">
              <w:rPr>
                <w:rFonts w:ascii="Times New Roman" w:hAnsi="Times New Roman" w:cs="Times New Roman"/>
                <w:spacing w:val="31"/>
                <w:sz w:val="24"/>
                <w:szCs w:val="24"/>
              </w:rPr>
              <w:t xml:space="preserve"> </w:t>
            </w:r>
            <w:proofErr w:type="spellStart"/>
            <w:r w:rsidRPr="00F10778">
              <w:rPr>
                <w:rFonts w:ascii="Times New Roman" w:hAnsi="Times New Roman" w:cs="Times New Roman"/>
                <w:spacing w:val="4"/>
                <w:sz w:val="24"/>
                <w:szCs w:val="24"/>
              </w:rPr>
              <w:t>m</w:t>
            </w:r>
            <w:r w:rsidRPr="00F10778">
              <w:rPr>
                <w:rFonts w:ascii="Times New Roman" w:hAnsi="Times New Roman" w:cs="Times New Roman"/>
                <w:spacing w:val="-1"/>
                <w:sz w:val="24"/>
                <w:szCs w:val="24"/>
              </w:rPr>
              <w:t>eng</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r</w:t>
            </w:r>
            <w:r w:rsidRPr="00F10778">
              <w:rPr>
                <w:rFonts w:ascii="Times New Roman" w:hAnsi="Times New Roman" w:cs="Times New Roman"/>
                <w:spacing w:val="1"/>
                <w:sz w:val="24"/>
                <w:szCs w:val="24"/>
              </w:rPr>
              <w:t>i</w:t>
            </w:r>
            <w:r w:rsidRPr="00F10778">
              <w:rPr>
                <w:rFonts w:ascii="Times New Roman" w:hAnsi="Times New Roman" w:cs="Times New Roman"/>
                <w:spacing w:val="2"/>
                <w:sz w:val="24"/>
                <w:szCs w:val="24"/>
              </w:rPr>
              <w:t>m</w:t>
            </w:r>
            <w:r w:rsidRPr="00F10778">
              <w:rPr>
                <w:rFonts w:ascii="Times New Roman" w:hAnsi="Times New Roman" w:cs="Times New Roman"/>
                <w:spacing w:val="1"/>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n</w:t>
            </w:r>
            <w:proofErr w:type="spellEnd"/>
            <w:r w:rsidRPr="00F10778">
              <w:rPr>
                <w:rFonts w:ascii="Times New Roman" w:hAnsi="Times New Roman" w:cs="Times New Roman"/>
                <w:spacing w:val="32"/>
                <w:sz w:val="24"/>
                <w:szCs w:val="24"/>
              </w:rPr>
              <w:t xml:space="preserve"> </w:t>
            </w:r>
            <w:proofErr w:type="spellStart"/>
            <w:r w:rsidRPr="00F10778">
              <w:rPr>
                <w:rFonts w:ascii="Times New Roman" w:hAnsi="Times New Roman" w:cs="Times New Roman"/>
                <w:spacing w:val="-1"/>
                <w:sz w:val="24"/>
                <w:szCs w:val="24"/>
              </w:rPr>
              <w:t>bu</w:t>
            </w:r>
            <w:r w:rsidRPr="00F10778">
              <w:rPr>
                <w:rFonts w:ascii="Times New Roman" w:hAnsi="Times New Roman" w:cs="Times New Roman"/>
                <w:spacing w:val="3"/>
                <w:sz w:val="24"/>
                <w:szCs w:val="24"/>
              </w:rPr>
              <w:t>k</w:t>
            </w:r>
            <w:r w:rsidRPr="00F10778">
              <w:rPr>
                <w:rFonts w:ascii="Times New Roman" w:hAnsi="Times New Roman" w:cs="Times New Roman"/>
                <w:sz w:val="24"/>
                <w:szCs w:val="24"/>
              </w:rPr>
              <w:t>ti</w:t>
            </w:r>
            <w:proofErr w:type="spellEnd"/>
            <w:r w:rsidRPr="00F10778">
              <w:rPr>
                <w:rFonts w:ascii="Times New Roman" w:hAnsi="Times New Roman" w:cs="Times New Roman"/>
                <w:spacing w:val="30"/>
                <w:sz w:val="24"/>
                <w:szCs w:val="24"/>
              </w:rPr>
              <w:t xml:space="preserve"> </w:t>
            </w:r>
            <w:proofErr w:type="spellStart"/>
            <w:r w:rsidRPr="00F10778">
              <w:rPr>
                <w:rFonts w:ascii="Times New Roman" w:hAnsi="Times New Roman" w:cs="Times New Roman"/>
                <w:spacing w:val="-1"/>
                <w:sz w:val="24"/>
                <w:szCs w:val="24"/>
              </w:rPr>
              <w:t>be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up</w:t>
            </w:r>
            <w:r w:rsidRPr="00F10778">
              <w:rPr>
                <w:rFonts w:ascii="Times New Roman" w:hAnsi="Times New Roman" w:cs="Times New Roman"/>
                <w:sz w:val="24"/>
                <w:szCs w:val="24"/>
              </w:rPr>
              <w:t>a</w:t>
            </w:r>
            <w:proofErr w:type="spellEnd"/>
            <w:r w:rsidRPr="00F10778">
              <w:rPr>
                <w:rFonts w:ascii="Times New Roman" w:hAnsi="Times New Roman" w:cs="Times New Roman"/>
                <w:spacing w:val="32"/>
                <w:sz w:val="24"/>
                <w:szCs w:val="24"/>
              </w:rPr>
              <w:t xml:space="preserve"> </w:t>
            </w:r>
            <w:proofErr w:type="spellStart"/>
            <w:proofErr w:type="gram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u</w:t>
            </w:r>
            <w:r w:rsidRPr="00F10778">
              <w:rPr>
                <w:rFonts w:ascii="Times New Roman" w:hAnsi="Times New Roman" w:cs="Times New Roman"/>
                <w:spacing w:val="3"/>
                <w:sz w:val="24"/>
                <w:szCs w:val="24"/>
              </w:rPr>
              <w:t>r</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proofErr w:type="spellEnd"/>
            <w:proofErr w:type="gramEnd"/>
            <w:r w:rsidRPr="00F10778">
              <w:rPr>
                <w:rFonts w:ascii="Times New Roman" w:hAnsi="Times New Roman" w:cs="Times New Roman"/>
                <w:spacing w:val="33"/>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t</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1"/>
                <w:sz w:val="24"/>
                <w:szCs w:val="24"/>
              </w:rPr>
              <w:t>angan</w:t>
            </w:r>
            <w:proofErr w:type="spellEnd"/>
            <w:r w:rsidRPr="00F10778">
              <w:rPr>
                <w:rFonts w:ascii="Times New Roman" w:hAnsi="Times New Roman" w:cs="Times New Roman"/>
                <w:sz w:val="24"/>
                <w:szCs w:val="24"/>
              </w:rPr>
              <w:t>/</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z w:val="24"/>
                <w:szCs w:val="24"/>
              </w:rPr>
              <w:t>r</w:t>
            </w:r>
            <w:r w:rsidRPr="00F10778">
              <w:rPr>
                <w:rFonts w:ascii="Times New Roman" w:hAnsi="Times New Roman" w:cs="Times New Roman"/>
                <w:spacing w:val="2"/>
                <w:sz w:val="24"/>
                <w:szCs w:val="24"/>
              </w:rPr>
              <w:t>t</w:t>
            </w:r>
            <w:r w:rsidRPr="00F10778">
              <w:rPr>
                <w:rFonts w:ascii="Times New Roman" w:hAnsi="Times New Roman" w:cs="Times New Roman"/>
                <w:spacing w:val="-1"/>
                <w:sz w:val="24"/>
                <w:szCs w:val="24"/>
              </w:rPr>
              <w:t>i</w:t>
            </w:r>
            <w:r w:rsidRPr="00F10778">
              <w:rPr>
                <w:rFonts w:ascii="Times New Roman" w:hAnsi="Times New Roman" w:cs="Times New Roman"/>
                <w:spacing w:val="2"/>
                <w:sz w:val="24"/>
                <w:szCs w:val="24"/>
              </w:rPr>
              <w:t>f</w:t>
            </w:r>
            <w:r w:rsidRPr="00F10778">
              <w:rPr>
                <w:rFonts w:ascii="Times New Roman" w:hAnsi="Times New Roman" w:cs="Times New Roman"/>
                <w:spacing w:val="-1"/>
                <w:sz w:val="24"/>
                <w:szCs w:val="24"/>
              </w:rPr>
              <w:t>i</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t</w:t>
            </w:r>
            <w:proofErr w:type="spellEnd"/>
            <w:r w:rsidRPr="00F10778">
              <w:rPr>
                <w:rFonts w:ascii="Times New Roman" w:hAnsi="Times New Roman" w:cs="Times New Roman"/>
                <w:spacing w:val="32"/>
                <w:sz w:val="24"/>
                <w:szCs w:val="24"/>
              </w:rPr>
              <w:t xml:space="preserve"> </w:t>
            </w:r>
            <w:proofErr w:type="spellStart"/>
            <w:r w:rsidRPr="00F10778">
              <w:rPr>
                <w:rFonts w:ascii="Times New Roman" w:hAnsi="Times New Roman" w:cs="Times New Roman"/>
                <w:sz w:val="24"/>
                <w:szCs w:val="24"/>
              </w:rPr>
              <w:t>t</w:t>
            </w:r>
            <w:r w:rsidRPr="00F10778">
              <w:rPr>
                <w:rFonts w:ascii="Times New Roman" w:hAnsi="Times New Roman" w:cs="Times New Roman"/>
                <w:spacing w:val="-1"/>
                <w:sz w:val="24"/>
                <w:szCs w:val="24"/>
              </w:rPr>
              <w:t>and</w:t>
            </w:r>
            <w:r w:rsidRPr="00F10778">
              <w:rPr>
                <w:rFonts w:ascii="Times New Roman" w:hAnsi="Times New Roman" w:cs="Times New Roman"/>
                <w:sz w:val="24"/>
                <w:szCs w:val="24"/>
              </w:rPr>
              <w:t>a</w:t>
            </w:r>
            <w:proofErr w:type="spellEnd"/>
            <w:r w:rsidRPr="00F10778">
              <w:rPr>
                <w:rFonts w:ascii="Times New Roman" w:hAnsi="Times New Roman" w:cs="Times New Roman"/>
                <w:spacing w:val="31"/>
                <w:sz w:val="24"/>
                <w:szCs w:val="24"/>
              </w:rPr>
              <w:t xml:space="preserve"> </w:t>
            </w:r>
            <w:proofErr w:type="spellStart"/>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e</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w:t>
            </w:r>
            <w:r w:rsidRPr="00F10778">
              <w:rPr>
                <w:rFonts w:ascii="Times New Roman" w:hAnsi="Times New Roman" w:cs="Times New Roman"/>
                <w:sz w:val="24"/>
                <w:szCs w:val="24"/>
              </w:rPr>
              <w:t>i</w:t>
            </w:r>
            <w:proofErr w:type="spellEnd"/>
            <w:r w:rsidRPr="00F10778">
              <w:rPr>
                <w:rFonts w:ascii="Times New Roman" w:hAnsi="Times New Roman" w:cs="Times New Roman"/>
                <w:w w:val="99"/>
                <w:sz w:val="24"/>
                <w:szCs w:val="24"/>
              </w:rPr>
              <w:t xml:space="preserve"> </w:t>
            </w:r>
            <w:proofErr w:type="spellStart"/>
            <w:r w:rsidRPr="00F10778">
              <w:rPr>
                <w:rFonts w:ascii="Times New Roman" w:hAnsi="Times New Roman" w:cs="Times New Roman"/>
                <w:spacing w:val="-1"/>
                <w:sz w:val="24"/>
                <w:szCs w:val="24"/>
              </w:rPr>
              <w:t>pe</w:t>
            </w:r>
            <w:r w:rsidRPr="00F10778">
              <w:rPr>
                <w:rFonts w:ascii="Times New Roman" w:hAnsi="Times New Roman" w:cs="Times New Roman"/>
                <w:spacing w:val="1"/>
                <w:sz w:val="24"/>
                <w:szCs w:val="24"/>
              </w:rPr>
              <w:t>l</w:t>
            </w:r>
            <w:r w:rsidRPr="00F10778">
              <w:rPr>
                <w:rFonts w:ascii="Times New Roman" w:hAnsi="Times New Roman" w:cs="Times New Roman"/>
                <w:spacing w:val="-1"/>
                <w:sz w:val="24"/>
                <w:szCs w:val="24"/>
              </w:rPr>
              <w:t>a</w:t>
            </w:r>
            <w:r w:rsidRPr="00F10778">
              <w:rPr>
                <w:rFonts w:ascii="Times New Roman" w:hAnsi="Times New Roman" w:cs="Times New Roman"/>
                <w:spacing w:val="3"/>
                <w:sz w:val="24"/>
                <w:szCs w:val="24"/>
              </w:rPr>
              <w:t>k</w:t>
            </w:r>
            <w:r w:rsidRPr="00F10778">
              <w:rPr>
                <w:rFonts w:ascii="Times New Roman" w:hAnsi="Times New Roman" w:cs="Times New Roman"/>
                <w:spacing w:val="1"/>
                <w:sz w:val="24"/>
                <w:szCs w:val="24"/>
              </w:rPr>
              <w:t>s</w:t>
            </w:r>
            <w:r w:rsidRPr="00F10778">
              <w:rPr>
                <w:rFonts w:ascii="Times New Roman" w:hAnsi="Times New Roman" w:cs="Times New Roman"/>
                <w:spacing w:val="-1"/>
                <w:sz w:val="24"/>
                <w:szCs w:val="24"/>
              </w:rPr>
              <w:t>anaa</w:t>
            </w:r>
            <w:r w:rsidRPr="00F10778">
              <w:rPr>
                <w:rFonts w:ascii="Times New Roman" w:hAnsi="Times New Roman" w:cs="Times New Roman"/>
                <w:sz w:val="24"/>
                <w:szCs w:val="24"/>
              </w:rPr>
              <w:t>n</w:t>
            </w:r>
            <w:proofErr w:type="spellEnd"/>
            <w:r w:rsidRPr="00F10778">
              <w:rPr>
                <w:rFonts w:ascii="Times New Roman" w:hAnsi="Times New Roman" w:cs="Times New Roman"/>
                <w:spacing w:val="-9"/>
                <w:sz w:val="24"/>
                <w:szCs w:val="24"/>
              </w:rPr>
              <w:t xml:space="preserve"> </w:t>
            </w:r>
            <w:r w:rsidRPr="00F10778">
              <w:rPr>
                <w:rFonts w:ascii="Times New Roman" w:hAnsi="Times New Roman" w:cs="Times New Roman"/>
                <w:spacing w:val="1"/>
                <w:sz w:val="24"/>
                <w:szCs w:val="24"/>
              </w:rPr>
              <w:t>K</w:t>
            </w:r>
            <w:r w:rsidRPr="00F10778">
              <w:rPr>
                <w:rFonts w:ascii="Times New Roman" w:hAnsi="Times New Roman" w:cs="Times New Roman"/>
                <w:sz w:val="24"/>
                <w:szCs w:val="24"/>
              </w:rPr>
              <w:t>P</w:t>
            </w:r>
            <w:r w:rsidRPr="00F10778">
              <w:rPr>
                <w:rFonts w:ascii="Times New Roman" w:hAnsi="Times New Roman" w:cs="Times New Roman"/>
                <w:spacing w:val="-10"/>
                <w:sz w:val="24"/>
                <w:szCs w:val="24"/>
              </w:rPr>
              <w:t xml:space="preserve"> </w:t>
            </w:r>
            <w:proofErr w:type="spellStart"/>
            <w:r w:rsidRPr="00F10778">
              <w:rPr>
                <w:rFonts w:ascii="Times New Roman" w:hAnsi="Times New Roman" w:cs="Times New Roman"/>
                <w:spacing w:val="3"/>
                <w:sz w:val="24"/>
                <w:szCs w:val="24"/>
              </w:rPr>
              <w:t>k</w:t>
            </w:r>
            <w:r w:rsidRPr="00F10778">
              <w:rPr>
                <w:rFonts w:ascii="Times New Roman" w:hAnsi="Times New Roman" w:cs="Times New Roman"/>
                <w:sz w:val="24"/>
                <w:szCs w:val="24"/>
              </w:rPr>
              <w:t>e</w:t>
            </w:r>
            <w:proofErr w:type="spellEnd"/>
            <w:r w:rsidRPr="00F10778">
              <w:rPr>
                <w:rFonts w:ascii="Times New Roman" w:hAnsi="Times New Roman" w:cs="Times New Roman"/>
                <w:spacing w:val="-9"/>
                <w:sz w:val="24"/>
                <w:szCs w:val="24"/>
              </w:rPr>
              <w:t xml:space="preserve"> </w:t>
            </w:r>
            <w:proofErr w:type="spellStart"/>
            <w:r w:rsidRPr="00F10778">
              <w:rPr>
                <w:rFonts w:ascii="Times New Roman" w:hAnsi="Times New Roman" w:cs="Times New Roman"/>
                <w:spacing w:val="1"/>
                <w:sz w:val="24"/>
                <w:szCs w:val="24"/>
              </w:rPr>
              <w:t>prodi</w:t>
            </w:r>
            <w:proofErr w:type="spellEnd"/>
            <w:r w:rsidRPr="00F10778">
              <w:rPr>
                <w:rFonts w:ascii="Times New Roman" w:hAnsi="Times New Roman" w:cs="Times New Roman"/>
                <w:sz w:val="24"/>
                <w:szCs w:val="24"/>
              </w:rPr>
              <w:t>.</w:t>
            </w:r>
          </w:p>
          <w:p w:rsidR="00F10778" w:rsidRPr="00FB1BC4" w:rsidRDefault="00F10778" w:rsidP="00FB1BC4">
            <w:pPr>
              <w:pStyle w:val="ListParagraph"/>
              <w:numPr>
                <w:ilvl w:val="1"/>
                <w:numId w:val="2"/>
              </w:numPr>
              <w:spacing w:before="100" w:beforeAutospacing="1" w:after="100" w:afterAutospacing="1"/>
              <w:ind w:left="720"/>
              <w:rPr>
                <w:b/>
                <w:sz w:val="24"/>
                <w:szCs w:val="24"/>
                <w:lang w:val="id-ID" w:eastAsia="id-ID"/>
              </w:rPr>
            </w:pPr>
            <w:r w:rsidRPr="00FB1BC4">
              <w:rPr>
                <w:b/>
                <w:sz w:val="24"/>
                <w:szCs w:val="24"/>
                <w:lang w:val="id-ID" w:eastAsia="id-ID"/>
              </w:rPr>
              <w:t>Penyusunan Laporan Kerja Praktek</w:t>
            </w:r>
          </w:p>
          <w:p w:rsidR="00F10778" w:rsidRPr="00F10778" w:rsidRDefault="00F10778" w:rsidP="002C7556">
            <w:pPr>
              <w:numPr>
                <w:ilvl w:val="0"/>
                <w:numId w:val="12"/>
              </w:numPr>
              <w:spacing w:before="100" w:beforeAutospacing="1" w:after="100" w:afterAutospacing="1" w:line="276" w:lineRule="auto"/>
              <w:ind w:left="1134" w:hanging="425"/>
              <w:jc w:val="both"/>
              <w:rPr>
                <w:sz w:val="24"/>
                <w:szCs w:val="24"/>
                <w:lang w:val="id-ID" w:eastAsia="id-ID"/>
              </w:rPr>
            </w:pPr>
            <w:r w:rsidRPr="00F10778">
              <w:rPr>
                <w:sz w:val="24"/>
                <w:szCs w:val="24"/>
                <w:lang w:val="id-ID" w:eastAsia="id-ID"/>
              </w:rPr>
              <w:t xml:space="preserve">Prodi menerbitkan format penulisan laporan kerja Praktek sebagai panduan mahasiswa membuat laporan kerja praktek untuk mahasiswa. </w:t>
            </w:r>
          </w:p>
          <w:p w:rsidR="00F10778" w:rsidRPr="00F10778" w:rsidRDefault="00F10778" w:rsidP="002C7556">
            <w:pPr>
              <w:numPr>
                <w:ilvl w:val="0"/>
                <w:numId w:val="12"/>
              </w:numPr>
              <w:spacing w:before="100" w:beforeAutospacing="1" w:after="100" w:afterAutospacing="1" w:line="276" w:lineRule="auto"/>
              <w:ind w:left="1134" w:hanging="425"/>
              <w:jc w:val="both"/>
              <w:rPr>
                <w:sz w:val="24"/>
                <w:szCs w:val="24"/>
                <w:lang w:val="id-ID" w:eastAsia="id-ID"/>
              </w:rPr>
            </w:pPr>
            <w:r w:rsidRPr="00F10778">
              <w:rPr>
                <w:sz w:val="24"/>
                <w:szCs w:val="24"/>
                <w:lang w:val="id-ID" w:eastAsia="id-ID"/>
              </w:rPr>
              <w:t>Prodi menyiapkan format penilaian bimbingan ke dosen pembimbing.</w:t>
            </w:r>
          </w:p>
          <w:p w:rsidR="00F10778" w:rsidRPr="00F10778" w:rsidRDefault="00F10778" w:rsidP="002C7556">
            <w:pPr>
              <w:numPr>
                <w:ilvl w:val="0"/>
                <w:numId w:val="12"/>
              </w:numPr>
              <w:spacing w:before="100" w:beforeAutospacing="1" w:after="100" w:afterAutospacing="1" w:line="276" w:lineRule="auto"/>
              <w:ind w:left="1134" w:hanging="425"/>
              <w:jc w:val="both"/>
              <w:rPr>
                <w:sz w:val="24"/>
                <w:szCs w:val="24"/>
                <w:lang w:val="id-ID" w:eastAsia="id-ID"/>
              </w:rPr>
            </w:pPr>
            <w:r w:rsidRPr="00F10778">
              <w:rPr>
                <w:sz w:val="24"/>
                <w:szCs w:val="24"/>
                <w:lang w:val="id-ID" w:eastAsia="id-ID"/>
              </w:rPr>
              <w:t>Dosen pembimbing yang telah ditetapkan oleh prodi membimbing mahasiswa dalam menyusun laporan kerja praktek berdasarkan data-data yang didapatkan dari perusahaan dengan mengikuti format penulisan yang telah ada.</w:t>
            </w:r>
          </w:p>
          <w:p w:rsidR="00F10778" w:rsidRPr="00412FDF" w:rsidRDefault="00F10778" w:rsidP="002C7556">
            <w:pPr>
              <w:numPr>
                <w:ilvl w:val="0"/>
                <w:numId w:val="12"/>
              </w:numPr>
              <w:spacing w:before="100" w:beforeAutospacing="1" w:after="100" w:afterAutospacing="1" w:line="276" w:lineRule="auto"/>
              <w:ind w:left="1134" w:hanging="425"/>
              <w:jc w:val="both"/>
              <w:rPr>
                <w:sz w:val="24"/>
                <w:szCs w:val="24"/>
                <w:lang w:val="id-ID" w:eastAsia="id-ID"/>
              </w:rPr>
            </w:pPr>
            <w:r w:rsidRPr="00F10778">
              <w:rPr>
                <w:sz w:val="24"/>
                <w:szCs w:val="24"/>
                <w:lang w:val="id-ID" w:eastAsia="id-ID"/>
              </w:rPr>
              <w:t>Dosen memberikan peniaian dengan melengkapi form yang dibutuhkan dan harus diserahkan kepada prodi setelah pelaksanaan seminar kerja praktek mahasiswa yang dibimbing.</w:t>
            </w:r>
          </w:p>
          <w:p w:rsidR="00412FDF" w:rsidRDefault="00412FDF" w:rsidP="00412FDF">
            <w:pPr>
              <w:spacing w:before="100" w:beforeAutospacing="1" w:after="100" w:afterAutospacing="1" w:line="276" w:lineRule="auto"/>
              <w:jc w:val="both"/>
              <w:rPr>
                <w:sz w:val="24"/>
                <w:szCs w:val="24"/>
                <w:lang w:eastAsia="id-ID"/>
              </w:rPr>
            </w:pPr>
          </w:p>
          <w:p w:rsidR="00273906" w:rsidRPr="00273906" w:rsidRDefault="00273906" w:rsidP="00412FDF">
            <w:pPr>
              <w:spacing w:before="100" w:beforeAutospacing="1" w:after="100" w:afterAutospacing="1" w:line="276" w:lineRule="auto"/>
              <w:jc w:val="both"/>
              <w:rPr>
                <w:sz w:val="24"/>
                <w:szCs w:val="24"/>
                <w:lang w:eastAsia="id-ID"/>
              </w:rPr>
            </w:pPr>
          </w:p>
          <w:p w:rsidR="00FB1BC4" w:rsidRPr="00F10778" w:rsidRDefault="00FB1BC4" w:rsidP="00273906">
            <w:pPr>
              <w:pStyle w:val="Heading5"/>
              <w:kinsoku w:val="0"/>
              <w:overflowPunct w:val="0"/>
              <w:ind w:left="0" w:firstLine="0"/>
              <w:rPr>
                <w:rFonts w:ascii="Times New Roman" w:hAnsi="Times New Roman" w:cs="Times New Roman"/>
                <w:b w:val="0"/>
                <w:bCs w:val="0"/>
                <w:sz w:val="24"/>
                <w:szCs w:val="24"/>
              </w:rPr>
            </w:pPr>
            <w:r>
              <w:rPr>
                <w:rFonts w:ascii="Times New Roman" w:hAnsi="Times New Roman" w:cs="Times New Roman"/>
                <w:i w:val="0"/>
                <w:spacing w:val="-1"/>
                <w:sz w:val="24"/>
                <w:szCs w:val="24"/>
              </w:rPr>
              <w:lastRenderedPageBreak/>
              <w:t xml:space="preserve">6.5.      </w:t>
            </w:r>
            <w:proofErr w:type="spellStart"/>
            <w:r w:rsidRPr="003048D6">
              <w:rPr>
                <w:rFonts w:ascii="Times New Roman" w:hAnsi="Times New Roman" w:cs="Times New Roman"/>
                <w:i w:val="0"/>
                <w:spacing w:val="-1"/>
                <w:sz w:val="24"/>
                <w:szCs w:val="24"/>
              </w:rPr>
              <w:t>Pelaksanaan</w:t>
            </w:r>
            <w:proofErr w:type="spellEnd"/>
            <w:r w:rsidRPr="003048D6">
              <w:rPr>
                <w:rFonts w:ascii="Times New Roman" w:hAnsi="Times New Roman" w:cs="Times New Roman"/>
                <w:i w:val="0"/>
                <w:spacing w:val="-1"/>
                <w:sz w:val="24"/>
                <w:szCs w:val="24"/>
              </w:rPr>
              <w:t xml:space="preserve"> Seminar </w:t>
            </w:r>
            <w:proofErr w:type="spellStart"/>
            <w:r w:rsidRPr="003048D6">
              <w:rPr>
                <w:rFonts w:ascii="Times New Roman" w:hAnsi="Times New Roman" w:cs="Times New Roman"/>
                <w:i w:val="0"/>
                <w:spacing w:val="-1"/>
                <w:sz w:val="24"/>
                <w:szCs w:val="24"/>
              </w:rPr>
              <w:t>Kerja</w:t>
            </w:r>
            <w:proofErr w:type="spellEnd"/>
            <w:r w:rsidRPr="003048D6">
              <w:rPr>
                <w:rFonts w:ascii="Times New Roman" w:hAnsi="Times New Roman" w:cs="Times New Roman"/>
                <w:i w:val="0"/>
                <w:spacing w:val="-1"/>
                <w:sz w:val="24"/>
                <w:szCs w:val="24"/>
              </w:rPr>
              <w:t xml:space="preserve"> </w:t>
            </w:r>
            <w:proofErr w:type="spellStart"/>
            <w:r w:rsidRPr="003048D6">
              <w:rPr>
                <w:rFonts w:ascii="Times New Roman" w:hAnsi="Times New Roman" w:cs="Times New Roman"/>
                <w:i w:val="0"/>
                <w:spacing w:val="-1"/>
                <w:sz w:val="24"/>
                <w:szCs w:val="24"/>
              </w:rPr>
              <w:t>Praktek</w:t>
            </w:r>
            <w:proofErr w:type="spellEnd"/>
          </w:p>
          <w:p w:rsidR="00F10778" w:rsidRPr="00FB1BC4" w:rsidRDefault="00FB1BC4" w:rsidP="00FB1BC4">
            <w:pPr>
              <w:spacing w:before="100" w:beforeAutospacing="1" w:after="100" w:afterAutospacing="1" w:line="276" w:lineRule="auto"/>
              <w:ind w:left="720" w:firstLine="450"/>
              <w:jc w:val="both"/>
              <w:rPr>
                <w:sz w:val="24"/>
                <w:szCs w:val="24"/>
                <w:lang w:eastAsia="id-ID"/>
              </w:rPr>
            </w:pPr>
            <w:r w:rsidRPr="00F10778">
              <w:rPr>
                <w:bCs/>
                <w:sz w:val="24"/>
                <w:szCs w:val="24"/>
                <w:lang w:val="id-ID" w:eastAsia="id-ID"/>
              </w:rPr>
              <w:t>Mahasiswa mengajukan pelaksanaan seminar kerja praktek dan mengumpulkan kelengkapan pendaftaran seperti lembar bimbingan KP dan   Dokumen keikutsertaan seminar, ke prodi dengan persetujuan Dosen pembimbing KP dan dinyatakan teah selesai laporan KP dan dianggap layak untuk pelaksanaan Seminar KP.</w:t>
            </w:r>
          </w:p>
          <w:p w:rsidR="00F10778" w:rsidRPr="00F10778" w:rsidRDefault="00F10778" w:rsidP="003048D6">
            <w:pPr>
              <w:numPr>
                <w:ilvl w:val="0"/>
                <w:numId w:val="13"/>
              </w:numPr>
              <w:spacing w:before="100" w:beforeAutospacing="1" w:after="100" w:afterAutospacing="1" w:line="276" w:lineRule="auto"/>
              <w:ind w:left="1170" w:hanging="450"/>
              <w:jc w:val="both"/>
              <w:rPr>
                <w:bCs/>
                <w:sz w:val="24"/>
                <w:szCs w:val="24"/>
                <w:lang w:val="id-ID" w:eastAsia="id-ID"/>
              </w:rPr>
            </w:pPr>
            <w:r w:rsidRPr="00F10778">
              <w:rPr>
                <w:spacing w:val="1"/>
                <w:sz w:val="24"/>
                <w:szCs w:val="24"/>
              </w:rPr>
              <w:t>Prodi</w:t>
            </w:r>
            <w:r w:rsidRPr="00F10778">
              <w:rPr>
                <w:spacing w:val="15"/>
                <w:sz w:val="24"/>
                <w:szCs w:val="24"/>
              </w:rPr>
              <w:t xml:space="preserve"> </w:t>
            </w:r>
            <w:proofErr w:type="spellStart"/>
            <w:r w:rsidRPr="00F10778">
              <w:rPr>
                <w:spacing w:val="4"/>
                <w:sz w:val="24"/>
                <w:szCs w:val="24"/>
              </w:rPr>
              <w:t>m</w:t>
            </w:r>
            <w:r w:rsidRPr="00F10778">
              <w:rPr>
                <w:spacing w:val="-1"/>
                <w:sz w:val="24"/>
                <w:szCs w:val="24"/>
              </w:rPr>
              <w:t>e</w:t>
            </w:r>
            <w:r w:rsidRPr="00F10778">
              <w:rPr>
                <w:spacing w:val="2"/>
                <w:sz w:val="24"/>
                <w:szCs w:val="24"/>
              </w:rPr>
              <w:t>n</w:t>
            </w:r>
            <w:r w:rsidRPr="00F10778">
              <w:rPr>
                <w:spacing w:val="-5"/>
                <w:sz w:val="24"/>
                <w:szCs w:val="24"/>
              </w:rPr>
              <w:t>y</w:t>
            </w:r>
            <w:r w:rsidRPr="00F10778">
              <w:rPr>
                <w:spacing w:val="-1"/>
                <w:sz w:val="24"/>
                <w:szCs w:val="24"/>
              </w:rPr>
              <w:t>i</w:t>
            </w:r>
            <w:r w:rsidRPr="00F10778">
              <w:rPr>
                <w:spacing w:val="2"/>
                <w:sz w:val="24"/>
                <w:szCs w:val="24"/>
              </w:rPr>
              <w:t>a</w:t>
            </w:r>
            <w:r w:rsidRPr="00F10778">
              <w:rPr>
                <w:spacing w:val="-1"/>
                <w:sz w:val="24"/>
                <w:szCs w:val="24"/>
              </w:rPr>
              <w:t>p</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16"/>
                <w:sz w:val="24"/>
                <w:szCs w:val="24"/>
              </w:rPr>
              <w:t xml:space="preserve"> </w:t>
            </w:r>
            <w:r w:rsidRPr="00F10778">
              <w:rPr>
                <w:spacing w:val="2"/>
                <w:sz w:val="24"/>
                <w:szCs w:val="24"/>
              </w:rPr>
              <w:t>f</w:t>
            </w:r>
            <w:r w:rsidRPr="00F10778">
              <w:rPr>
                <w:spacing w:val="-1"/>
                <w:sz w:val="24"/>
                <w:szCs w:val="24"/>
              </w:rPr>
              <w:t>o</w:t>
            </w:r>
            <w:r w:rsidRPr="00F10778">
              <w:rPr>
                <w:sz w:val="24"/>
                <w:szCs w:val="24"/>
              </w:rPr>
              <w:t>r</w:t>
            </w:r>
            <w:r w:rsidRPr="00F10778">
              <w:rPr>
                <w:spacing w:val="2"/>
                <w:sz w:val="24"/>
                <w:szCs w:val="24"/>
              </w:rPr>
              <w:t>m</w:t>
            </w:r>
            <w:r w:rsidRPr="00F10778">
              <w:rPr>
                <w:spacing w:val="-1"/>
                <w:sz w:val="24"/>
                <w:szCs w:val="24"/>
              </w:rPr>
              <w:t>a</w:t>
            </w:r>
            <w:r w:rsidRPr="00F10778">
              <w:rPr>
                <w:sz w:val="24"/>
                <w:szCs w:val="24"/>
              </w:rPr>
              <w:t>t</w:t>
            </w:r>
            <w:r w:rsidRPr="00F10778">
              <w:rPr>
                <w:spacing w:val="16"/>
                <w:sz w:val="24"/>
                <w:szCs w:val="24"/>
              </w:rPr>
              <w:t xml:space="preserve"> </w:t>
            </w:r>
            <w:proofErr w:type="spellStart"/>
            <w:r w:rsidRPr="00F10778">
              <w:rPr>
                <w:spacing w:val="-1"/>
                <w:sz w:val="24"/>
                <w:szCs w:val="24"/>
              </w:rPr>
              <w:t>p</w:t>
            </w:r>
            <w:r w:rsidRPr="00F10778">
              <w:rPr>
                <w:spacing w:val="2"/>
                <w:sz w:val="24"/>
                <w:szCs w:val="24"/>
              </w:rPr>
              <w:t>e</w:t>
            </w:r>
            <w:r w:rsidRPr="00F10778">
              <w:rPr>
                <w:spacing w:val="-1"/>
                <w:sz w:val="24"/>
                <w:szCs w:val="24"/>
              </w:rPr>
              <w:t>n</w:t>
            </w:r>
            <w:r w:rsidRPr="00F10778">
              <w:rPr>
                <w:spacing w:val="1"/>
                <w:sz w:val="24"/>
                <w:szCs w:val="24"/>
              </w:rPr>
              <w:t>i</w:t>
            </w:r>
            <w:r w:rsidRPr="00F10778">
              <w:rPr>
                <w:spacing w:val="-1"/>
                <w:sz w:val="24"/>
                <w:szCs w:val="24"/>
              </w:rPr>
              <w:t>l</w:t>
            </w:r>
            <w:r w:rsidRPr="00F10778">
              <w:rPr>
                <w:spacing w:val="2"/>
                <w:sz w:val="24"/>
                <w:szCs w:val="24"/>
              </w:rPr>
              <w:t>a</w:t>
            </w:r>
            <w:r w:rsidRPr="00F10778">
              <w:rPr>
                <w:spacing w:val="-1"/>
                <w:sz w:val="24"/>
                <w:szCs w:val="24"/>
              </w:rPr>
              <w:t>ia</w:t>
            </w:r>
            <w:r w:rsidRPr="00F10778">
              <w:rPr>
                <w:sz w:val="24"/>
                <w:szCs w:val="24"/>
              </w:rPr>
              <w:t>n</w:t>
            </w:r>
            <w:proofErr w:type="spellEnd"/>
            <w:r w:rsidRPr="00F10778">
              <w:rPr>
                <w:spacing w:val="18"/>
                <w:sz w:val="24"/>
                <w:szCs w:val="24"/>
              </w:rPr>
              <w:t xml:space="preserve"> </w:t>
            </w:r>
            <w:proofErr w:type="spellStart"/>
            <w:r w:rsidRPr="00F10778">
              <w:rPr>
                <w:spacing w:val="-1"/>
                <w:sz w:val="24"/>
                <w:szCs w:val="24"/>
              </w:rPr>
              <w:t>d</w:t>
            </w:r>
            <w:r w:rsidRPr="00F10778">
              <w:rPr>
                <w:spacing w:val="2"/>
                <w:sz w:val="24"/>
                <w:szCs w:val="24"/>
              </w:rPr>
              <w:t>a</w:t>
            </w:r>
            <w:r w:rsidRPr="00F10778">
              <w:rPr>
                <w:sz w:val="24"/>
                <w:szCs w:val="24"/>
              </w:rPr>
              <w:t>n</w:t>
            </w:r>
            <w:proofErr w:type="spellEnd"/>
            <w:r w:rsidRPr="00F10778">
              <w:rPr>
                <w:spacing w:val="15"/>
                <w:sz w:val="24"/>
                <w:szCs w:val="24"/>
              </w:rPr>
              <w:t xml:space="preserve"> </w:t>
            </w:r>
            <w:proofErr w:type="spellStart"/>
            <w:r w:rsidRPr="00F10778">
              <w:rPr>
                <w:spacing w:val="2"/>
                <w:sz w:val="24"/>
                <w:szCs w:val="24"/>
              </w:rPr>
              <w:t>b</w:t>
            </w:r>
            <w:r w:rsidRPr="00F10778">
              <w:rPr>
                <w:spacing w:val="-1"/>
                <w:sz w:val="24"/>
                <w:szCs w:val="24"/>
              </w:rPr>
              <w:t>e</w:t>
            </w:r>
            <w:r w:rsidRPr="00F10778">
              <w:rPr>
                <w:sz w:val="24"/>
                <w:szCs w:val="24"/>
              </w:rPr>
              <w:t>r</w:t>
            </w:r>
            <w:r w:rsidRPr="00F10778">
              <w:rPr>
                <w:spacing w:val="-1"/>
                <w:sz w:val="24"/>
                <w:szCs w:val="24"/>
              </w:rPr>
              <w:t>i</w:t>
            </w:r>
            <w:r w:rsidRPr="00F10778">
              <w:rPr>
                <w:spacing w:val="2"/>
                <w:sz w:val="24"/>
                <w:szCs w:val="24"/>
              </w:rPr>
              <w:t>t</w:t>
            </w:r>
            <w:r w:rsidRPr="00F10778">
              <w:rPr>
                <w:sz w:val="24"/>
                <w:szCs w:val="24"/>
              </w:rPr>
              <w:t>a</w:t>
            </w:r>
            <w:proofErr w:type="spellEnd"/>
            <w:r w:rsidRPr="00F10778">
              <w:rPr>
                <w:spacing w:val="16"/>
                <w:sz w:val="24"/>
                <w:szCs w:val="24"/>
              </w:rPr>
              <w:t xml:space="preserve"> </w:t>
            </w:r>
            <w:proofErr w:type="spellStart"/>
            <w:r w:rsidRPr="00F10778">
              <w:rPr>
                <w:spacing w:val="-1"/>
                <w:sz w:val="24"/>
                <w:szCs w:val="24"/>
              </w:rPr>
              <w:t>a</w:t>
            </w:r>
            <w:r w:rsidRPr="00F10778">
              <w:rPr>
                <w:spacing w:val="1"/>
                <w:sz w:val="24"/>
                <w:szCs w:val="24"/>
              </w:rPr>
              <w:t>c</w:t>
            </w:r>
            <w:r w:rsidRPr="00F10778">
              <w:rPr>
                <w:spacing w:val="2"/>
                <w:sz w:val="24"/>
                <w:szCs w:val="24"/>
              </w:rPr>
              <w:t>a</w:t>
            </w:r>
            <w:r w:rsidRPr="00F10778">
              <w:rPr>
                <w:sz w:val="24"/>
                <w:szCs w:val="24"/>
              </w:rPr>
              <w:t>ra</w:t>
            </w:r>
            <w:proofErr w:type="spellEnd"/>
            <w:r w:rsidRPr="00F10778">
              <w:rPr>
                <w:spacing w:val="16"/>
                <w:sz w:val="24"/>
                <w:szCs w:val="24"/>
              </w:rPr>
              <w:t xml:space="preserve"> </w:t>
            </w:r>
            <w:r w:rsidRPr="00F10778">
              <w:rPr>
                <w:spacing w:val="1"/>
                <w:sz w:val="24"/>
                <w:szCs w:val="24"/>
              </w:rPr>
              <w:t>s</w:t>
            </w:r>
            <w:r w:rsidRPr="00F10778">
              <w:rPr>
                <w:spacing w:val="-1"/>
                <w:sz w:val="24"/>
                <w:szCs w:val="24"/>
              </w:rPr>
              <w:t>e</w:t>
            </w:r>
            <w:r w:rsidRPr="00F10778">
              <w:rPr>
                <w:spacing w:val="4"/>
                <w:sz w:val="24"/>
                <w:szCs w:val="24"/>
              </w:rPr>
              <w:t>m</w:t>
            </w:r>
            <w:r w:rsidRPr="00F10778">
              <w:rPr>
                <w:spacing w:val="-1"/>
                <w:sz w:val="24"/>
                <w:szCs w:val="24"/>
              </w:rPr>
              <w:t>ina</w:t>
            </w:r>
            <w:r w:rsidRPr="00F10778">
              <w:rPr>
                <w:sz w:val="24"/>
                <w:szCs w:val="24"/>
              </w:rPr>
              <w:t>r</w:t>
            </w:r>
            <w:r w:rsidRPr="00F10778">
              <w:rPr>
                <w:spacing w:val="17"/>
                <w:sz w:val="24"/>
                <w:szCs w:val="24"/>
              </w:rPr>
              <w:t xml:space="preserve"> </w:t>
            </w:r>
            <w:proofErr w:type="spellStart"/>
            <w:r w:rsidRPr="00F10778">
              <w:rPr>
                <w:spacing w:val="3"/>
                <w:sz w:val="24"/>
                <w:szCs w:val="24"/>
              </w:rPr>
              <w:t>k</w:t>
            </w:r>
            <w:r w:rsidRPr="00F10778">
              <w:rPr>
                <w:spacing w:val="-1"/>
                <w:sz w:val="24"/>
                <w:szCs w:val="24"/>
              </w:rPr>
              <w:t>e</w:t>
            </w:r>
            <w:r w:rsidRPr="00F10778">
              <w:rPr>
                <w:spacing w:val="-2"/>
                <w:sz w:val="24"/>
                <w:szCs w:val="24"/>
              </w:rPr>
              <w:t>r</w:t>
            </w:r>
            <w:r w:rsidRPr="00F10778">
              <w:rPr>
                <w:spacing w:val="1"/>
                <w:sz w:val="24"/>
                <w:szCs w:val="24"/>
              </w:rPr>
              <w:t>j</w:t>
            </w:r>
            <w:r w:rsidRPr="00F10778">
              <w:rPr>
                <w:sz w:val="24"/>
                <w:szCs w:val="24"/>
              </w:rPr>
              <w:t>a</w:t>
            </w:r>
            <w:proofErr w:type="spellEnd"/>
            <w:r w:rsidRPr="00F10778">
              <w:rPr>
                <w:spacing w:val="16"/>
                <w:sz w:val="24"/>
                <w:szCs w:val="24"/>
              </w:rPr>
              <w:t xml:space="preserve"> </w:t>
            </w:r>
            <w:proofErr w:type="spellStart"/>
            <w:r w:rsidRPr="00F10778">
              <w:rPr>
                <w:spacing w:val="-1"/>
                <w:sz w:val="24"/>
                <w:szCs w:val="24"/>
              </w:rPr>
              <w:t>P</w:t>
            </w:r>
            <w:r w:rsidRPr="00F10778">
              <w:rPr>
                <w:sz w:val="24"/>
                <w:szCs w:val="24"/>
              </w:rPr>
              <w:t>r</w:t>
            </w:r>
            <w:r w:rsidRPr="00F10778">
              <w:rPr>
                <w:spacing w:val="-1"/>
                <w:sz w:val="24"/>
                <w:szCs w:val="24"/>
              </w:rPr>
              <w:t>a</w:t>
            </w:r>
            <w:r w:rsidRPr="00F10778">
              <w:rPr>
                <w:spacing w:val="3"/>
                <w:sz w:val="24"/>
                <w:szCs w:val="24"/>
              </w:rPr>
              <w:t>k</w:t>
            </w:r>
            <w:r w:rsidRPr="00F10778">
              <w:rPr>
                <w:sz w:val="24"/>
                <w:szCs w:val="24"/>
              </w:rPr>
              <w:t>t</w:t>
            </w:r>
            <w:r w:rsidRPr="00F10778">
              <w:rPr>
                <w:spacing w:val="-1"/>
                <w:sz w:val="24"/>
                <w:szCs w:val="24"/>
              </w:rPr>
              <w:t>e</w:t>
            </w:r>
            <w:proofErr w:type="spellEnd"/>
            <w:r w:rsidRPr="00F10778">
              <w:rPr>
                <w:spacing w:val="-1"/>
                <w:sz w:val="24"/>
                <w:szCs w:val="24"/>
                <w:lang w:val="id-ID"/>
              </w:rPr>
              <w:t>k.</w:t>
            </w:r>
          </w:p>
          <w:p w:rsidR="00F10778" w:rsidRPr="00F10778" w:rsidRDefault="00F10778" w:rsidP="003048D6">
            <w:pPr>
              <w:numPr>
                <w:ilvl w:val="0"/>
                <w:numId w:val="13"/>
              </w:numPr>
              <w:spacing w:before="100" w:beforeAutospacing="1" w:after="100" w:afterAutospacing="1" w:line="276" w:lineRule="auto"/>
              <w:ind w:left="1170" w:hanging="450"/>
              <w:jc w:val="both"/>
              <w:rPr>
                <w:bCs/>
                <w:sz w:val="24"/>
                <w:szCs w:val="24"/>
                <w:lang w:val="id-ID" w:eastAsia="id-ID"/>
              </w:rPr>
            </w:pPr>
            <w:r w:rsidRPr="00F10778">
              <w:rPr>
                <w:bCs/>
                <w:sz w:val="24"/>
                <w:szCs w:val="24"/>
                <w:lang w:val="id-ID" w:eastAsia="id-ID"/>
              </w:rPr>
              <w:t>Prodi mengumumkan jadual dan penguji seminar kerja praktek kepada mahasiswa, penguji 1 (satu) minggu sebelum pelaksanaan seminar kerja praktek. Dosen penguji merupakan dosen pembimbing kp mahasiswa iru sendiri.</w:t>
            </w:r>
          </w:p>
          <w:p w:rsidR="00F10778" w:rsidRPr="00F10778" w:rsidRDefault="00F10778" w:rsidP="003048D6">
            <w:pPr>
              <w:numPr>
                <w:ilvl w:val="0"/>
                <w:numId w:val="13"/>
              </w:numPr>
              <w:spacing w:before="100" w:beforeAutospacing="1" w:after="100" w:afterAutospacing="1" w:line="276" w:lineRule="auto"/>
              <w:ind w:left="1170" w:hanging="450"/>
              <w:jc w:val="both"/>
              <w:rPr>
                <w:bCs/>
                <w:sz w:val="24"/>
                <w:szCs w:val="24"/>
                <w:lang w:val="id-ID" w:eastAsia="id-ID"/>
              </w:rPr>
            </w:pPr>
            <w:r w:rsidRPr="00F10778">
              <w:rPr>
                <w:bCs/>
                <w:sz w:val="24"/>
                <w:szCs w:val="24"/>
                <w:lang w:val="id-ID" w:eastAsia="id-ID"/>
              </w:rPr>
              <w:t xml:space="preserve">Minimal 3 hari sebelum pelaksanaan seminar kerja praktek, mahasiswa menyerhkan form pemdaftaran seminar dan </w:t>
            </w:r>
            <w:r w:rsidRPr="00F10778">
              <w:rPr>
                <w:spacing w:val="2"/>
                <w:sz w:val="24"/>
                <w:szCs w:val="24"/>
              </w:rPr>
              <w:t xml:space="preserve"> </w:t>
            </w:r>
            <w:proofErr w:type="spellStart"/>
            <w:r w:rsidRPr="00F10778">
              <w:rPr>
                <w:spacing w:val="-1"/>
                <w:sz w:val="24"/>
                <w:szCs w:val="24"/>
              </w:rPr>
              <w:t>la</w:t>
            </w:r>
            <w:r w:rsidRPr="00F10778">
              <w:rPr>
                <w:spacing w:val="2"/>
                <w:sz w:val="24"/>
                <w:szCs w:val="24"/>
              </w:rPr>
              <w:t>p</w:t>
            </w:r>
            <w:r w:rsidRPr="00F10778">
              <w:rPr>
                <w:spacing w:val="-1"/>
                <w:sz w:val="24"/>
                <w:szCs w:val="24"/>
              </w:rPr>
              <w:t>o</w:t>
            </w:r>
            <w:r w:rsidRPr="00F10778">
              <w:rPr>
                <w:sz w:val="24"/>
                <w:szCs w:val="24"/>
              </w:rPr>
              <w:t>r</w:t>
            </w:r>
            <w:r w:rsidRPr="00F10778">
              <w:rPr>
                <w:spacing w:val="-1"/>
                <w:sz w:val="24"/>
                <w:szCs w:val="24"/>
              </w:rPr>
              <w:t>a</w:t>
            </w:r>
            <w:r w:rsidRPr="00F10778">
              <w:rPr>
                <w:sz w:val="24"/>
                <w:szCs w:val="24"/>
              </w:rPr>
              <w:t>n</w:t>
            </w:r>
            <w:proofErr w:type="spellEnd"/>
            <w:r w:rsidRPr="00F10778">
              <w:rPr>
                <w:spacing w:val="38"/>
                <w:sz w:val="24"/>
                <w:szCs w:val="24"/>
              </w:rPr>
              <w:t xml:space="preserve"> </w:t>
            </w:r>
            <w:proofErr w:type="spellStart"/>
            <w:r w:rsidRPr="00F10778">
              <w:rPr>
                <w:spacing w:val="3"/>
                <w:sz w:val="24"/>
                <w:szCs w:val="24"/>
              </w:rPr>
              <w:t>k</w:t>
            </w:r>
            <w:r w:rsidRPr="00F10778">
              <w:rPr>
                <w:spacing w:val="-1"/>
                <w:sz w:val="24"/>
                <w:szCs w:val="24"/>
              </w:rPr>
              <w:t>e</w:t>
            </w:r>
            <w:r w:rsidRPr="00F10778">
              <w:rPr>
                <w:sz w:val="24"/>
                <w:szCs w:val="24"/>
              </w:rPr>
              <w:t>r</w:t>
            </w:r>
            <w:r w:rsidRPr="00F10778">
              <w:rPr>
                <w:spacing w:val="1"/>
                <w:sz w:val="24"/>
                <w:szCs w:val="24"/>
              </w:rPr>
              <w:t>j</w:t>
            </w:r>
            <w:r w:rsidRPr="00F10778">
              <w:rPr>
                <w:sz w:val="24"/>
                <w:szCs w:val="24"/>
              </w:rPr>
              <w:t>a</w:t>
            </w:r>
            <w:proofErr w:type="spellEnd"/>
            <w:r w:rsidRPr="00F10778">
              <w:rPr>
                <w:spacing w:val="39"/>
                <w:sz w:val="24"/>
                <w:szCs w:val="24"/>
              </w:rPr>
              <w:t xml:space="preserve"> </w:t>
            </w:r>
            <w:proofErr w:type="spellStart"/>
            <w:r w:rsidRPr="00F10778">
              <w:rPr>
                <w:spacing w:val="-1"/>
                <w:sz w:val="24"/>
                <w:szCs w:val="24"/>
              </w:rPr>
              <w:t>P</w:t>
            </w:r>
            <w:r w:rsidRPr="00F10778">
              <w:rPr>
                <w:sz w:val="24"/>
                <w:szCs w:val="24"/>
              </w:rPr>
              <w:t>r</w:t>
            </w:r>
            <w:r w:rsidRPr="00F10778">
              <w:rPr>
                <w:spacing w:val="-1"/>
                <w:sz w:val="24"/>
                <w:szCs w:val="24"/>
              </w:rPr>
              <w:t>a</w:t>
            </w:r>
            <w:r w:rsidRPr="00F10778">
              <w:rPr>
                <w:spacing w:val="3"/>
                <w:sz w:val="24"/>
                <w:szCs w:val="24"/>
              </w:rPr>
              <w:t>k</w:t>
            </w:r>
            <w:r w:rsidRPr="00F10778">
              <w:rPr>
                <w:sz w:val="24"/>
                <w:szCs w:val="24"/>
              </w:rPr>
              <w:t>t</w:t>
            </w:r>
            <w:r w:rsidRPr="00F10778">
              <w:rPr>
                <w:spacing w:val="-3"/>
                <w:sz w:val="24"/>
                <w:szCs w:val="24"/>
              </w:rPr>
              <w:t>e</w:t>
            </w:r>
            <w:r w:rsidRPr="00F10778">
              <w:rPr>
                <w:sz w:val="24"/>
                <w:szCs w:val="24"/>
              </w:rPr>
              <w:t>k</w:t>
            </w:r>
            <w:proofErr w:type="spellEnd"/>
            <w:r w:rsidRPr="00F10778">
              <w:rPr>
                <w:spacing w:val="44"/>
                <w:sz w:val="24"/>
                <w:szCs w:val="24"/>
              </w:rPr>
              <w:t xml:space="preserve"> </w:t>
            </w:r>
            <w:r w:rsidRPr="00F10778">
              <w:rPr>
                <w:spacing w:val="-7"/>
                <w:sz w:val="24"/>
                <w:szCs w:val="24"/>
              </w:rPr>
              <w:t>y</w:t>
            </w:r>
            <w:r w:rsidRPr="00F10778">
              <w:rPr>
                <w:spacing w:val="2"/>
                <w:sz w:val="24"/>
                <w:szCs w:val="24"/>
              </w:rPr>
              <w:t>a</w:t>
            </w:r>
            <w:r w:rsidRPr="00F10778">
              <w:rPr>
                <w:spacing w:val="-1"/>
                <w:sz w:val="24"/>
                <w:szCs w:val="24"/>
              </w:rPr>
              <w:t>n</w:t>
            </w:r>
            <w:r w:rsidRPr="00F10778">
              <w:rPr>
                <w:sz w:val="24"/>
                <w:szCs w:val="24"/>
              </w:rPr>
              <w:t>g</w:t>
            </w:r>
            <w:r w:rsidRPr="00F10778">
              <w:rPr>
                <w:spacing w:val="39"/>
                <w:sz w:val="24"/>
                <w:szCs w:val="24"/>
              </w:rPr>
              <w:t xml:space="preserve"> </w:t>
            </w:r>
            <w:proofErr w:type="spellStart"/>
            <w:r w:rsidRPr="00F10778">
              <w:rPr>
                <w:spacing w:val="-1"/>
                <w:sz w:val="24"/>
                <w:szCs w:val="24"/>
              </w:rPr>
              <w:t>b</w:t>
            </w:r>
            <w:r w:rsidRPr="00F10778">
              <w:rPr>
                <w:spacing w:val="2"/>
                <w:sz w:val="24"/>
                <w:szCs w:val="24"/>
              </w:rPr>
              <w:t>e</w:t>
            </w:r>
            <w:r w:rsidRPr="00F10778">
              <w:rPr>
                <w:spacing w:val="-1"/>
                <w:sz w:val="24"/>
                <w:szCs w:val="24"/>
              </w:rPr>
              <w:t>lu</w:t>
            </w:r>
            <w:r w:rsidRPr="00F10778">
              <w:rPr>
                <w:sz w:val="24"/>
                <w:szCs w:val="24"/>
              </w:rPr>
              <w:t>m</w:t>
            </w:r>
            <w:proofErr w:type="spellEnd"/>
            <w:r w:rsidRPr="00F10778">
              <w:rPr>
                <w:w w:val="99"/>
                <w:sz w:val="24"/>
                <w:szCs w:val="24"/>
              </w:rPr>
              <w:t xml:space="preserve"> </w:t>
            </w:r>
            <w:proofErr w:type="spellStart"/>
            <w:r w:rsidRPr="00F10778">
              <w:rPr>
                <w:spacing w:val="-1"/>
                <w:sz w:val="24"/>
                <w:szCs w:val="24"/>
              </w:rPr>
              <w:t>di</w:t>
            </w:r>
            <w:r w:rsidRPr="00F10778">
              <w:rPr>
                <w:spacing w:val="1"/>
                <w:sz w:val="24"/>
                <w:szCs w:val="24"/>
              </w:rPr>
              <w:t>j</w:t>
            </w:r>
            <w:r w:rsidRPr="00F10778">
              <w:rPr>
                <w:spacing w:val="-1"/>
                <w:sz w:val="24"/>
                <w:szCs w:val="24"/>
              </w:rPr>
              <w:t>i</w:t>
            </w:r>
            <w:r w:rsidRPr="00F10778">
              <w:rPr>
                <w:spacing w:val="1"/>
                <w:sz w:val="24"/>
                <w:szCs w:val="24"/>
              </w:rPr>
              <w:t>l</w:t>
            </w:r>
            <w:r w:rsidRPr="00F10778">
              <w:rPr>
                <w:spacing w:val="-1"/>
                <w:sz w:val="24"/>
                <w:szCs w:val="24"/>
              </w:rPr>
              <w:t>i</w:t>
            </w:r>
            <w:r w:rsidRPr="00F10778">
              <w:rPr>
                <w:sz w:val="24"/>
                <w:szCs w:val="24"/>
              </w:rPr>
              <w:t>d</w:t>
            </w:r>
            <w:proofErr w:type="spellEnd"/>
            <w:r w:rsidRPr="00F10778">
              <w:rPr>
                <w:spacing w:val="-7"/>
                <w:sz w:val="24"/>
                <w:szCs w:val="24"/>
              </w:rPr>
              <w:t xml:space="preserve"> </w:t>
            </w:r>
            <w:proofErr w:type="spellStart"/>
            <w:r w:rsidRPr="00F10778">
              <w:rPr>
                <w:spacing w:val="3"/>
                <w:sz w:val="24"/>
                <w:szCs w:val="24"/>
              </w:rPr>
              <w:t>k</w:t>
            </w:r>
            <w:r w:rsidRPr="00F10778">
              <w:rPr>
                <w:sz w:val="24"/>
                <w:szCs w:val="24"/>
              </w:rPr>
              <w:t>e</w:t>
            </w:r>
            <w:proofErr w:type="spellEnd"/>
            <w:r w:rsidRPr="00F10778">
              <w:rPr>
                <w:spacing w:val="-7"/>
                <w:sz w:val="24"/>
                <w:szCs w:val="24"/>
              </w:rPr>
              <w:t xml:space="preserve"> </w:t>
            </w:r>
            <w:proofErr w:type="spellStart"/>
            <w:r w:rsidRPr="00F10778">
              <w:rPr>
                <w:spacing w:val="-1"/>
                <w:sz w:val="24"/>
                <w:szCs w:val="24"/>
              </w:rPr>
              <w:t>do</w:t>
            </w:r>
            <w:r w:rsidRPr="00F10778">
              <w:rPr>
                <w:spacing w:val="1"/>
                <w:sz w:val="24"/>
                <w:szCs w:val="24"/>
              </w:rPr>
              <w:t>s</w:t>
            </w:r>
            <w:r w:rsidRPr="00F10778">
              <w:rPr>
                <w:spacing w:val="2"/>
                <w:sz w:val="24"/>
                <w:szCs w:val="24"/>
              </w:rPr>
              <w:t>e</w:t>
            </w:r>
            <w:r w:rsidRPr="00F10778">
              <w:rPr>
                <w:sz w:val="24"/>
                <w:szCs w:val="24"/>
              </w:rPr>
              <w:t>n</w:t>
            </w:r>
            <w:proofErr w:type="spellEnd"/>
            <w:r w:rsidRPr="00F10778">
              <w:rPr>
                <w:spacing w:val="-7"/>
                <w:sz w:val="24"/>
                <w:szCs w:val="24"/>
              </w:rPr>
              <w:t xml:space="preserve"> </w:t>
            </w:r>
            <w:proofErr w:type="spellStart"/>
            <w:r w:rsidRPr="00F10778">
              <w:rPr>
                <w:spacing w:val="2"/>
                <w:sz w:val="24"/>
                <w:szCs w:val="24"/>
              </w:rPr>
              <w:t>p</w:t>
            </w:r>
            <w:r w:rsidRPr="00F10778">
              <w:rPr>
                <w:spacing w:val="-1"/>
                <w:sz w:val="24"/>
                <w:szCs w:val="24"/>
              </w:rPr>
              <w:t>en</w:t>
            </w:r>
            <w:r w:rsidRPr="00F10778">
              <w:rPr>
                <w:spacing w:val="2"/>
                <w:sz w:val="24"/>
                <w:szCs w:val="24"/>
              </w:rPr>
              <w:t>g</w:t>
            </w:r>
            <w:r w:rsidRPr="00F10778">
              <w:rPr>
                <w:spacing w:val="-1"/>
                <w:sz w:val="24"/>
                <w:szCs w:val="24"/>
              </w:rPr>
              <w:t>u</w:t>
            </w:r>
            <w:r w:rsidRPr="00F10778">
              <w:rPr>
                <w:spacing w:val="1"/>
                <w:sz w:val="24"/>
                <w:szCs w:val="24"/>
              </w:rPr>
              <w:t>j</w:t>
            </w:r>
            <w:r w:rsidRPr="00F10778">
              <w:rPr>
                <w:sz w:val="24"/>
                <w:szCs w:val="24"/>
              </w:rPr>
              <w:t>i</w:t>
            </w:r>
            <w:proofErr w:type="spellEnd"/>
            <w:r w:rsidRPr="00F10778">
              <w:rPr>
                <w:spacing w:val="-8"/>
                <w:sz w:val="24"/>
                <w:szCs w:val="24"/>
              </w:rPr>
              <w:t xml:space="preserve"> </w:t>
            </w:r>
            <w:proofErr w:type="spellStart"/>
            <w:r w:rsidRPr="00F10778">
              <w:rPr>
                <w:spacing w:val="1"/>
                <w:sz w:val="24"/>
                <w:szCs w:val="24"/>
              </w:rPr>
              <w:t>se</w:t>
            </w:r>
            <w:r w:rsidRPr="00F10778">
              <w:rPr>
                <w:spacing w:val="2"/>
                <w:sz w:val="24"/>
                <w:szCs w:val="24"/>
              </w:rPr>
              <w:t>b</w:t>
            </w:r>
            <w:r w:rsidRPr="00F10778">
              <w:rPr>
                <w:spacing w:val="-1"/>
                <w:sz w:val="24"/>
                <w:szCs w:val="24"/>
              </w:rPr>
              <w:t>a</w:t>
            </w:r>
            <w:r w:rsidRPr="00F10778">
              <w:rPr>
                <w:spacing w:val="2"/>
                <w:sz w:val="24"/>
                <w:szCs w:val="24"/>
              </w:rPr>
              <w:t>n</w:t>
            </w:r>
            <w:r w:rsidRPr="00F10778">
              <w:rPr>
                <w:spacing w:val="-5"/>
                <w:sz w:val="24"/>
                <w:szCs w:val="24"/>
              </w:rPr>
              <w:t>y</w:t>
            </w:r>
            <w:r w:rsidRPr="00F10778">
              <w:rPr>
                <w:spacing w:val="-1"/>
                <w:sz w:val="24"/>
                <w:szCs w:val="24"/>
              </w:rPr>
              <w:t>a</w:t>
            </w:r>
            <w:r w:rsidRPr="00F10778">
              <w:rPr>
                <w:sz w:val="24"/>
                <w:szCs w:val="24"/>
              </w:rPr>
              <w:t>k</w:t>
            </w:r>
            <w:proofErr w:type="spellEnd"/>
            <w:r w:rsidRPr="00F10778">
              <w:rPr>
                <w:spacing w:val="-4"/>
                <w:sz w:val="24"/>
                <w:szCs w:val="24"/>
              </w:rPr>
              <w:t xml:space="preserve"> </w:t>
            </w:r>
            <w:r w:rsidRPr="00F10778">
              <w:rPr>
                <w:sz w:val="24"/>
                <w:szCs w:val="24"/>
              </w:rPr>
              <w:t>1</w:t>
            </w:r>
            <w:r w:rsidRPr="00F10778">
              <w:rPr>
                <w:spacing w:val="-7"/>
                <w:sz w:val="24"/>
                <w:szCs w:val="24"/>
              </w:rPr>
              <w:t xml:space="preserve"> </w:t>
            </w:r>
            <w:r w:rsidRPr="00F10778">
              <w:rPr>
                <w:sz w:val="24"/>
                <w:szCs w:val="24"/>
              </w:rPr>
              <w:t>(</w:t>
            </w:r>
            <w:proofErr w:type="spellStart"/>
            <w:r w:rsidRPr="00F10778">
              <w:rPr>
                <w:spacing w:val="1"/>
                <w:sz w:val="24"/>
                <w:szCs w:val="24"/>
              </w:rPr>
              <w:t>s</w:t>
            </w:r>
            <w:r w:rsidRPr="00F10778">
              <w:rPr>
                <w:spacing w:val="-1"/>
                <w:sz w:val="24"/>
                <w:szCs w:val="24"/>
              </w:rPr>
              <w:t>a</w:t>
            </w:r>
            <w:r w:rsidRPr="00F10778">
              <w:rPr>
                <w:sz w:val="24"/>
                <w:szCs w:val="24"/>
              </w:rPr>
              <w:t>t</w:t>
            </w:r>
            <w:r w:rsidRPr="00F10778">
              <w:rPr>
                <w:spacing w:val="-1"/>
                <w:sz w:val="24"/>
                <w:szCs w:val="24"/>
              </w:rPr>
              <w:t>u</w:t>
            </w:r>
            <w:proofErr w:type="spellEnd"/>
            <w:r w:rsidRPr="00F10778">
              <w:rPr>
                <w:sz w:val="24"/>
                <w:szCs w:val="24"/>
              </w:rPr>
              <w:t>)</w:t>
            </w:r>
            <w:r w:rsidRPr="00F10778">
              <w:rPr>
                <w:spacing w:val="-6"/>
                <w:sz w:val="24"/>
                <w:szCs w:val="24"/>
              </w:rPr>
              <w:t xml:space="preserve"> </w:t>
            </w:r>
            <w:proofErr w:type="spellStart"/>
            <w:r w:rsidRPr="00F10778">
              <w:rPr>
                <w:sz w:val="24"/>
                <w:szCs w:val="24"/>
              </w:rPr>
              <w:t>r</w:t>
            </w:r>
            <w:r w:rsidRPr="00F10778">
              <w:rPr>
                <w:spacing w:val="2"/>
                <w:sz w:val="24"/>
                <w:szCs w:val="24"/>
              </w:rPr>
              <w:t>a</w:t>
            </w:r>
            <w:r w:rsidRPr="00F10778">
              <w:rPr>
                <w:spacing w:val="-1"/>
                <w:sz w:val="24"/>
                <w:szCs w:val="24"/>
              </w:rPr>
              <w:t>ng</w:t>
            </w:r>
            <w:r w:rsidRPr="00F10778">
              <w:rPr>
                <w:spacing w:val="3"/>
                <w:sz w:val="24"/>
                <w:szCs w:val="24"/>
              </w:rPr>
              <w:t>k</w:t>
            </w:r>
            <w:r w:rsidRPr="00F10778">
              <w:rPr>
                <w:spacing w:val="-1"/>
                <w:sz w:val="24"/>
                <w:szCs w:val="24"/>
              </w:rPr>
              <w:t>ap</w:t>
            </w:r>
            <w:proofErr w:type="spellEnd"/>
            <w:r w:rsidRPr="00F10778">
              <w:rPr>
                <w:sz w:val="24"/>
                <w:szCs w:val="24"/>
              </w:rPr>
              <w:t>.</w:t>
            </w:r>
          </w:p>
          <w:p w:rsidR="00F10778" w:rsidRPr="00F10778" w:rsidRDefault="00F10778" w:rsidP="003048D6">
            <w:pPr>
              <w:numPr>
                <w:ilvl w:val="0"/>
                <w:numId w:val="13"/>
              </w:numPr>
              <w:spacing w:before="100" w:beforeAutospacing="1" w:after="100" w:afterAutospacing="1" w:line="276" w:lineRule="auto"/>
              <w:ind w:left="1170" w:hanging="450"/>
              <w:jc w:val="both"/>
              <w:rPr>
                <w:bCs/>
                <w:sz w:val="24"/>
                <w:szCs w:val="24"/>
                <w:lang w:val="id-ID" w:eastAsia="id-ID"/>
              </w:rPr>
            </w:pPr>
            <w:proofErr w:type="spellStart"/>
            <w:r w:rsidRPr="00F10778">
              <w:rPr>
                <w:spacing w:val="-1"/>
                <w:sz w:val="24"/>
                <w:szCs w:val="24"/>
              </w:rPr>
              <w:t>Maha</w:t>
            </w:r>
            <w:r w:rsidRPr="00F10778">
              <w:rPr>
                <w:spacing w:val="3"/>
                <w:sz w:val="24"/>
                <w:szCs w:val="24"/>
              </w:rPr>
              <w:t>s</w:t>
            </w:r>
            <w:r w:rsidRPr="00F10778">
              <w:rPr>
                <w:spacing w:val="-1"/>
                <w:sz w:val="24"/>
                <w:szCs w:val="24"/>
              </w:rPr>
              <w:t>i</w:t>
            </w:r>
            <w:r w:rsidRPr="00F10778">
              <w:rPr>
                <w:spacing w:val="3"/>
                <w:sz w:val="24"/>
                <w:szCs w:val="24"/>
              </w:rPr>
              <w:t>s</w:t>
            </w:r>
            <w:r w:rsidRPr="00F10778">
              <w:rPr>
                <w:spacing w:val="-3"/>
                <w:sz w:val="24"/>
                <w:szCs w:val="24"/>
              </w:rPr>
              <w:t>w</w:t>
            </w:r>
            <w:r w:rsidRPr="00F10778">
              <w:rPr>
                <w:sz w:val="24"/>
                <w:szCs w:val="24"/>
              </w:rPr>
              <w:t>a</w:t>
            </w:r>
            <w:proofErr w:type="spellEnd"/>
            <w:r w:rsidRPr="00F10778">
              <w:rPr>
                <w:spacing w:val="6"/>
                <w:sz w:val="24"/>
                <w:szCs w:val="24"/>
              </w:rPr>
              <w:t xml:space="preserve"> </w:t>
            </w:r>
            <w:r w:rsidRPr="00F10778">
              <w:rPr>
                <w:spacing w:val="-5"/>
                <w:sz w:val="24"/>
                <w:szCs w:val="24"/>
              </w:rPr>
              <w:t>y</w:t>
            </w:r>
            <w:r w:rsidRPr="00F10778">
              <w:rPr>
                <w:spacing w:val="2"/>
                <w:sz w:val="24"/>
                <w:szCs w:val="24"/>
              </w:rPr>
              <w:t>a</w:t>
            </w:r>
            <w:r w:rsidRPr="00F10778">
              <w:rPr>
                <w:spacing w:val="-1"/>
                <w:sz w:val="24"/>
                <w:szCs w:val="24"/>
              </w:rPr>
              <w:t>n</w:t>
            </w:r>
            <w:r w:rsidRPr="00F10778">
              <w:rPr>
                <w:sz w:val="24"/>
                <w:szCs w:val="24"/>
              </w:rPr>
              <w:t>g</w:t>
            </w:r>
            <w:r w:rsidRPr="00F10778">
              <w:rPr>
                <w:spacing w:val="5"/>
                <w:sz w:val="24"/>
                <w:szCs w:val="24"/>
              </w:rPr>
              <w:t xml:space="preserve"> </w:t>
            </w:r>
            <w:proofErr w:type="spellStart"/>
            <w:r w:rsidRPr="00F10778">
              <w:rPr>
                <w:spacing w:val="4"/>
                <w:sz w:val="24"/>
                <w:szCs w:val="24"/>
              </w:rPr>
              <w:t>m</w:t>
            </w:r>
            <w:r w:rsidRPr="00F10778">
              <w:rPr>
                <w:spacing w:val="-1"/>
                <w:sz w:val="24"/>
                <w:szCs w:val="24"/>
              </w:rPr>
              <w:t>ela</w:t>
            </w:r>
            <w:r w:rsidRPr="00F10778">
              <w:rPr>
                <w:spacing w:val="3"/>
                <w:sz w:val="24"/>
                <w:szCs w:val="24"/>
              </w:rPr>
              <w:t>ks</w:t>
            </w:r>
            <w:r w:rsidRPr="00F10778">
              <w:rPr>
                <w:spacing w:val="-1"/>
                <w:sz w:val="24"/>
                <w:szCs w:val="24"/>
              </w:rPr>
              <w:t>ana</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5"/>
                <w:sz w:val="24"/>
                <w:szCs w:val="24"/>
              </w:rPr>
              <w:t xml:space="preserve"> </w:t>
            </w:r>
            <w:r w:rsidRPr="00F10778">
              <w:rPr>
                <w:spacing w:val="1"/>
                <w:sz w:val="24"/>
                <w:szCs w:val="24"/>
              </w:rPr>
              <w:t>s</w:t>
            </w:r>
            <w:r w:rsidRPr="00F10778">
              <w:rPr>
                <w:spacing w:val="-3"/>
                <w:sz w:val="24"/>
                <w:szCs w:val="24"/>
              </w:rPr>
              <w:t>e</w:t>
            </w:r>
            <w:r w:rsidRPr="00F10778">
              <w:rPr>
                <w:spacing w:val="4"/>
                <w:sz w:val="24"/>
                <w:szCs w:val="24"/>
              </w:rPr>
              <w:t>m</w:t>
            </w:r>
            <w:r w:rsidRPr="00F10778">
              <w:rPr>
                <w:spacing w:val="-1"/>
                <w:sz w:val="24"/>
                <w:szCs w:val="24"/>
              </w:rPr>
              <w:t>ina</w:t>
            </w:r>
            <w:r w:rsidRPr="00F10778">
              <w:rPr>
                <w:sz w:val="24"/>
                <w:szCs w:val="24"/>
              </w:rPr>
              <w:t>r</w:t>
            </w:r>
            <w:r w:rsidRPr="00F10778">
              <w:rPr>
                <w:spacing w:val="6"/>
                <w:sz w:val="24"/>
                <w:szCs w:val="24"/>
              </w:rPr>
              <w:t xml:space="preserve"> </w:t>
            </w:r>
            <w:proofErr w:type="spellStart"/>
            <w:r w:rsidRPr="00F10778">
              <w:rPr>
                <w:spacing w:val="-1"/>
                <w:sz w:val="24"/>
                <w:szCs w:val="24"/>
              </w:rPr>
              <w:t>d</w:t>
            </w:r>
            <w:r w:rsidRPr="00F10778">
              <w:rPr>
                <w:spacing w:val="1"/>
                <w:sz w:val="24"/>
                <w:szCs w:val="24"/>
              </w:rPr>
              <w:t>i</w:t>
            </w:r>
            <w:r w:rsidRPr="00F10778">
              <w:rPr>
                <w:spacing w:val="-3"/>
                <w:sz w:val="24"/>
                <w:szCs w:val="24"/>
              </w:rPr>
              <w:t>w</w:t>
            </w:r>
            <w:r w:rsidRPr="00F10778">
              <w:rPr>
                <w:spacing w:val="-1"/>
                <w:sz w:val="24"/>
                <w:szCs w:val="24"/>
              </w:rPr>
              <w:t>a</w:t>
            </w:r>
            <w:r w:rsidRPr="00F10778">
              <w:rPr>
                <w:spacing w:val="1"/>
                <w:sz w:val="24"/>
                <w:szCs w:val="24"/>
              </w:rPr>
              <w:t>ji</w:t>
            </w:r>
            <w:r w:rsidRPr="00F10778">
              <w:rPr>
                <w:spacing w:val="-1"/>
                <w:sz w:val="24"/>
                <w:szCs w:val="24"/>
              </w:rPr>
              <w:t>b</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3"/>
                <w:sz w:val="24"/>
                <w:szCs w:val="24"/>
              </w:rPr>
              <w:t xml:space="preserve"> </w:t>
            </w:r>
            <w:proofErr w:type="spellStart"/>
            <w:r w:rsidRPr="00F10778">
              <w:rPr>
                <w:spacing w:val="2"/>
                <w:sz w:val="24"/>
                <w:szCs w:val="24"/>
              </w:rPr>
              <w:t>m</w:t>
            </w:r>
            <w:r w:rsidRPr="00F10778">
              <w:rPr>
                <w:spacing w:val="-1"/>
                <w:sz w:val="24"/>
                <w:szCs w:val="24"/>
              </w:rPr>
              <w:t>eng</w:t>
            </w:r>
            <w:r w:rsidRPr="00F10778">
              <w:rPr>
                <w:spacing w:val="2"/>
                <w:sz w:val="24"/>
                <w:szCs w:val="24"/>
              </w:rPr>
              <w:t>g</w:t>
            </w:r>
            <w:r w:rsidRPr="00F10778">
              <w:rPr>
                <w:spacing w:val="-1"/>
                <w:sz w:val="24"/>
                <w:szCs w:val="24"/>
              </w:rPr>
              <w:t>una</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5"/>
                <w:sz w:val="24"/>
                <w:szCs w:val="24"/>
              </w:rPr>
              <w:t xml:space="preserve"> </w:t>
            </w:r>
            <w:proofErr w:type="spellStart"/>
            <w:r w:rsidRPr="00F10778">
              <w:rPr>
                <w:spacing w:val="-1"/>
                <w:sz w:val="24"/>
                <w:szCs w:val="24"/>
              </w:rPr>
              <w:t>pa</w:t>
            </w:r>
            <w:r w:rsidRPr="00F10778">
              <w:rPr>
                <w:spacing w:val="3"/>
                <w:sz w:val="24"/>
                <w:szCs w:val="24"/>
              </w:rPr>
              <w:t>k</w:t>
            </w:r>
            <w:r w:rsidRPr="00F10778">
              <w:rPr>
                <w:spacing w:val="-1"/>
                <w:sz w:val="24"/>
                <w:szCs w:val="24"/>
              </w:rPr>
              <w:t>ai</w:t>
            </w:r>
            <w:r w:rsidRPr="00F10778">
              <w:rPr>
                <w:spacing w:val="2"/>
                <w:sz w:val="24"/>
                <w:szCs w:val="24"/>
              </w:rPr>
              <w:t>a</w:t>
            </w:r>
            <w:r w:rsidRPr="00F10778">
              <w:rPr>
                <w:sz w:val="24"/>
                <w:szCs w:val="24"/>
              </w:rPr>
              <w:t>n</w:t>
            </w:r>
            <w:proofErr w:type="spellEnd"/>
            <w:r w:rsidRPr="00F10778">
              <w:rPr>
                <w:spacing w:val="5"/>
                <w:sz w:val="24"/>
                <w:szCs w:val="24"/>
              </w:rPr>
              <w:t xml:space="preserve"> </w:t>
            </w:r>
            <w:proofErr w:type="spellStart"/>
            <w:r w:rsidRPr="00F10778">
              <w:rPr>
                <w:sz w:val="24"/>
                <w:szCs w:val="24"/>
              </w:rPr>
              <w:t>r</w:t>
            </w:r>
            <w:r w:rsidRPr="00F10778">
              <w:rPr>
                <w:spacing w:val="-1"/>
                <w:sz w:val="24"/>
                <w:szCs w:val="24"/>
              </w:rPr>
              <w:t>e</w:t>
            </w:r>
            <w:r w:rsidRPr="00F10778">
              <w:rPr>
                <w:spacing w:val="1"/>
                <w:sz w:val="24"/>
                <w:szCs w:val="24"/>
              </w:rPr>
              <w:t>s</w:t>
            </w:r>
            <w:r w:rsidRPr="00F10778">
              <w:rPr>
                <w:spacing w:val="4"/>
                <w:sz w:val="24"/>
                <w:szCs w:val="24"/>
              </w:rPr>
              <w:t>m</w:t>
            </w:r>
            <w:r w:rsidRPr="00F10778">
              <w:rPr>
                <w:sz w:val="24"/>
                <w:szCs w:val="24"/>
              </w:rPr>
              <w:t>i</w:t>
            </w:r>
            <w:proofErr w:type="spellEnd"/>
            <w:r w:rsidRPr="00F10778">
              <w:rPr>
                <w:spacing w:val="2"/>
                <w:sz w:val="24"/>
                <w:szCs w:val="24"/>
              </w:rPr>
              <w:t xml:space="preserve"> </w:t>
            </w:r>
            <w:r w:rsidRPr="00F10778">
              <w:rPr>
                <w:sz w:val="24"/>
                <w:szCs w:val="24"/>
              </w:rPr>
              <w:t>(</w:t>
            </w:r>
            <w:proofErr w:type="spellStart"/>
            <w:r w:rsidRPr="00F10778">
              <w:rPr>
                <w:spacing w:val="3"/>
                <w:sz w:val="24"/>
                <w:szCs w:val="24"/>
              </w:rPr>
              <w:t>k</w:t>
            </w:r>
            <w:r w:rsidRPr="00F10778">
              <w:rPr>
                <w:spacing w:val="-3"/>
                <w:sz w:val="24"/>
                <w:szCs w:val="24"/>
              </w:rPr>
              <w:t>e</w:t>
            </w:r>
            <w:r w:rsidRPr="00F10778">
              <w:rPr>
                <w:spacing w:val="4"/>
                <w:sz w:val="24"/>
                <w:szCs w:val="24"/>
              </w:rPr>
              <w:t>m</w:t>
            </w:r>
            <w:r w:rsidRPr="00F10778">
              <w:rPr>
                <w:spacing w:val="-1"/>
                <w:sz w:val="24"/>
                <w:szCs w:val="24"/>
              </w:rPr>
              <w:t>e</w:t>
            </w:r>
            <w:r w:rsidRPr="00F10778">
              <w:rPr>
                <w:spacing w:val="1"/>
                <w:sz w:val="24"/>
                <w:szCs w:val="24"/>
              </w:rPr>
              <w:t>j</w:t>
            </w:r>
            <w:r w:rsidRPr="00F10778">
              <w:rPr>
                <w:spacing w:val="-1"/>
                <w:sz w:val="24"/>
                <w:szCs w:val="24"/>
              </w:rPr>
              <w:t>a</w:t>
            </w:r>
            <w:proofErr w:type="spellEnd"/>
            <w:r w:rsidRPr="00F10778">
              <w:rPr>
                <w:sz w:val="24"/>
                <w:szCs w:val="24"/>
              </w:rPr>
              <w:t>,</w:t>
            </w:r>
            <w:r w:rsidRPr="00F10778">
              <w:rPr>
                <w:w w:val="99"/>
                <w:sz w:val="24"/>
                <w:szCs w:val="24"/>
              </w:rPr>
              <w:t xml:space="preserve"> </w:t>
            </w:r>
            <w:proofErr w:type="spellStart"/>
            <w:r w:rsidRPr="00F10778">
              <w:rPr>
                <w:spacing w:val="1"/>
                <w:sz w:val="24"/>
                <w:szCs w:val="24"/>
              </w:rPr>
              <w:t>c</w:t>
            </w:r>
            <w:r w:rsidRPr="00F10778">
              <w:rPr>
                <w:spacing w:val="-1"/>
                <w:sz w:val="24"/>
                <w:szCs w:val="24"/>
              </w:rPr>
              <w:t>ela</w:t>
            </w:r>
            <w:r w:rsidRPr="00F10778">
              <w:rPr>
                <w:spacing w:val="2"/>
                <w:sz w:val="24"/>
                <w:szCs w:val="24"/>
              </w:rPr>
              <w:t>n</w:t>
            </w:r>
            <w:r w:rsidRPr="00F10778">
              <w:rPr>
                <w:sz w:val="24"/>
                <w:szCs w:val="24"/>
              </w:rPr>
              <w:t>a</w:t>
            </w:r>
            <w:proofErr w:type="spellEnd"/>
            <w:r w:rsidRPr="00F10778">
              <w:rPr>
                <w:spacing w:val="21"/>
                <w:sz w:val="24"/>
                <w:szCs w:val="24"/>
              </w:rPr>
              <w:t xml:space="preserve"> </w:t>
            </w:r>
            <w:proofErr w:type="spellStart"/>
            <w:r w:rsidRPr="00F10778">
              <w:rPr>
                <w:spacing w:val="3"/>
                <w:sz w:val="24"/>
                <w:szCs w:val="24"/>
              </w:rPr>
              <w:t>k</w:t>
            </w:r>
            <w:r w:rsidRPr="00F10778">
              <w:rPr>
                <w:spacing w:val="-1"/>
                <w:sz w:val="24"/>
                <w:szCs w:val="24"/>
              </w:rPr>
              <w:t>a</w:t>
            </w:r>
            <w:r w:rsidRPr="00F10778">
              <w:rPr>
                <w:sz w:val="24"/>
                <w:szCs w:val="24"/>
              </w:rPr>
              <w:t>t</w:t>
            </w:r>
            <w:r w:rsidRPr="00F10778">
              <w:rPr>
                <w:spacing w:val="-1"/>
                <w:sz w:val="24"/>
                <w:szCs w:val="24"/>
              </w:rPr>
              <w:t>u</w:t>
            </w:r>
            <w:r w:rsidRPr="00F10778">
              <w:rPr>
                <w:sz w:val="24"/>
                <w:szCs w:val="24"/>
              </w:rPr>
              <w:t>n</w:t>
            </w:r>
            <w:proofErr w:type="spellEnd"/>
            <w:r w:rsidRPr="00F10778">
              <w:rPr>
                <w:spacing w:val="21"/>
                <w:sz w:val="24"/>
                <w:szCs w:val="24"/>
              </w:rPr>
              <w:t xml:space="preserve"> </w:t>
            </w:r>
            <w:proofErr w:type="spellStart"/>
            <w:r w:rsidRPr="00F10778">
              <w:rPr>
                <w:spacing w:val="-1"/>
                <w:sz w:val="24"/>
                <w:szCs w:val="24"/>
              </w:rPr>
              <w:t>d</w:t>
            </w:r>
            <w:r w:rsidRPr="00F10778">
              <w:rPr>
                <w:spacing w:val="2"/>
                <w:sz w:val="24"/>
                <w:szCs w:val="24"/>
              </w:rPr>
              <w:t>a</w:t>
            </w:r>
            <w:r w:rsidRPr="00F10778">
              <w:rPr>
                <w:sz w:val="24"/>
                <w:szCs w:val="24"/>
              </w:rPr>
              <w:t>n</w:t>
            </w:r>
            <w:proofErr w:type="spellEnd"/>
            <w:r w:rsidRPr="00F10778">
              <w:rPr>
                <w:spacing w:val="21"/>
                <w:sz w:val="24"/>
                <w:szCs w:val="24"/>
              </w:rPr>
              <w:t xml:space="preserve"> </w:t>
            </w:r>
            <w:proofErr w:type="spellStart"/>
            <w:r w:rsidRPr="00F10778">
              <w:rPr>
                <w:spacing w:val="-1"/>
                <w:sz w:val="24"/>
                <w:szCs w:val="24"/>
              </w:rPr>
              <w:t>be</w:t>
            </w:r>
            <w:r w:rsidRPr="00F10778">
              <w:rPr>
                <w:spacing w:val="3"/>
                <w:sz w:val="24"/>
                <w:szCs w:val="24"/>
              </w:rPr>
              <w:t>r</w:t>
            </w:r>
            <w:r w:rsidRPr="00F10778">
              <w:rPr>
                <w:spacing w:val="-1"/>
                <w:sz w:val="24"/>
                <w:szCs w:val="24"/>
              </w:rPr>
              <w:t>da</w:t>
            </w:r>
            <w:r w:rsidRPr="00F10778">
              <w:rPr>
                <w:spacing w:val="3"/>
                <w:sz w:val="24"/>
                <w:szCs w:val="24"/>
              </w:rPr>
              <w:t>s</w:t>
            </w:r>
            <w:r w:rsidRPr="00F10778">
              <w:rPr>
                <w:spacing w:val="-1"/>
                <w:sz w:val="24"/>
                <w:szCs w:val="24"/>
              </w:rPr>
              <w:t>i</w:t>
            </w:r>
            <w:proofErr w:type="spellEnd"/>
            <w:r w:rsidRPr="00F10778">
              <w:rPr>
                <w:sz w:val="24"/>
                <w:szCs w:val="24"/>
              </w:rPr>
              <w:t>)</w:t>
            </w:r>
            <w:r w:rsidRPr="00F10778">
              <w:rPr>
                <w:spacing w:val="24"/>
                <w:sz w:val="24"/>
                <w:szCs w:val="24"/>
              </w:rPr>
              <w:t xml:space="preserve"> </w:t>
            </w:r>
            <w:proofErr w:type="spellStart"/>
            <w:r w:rsidRPr="00F10778">
              <w:rPr>
                <w:spacing w:val="-1"/>
                <w:sz w:val="24"/>
                <w:szCs w:val="24"/>
              </w:rPr>
              <w:t>da</w:t>
            </w:r>
            <w:r w:rsidRPr="00F10778">
              <w:rPr>
                <w:sz w:val="24"/>
                <w:szCs w:val="24"/>
              </w:rPr>
              <w:t>n</w:t>
            </w:r>
            <w:proofErr w:type="spellEnd"/>
            <w:r w:rsidRPr="00F10778">
              <w:rPr>
                <w:spacing w:val="21"/>
                <w:sz w:val="24"/>
                <w:szCs w:val="24"/>
              </w:rPr>
              <w:t xml:space="preserve"> </w:t>
            </w:r>
            <w:proofErr w:type="spellStart"/>
            <w:r w:rsidRPr="00F10778">
              <w:rPr>
                <w:spacing w:val="4"/>
                <w:sz w:val="24"/>
                <w:szCs w:val="24"/>
              </w:rPr>
              <w:t>m</w:t>
            </w:r>
            <w:r w:rsidRPr="00F10778">
              <w:rPr>
                <w:spacing w:val="-1"/>
                <w:sz w:val="24"/>
                <w:szCs w:val="24"/>
              </w:rPr>
              <w:t>e</w:t>
            </w:r>
            <w:r w:rsidRPr="00F10778">
              <w:rPr>
                <w:spacing w:val="2"/>
                <w:sz w:val="24"/>
                <w:szCs w:val="24"/>
              </w:rPr>
              <w:t>n</w:t>
            </w:r>
            <w:r w:rsidRPr="00F10778">
              <w:rPr>
                <w:spacing w:val="-5"/>
                <w:sz w:val="24"/>
                <w:szCs w:val="24"/>
              </w:rPr>
              <w:t>y</w:t>
            </w:r>
            <w:r w:rsidRPr="00F10778">
              <w:rPr>
                <w:spacing w:val="1"/>
                <w:sz w:val="24"/>
                <w:szCs w:val="24"/>
              </w:rPr>
              <w:t>i</w:t>
            </w:r>
            <w:r w:rsidRPr="00F10778">
              <w:rPr>
                <w:spacing w:val="-1"/>
                <w:sz w:val="24"/>
                <w:szCs w:val="24"/>
              </w:rPr>
              <w:t>ap</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20"/>
                <w:sz w:val="24"/>
                <w:szCs w:val="24"/>
              </w:rPr>
              <w:t xml:space="preserve"> </w:t>
            </w:r>
            <w:proofErr w:type="spellStart"/>
            <w:r w:rsidRPr="00F10778">
              <w:rPr>
                <w:spacing w:val="1"/>
                <w:sz w:val="24"/>
                <w:szCs w:val="24"/>
              </w:rPr>
              <w:t>s</w:t>
            </w:r>
            <w:r w:rsidRPr="00F10778">
              <w:rPr>
                <w:spacing w:val="-1"/>
                <w:sz w:val="24"/>
                <w:szCs w:val="24"/>
              </w:rPr>
              <w:t>e</w:t>
            </w:r>
            <w:r w:rsidRPr="00F10778">
              <w:rPr>
                <w:sz w:val="24"/>
                <w:szCs w:val="24"/>
              </w:rPr>
              <w:t>rta</w:t>
            </w:r>
            <w:proofErr w:type="spellEnd"/>
            <w:r w:rsidRPr="00F10778">
              <w:rPr>
                <w:spacing w:val="21"/>
                <w:sz w:val="24"/>
                <w:szCs w:val="24"/>
              </w:rPr>
              <w:t xml:space="preserve"> </w:t>
            </w:r>
            <w:proofErr w:type="spellStart"/>
            <w:r w:rsidRPr="00F10778">
              <w:rPr>
                <w:spacing w:val="2"/>
                <w:sz w:val="24"/>
                <w:szCs w:val="24"/>
              </w:rPr>
              <w:t>m</w:t>
            </w:r>
            <w:r w:rsidRPr="00F10778">
              <w:rPr>
                <w:spacing w:val="-1"/>
                <w:sz w:val="24"/>
                <w:szCs w:val="24"/>
              </w:rPr>
              <w:t>e</w:t>
            </w:r>
            <w:r w:rsidRPr="00F10778">
              <w:rPr>
                <w:spacing w:val="4"/>
                <w:sz w:val="24"/>
                <w:szCs w:val="24"/>
              </w:rPr>
              <w:t>m</w:t>
            </w:r>
            <w:r w:rsidRPr="00F10778">
              <w:rPr>
                <w:spacing w:val="-1"/>
                <w:sz w:val="24"/>
                <w:szCs w:val="24"/>
              </w:rPr>
              <w:t>apa</w:t>
            </w:r>
            <w:r w:rsidRPr="00F10778">
              <w:rPr>
                <w:spacing w:val="-2"/>
                <w:sz w:val="24"/>
                <w:szCs w:val="24"/>
              </w:rPr>
              <w:t>r</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21"/>
                <w:sz w:val="24"/>
                <w:szCs w:val="24"/>
              </w:rPr>
              <w:t xml:space="preserve"> </w:t>
            </w:r>
            <w:proofErr w:type="spellStart"/>
            <w:r w:rsidRPr="00F10778">
              <w:rPr>
                <w:spacing w:val="-1"/>
                <w:sz w:val="24"/>
                <w:szCs w:val="24"/>
              </w:rPr>
              <w:t>bah</w:t>
            </w:r>
            <w:r w:rsidRPr="00F10778">
              <w:rPr>
                <w:spacing w:val="2"/>
                <w:sz w:val="24"/>
                <w:szCs w:val="24"/>
              </w:rPr>
              <w:t>a</w:t>
            </w:r>
            <w:r w:rsidRPr="00F10778">
              <w:rPr>
                <w:sz w:val="24"/>
                <w:szCs w:val="24"/>
              </w:rPr>
              <w:t>n</w:t>
            </w:r>
            <w:proofErr w:type="spellEnd"/>
            <w:r w:rsidRPr="00F10778">
              <w:rPr>
                <w:spacing w:val="21"/>
                <w:sz w:val="24"/>
                <w:szCs w:val="24"/>
              </w:rPr>
              <w:t xml:space="preserve"> </w:t>
            </w:r>
            <w:proofErr w:type="spellStart"/>
            <w:r w:rsidRPr="00F10778">
              <w:rPr>
                <w:spacing w:val="-1"/>
                <w:sz w:val="24"/>
                <w:szCs w:val="24"/>
              </w:rPr>
              <w:t>p</w:t>
            </w:r>
            <w:r w:rsidRPr="00F10778">
              <w:rPr>
                <w:sz w:val="24"/>
                <w:szCs w:val="24"/>
              </w:rPr>
              <w:t>r</w:t>
            </w:r>
            <w:r w:rsidRPr="00F10778">
              <w:rPr>
                <w:spacing w:val="-1"/>
                <w:sz w:val="24"/>
                <w:szCs w:val="24"/>
              </w:rPr>
              <w:t>e</w:t>
            </w:r>
            <w:r w:rsidRPr="00F10778">
              <w:rPr>
                <w:spacing w:val="1"/>
                <w:sz w:val="24"/>
                <w:szCs w:val="24"/>
              </w:rPr>
              <w:t>s</w:t>
            </w:r>
            <w:r w:rsidRPr="00F10778">
              <w:rPr>
                <w:spacing w:val="2"/>
                <w:sz w:val="24"/>
                <w:szCs w:val="24"/>
              </w:rPr>
              <w:t>e</w:t>
            </w:r>
            <w:r w:rsidRPr="00F10778">
              <w:rPr>
                <w:spacing w:val="-1"/>
                <w:sz w:val="24"/>
                <w:szCs w:val="24"/>
              </w:rPr>
              <w:t>n</w:t>
            </w:r>
            <w:r w:rsidRPr="00F10778">
              <w:rPr>
                <w:spacing w:val="2"/>
                <w:sz w:val="24"/>
                <w:szCs w:val="24"/>
              </w:rPr>
              <w:t>t</w:t>
            </w:r>
            <w:r w:rsidRPr="00F10778">
              <w:rPr>
                <w:spacing w:val="-1"/>
                <w:sz w:val="24"/>
                <w:szCs w:val="24"/>
              </w:rPr>
              <w:t>a</w:t>
            </w:r>
            <w:r w:rsidRPr="00F10778">
              <w:rPr>
                <w:spacing w:val="1"/>
                <w:sz w:val="24"/>
                <w:szCs w:val="24"/>
              </w:rPr>
              <w:t>s</w:t>
            </w:r>
            <w:r w:rsidRPr="00F10778">
              <w:rPr>
                <w:sz w:val="24"/>
                <w:szCs w:val="24"/>
              </w:rPr>
              <w:t>i</w:t>
            </w:r>
            <w:proofErr w:type="spellEnd"/>
            <w:r w:rsidRPr="00F10778">
              <w:rPr>
                <w:spacing w:val="20"/>
                <w:sz w:val="24"/>
                <w:szCs w:val="24"/>
              </w:rPr>
              <w:t xml:space="preserve"> </w:t>
            </w:r>
            <w:proofErr w:type="spellStart"/>
            <w:r w:rsidRPr="00F10778">
              <w:rPr>
                <w:spacing w:val="-1"/>
                <w:sz w:val="24"/>
                <w:szCs w:val="24"/>
              </w:rPr>
              <w:t>d</w:t>
            </w:r>
            <w:r w:rsidRPr="00F10778">
              <w:rPr>
                <w:spacing w:val="2"/>
                <w:sz w:val="24"/>
                <w:szCs w:val="24"/>
              </w:rPr>
              <w:t>e</w:t>
            </w:r>
            <w:r w:rsidRPr="00F10778">
              <w:rPr>
                <w:spacing w:val="-1"/>
                <w:sz w:val="24"/>
                <w:szCs w:val="24"/>
              </w:rPr>
              <w:t>ng</w:t>
            </w:r>
            <w:r w:rsidRPr="00F10778">
              <w:rPr>
                <w:spacing w:val="2"/>
                <w:sz w:val="24"/>
                <w:szCs w:val="24"/>
              </w:rPr>
              <w:t>a</w:t>
            </w:r>
            <w:r w:rsidRPr="00F10778">
              <w:rPr>
                <w:sz w:val="24"/>
                <w:szCs w:val="24"/>
              </w:rPr>
              <w:t>n</w:t>
            </w:r>
            <w:proofErr w:type="spellEnd"/>
            <w:r w:rsidRPr="00F10778">
              <w:rPr>
                <w:w w:val="99"/>
                <w:sz w:val="24"/>
                <w:szCs w:val="24"/>
              </w:rPr>
              <w:t xml:space="preserve"> </w:t>
            </w:r>
            <w:proofErr w:type="spellStart"/>
            <w:r w:rsidRPr="00F10778">
              <w:rPr>
                <w:spacing w:val="4"/>
                <w:sz w:val="24"/>
                <w:szCs w:val="24"/>
              </w:rPr>
              <w:t>m</w:t>
            </w:r>
            <w:r w:rsidRPr="00F10778">
              <w:rPr>
                <w:spacing w:val="-1"/>
                <w:sz w:val="24"/>
                <w:szCs w:val="24"/>
              </w:rPr>
              <w:t>engguna</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35"/>
                <w:sz w:val="24"/>
                <w:szCs w:val="24"/>
              </w:rPr>
              <w:t xml:space="preserve"> </w:t>
            </w:r>
            <w:r w:rsidRPr="00F10778">
              <w:rPr>
                <w:spacing w:val="1"/>
                <w:sz w:val="24"/>
                <w:szCs w:val="24"/>
              </w:rPr>
              <w:t>s</w:t>
            </w:r>
            <w:r w:rsidRPr="00F10778">
              <w:rPr>
                <w:spacing w:val="-1"/>
                <w:sz w:val="24"/>
                <w:szCs w:val="24"/>
              </w:rPr>
              <w:t>li</w:t>
            </w:r>
            <w:r w:rsidRPr="00F10778">
              <w:rPr>
                <w:spacing w:val="2"/>
                <w:sz w:val="24"/>
                <w:szCs w:val="24"/>
              </w:rPr>
              <w:t>d</w:t>
            </w:r>
            <w:r w:rsidRPr="00F10778">
              <w:rPr>
                <w:sz w:val="24"/>
                <w:szCs w:val="24"/>
              </w:rPr>
              <w:t>e</w:t>
            </w:r>
            <w:r w:rsidRPr="00F10778">
              <w:rPr>
                <w:spacing w:val="35"/>
                <w:sz w:val="24"/>
                <w:szCs w:val="24"/>
              </w:rPr>
              <w:t xml:space="preserve"> </w:t>
            </w:r>
            <w:proofErr w:type="spellStart"/>
            <w:r w:rsidRPr="00F10778">
              <w:rPr>
                <w:spacing w:val="2"/>
                <w:sz w:val="24"/>
                <w:szCs w:val="24"/>
              </w:rPr>
              <w:t>d</w:t>
            </w:r>
            <w:r w:rsidRPr="00F10778">
              <w:rPr>
                <w:spacing w:val="-1"/>
                <w:sz w:val="24"/>
                <w:szCs w:val="24"/>
              </w:rPr>
              <w:t>e</w:t>
            </w:r>
            <w:r w:rsidRPr="00F10778">
              <w:rPr>
                <w:spacing w:val="1"/>
                <w:sz w:val="24"/>
                <w:szCs w:val="24"/>
              </w:rPr>
              <w:t>n</w:t>
            </w:r>
            <w:r w:rsidRPr="00F10778">
              <w:rPr>
                <w:spacing w:val="2"/>
                <w:sz w:val="24"/>
                <w:szCs w:val="24"/>
              </w:rPr>
              <w:t>ga</w:t>
            </w:r>
            <w:r w:rsidRPr="00F10778">
              <w:rPr>
                <w:sz w:val="24"/>
                <w:szCs w:val="24"/>
              </w:rPr>
              <w:t>n</w:t>
            </w:r>
            <w:proofErr w:type="spellEnd"/>
            <w:r w:rsidRPr="00F10778">
              <w:rPr>
                <w:spacing w:val="38"/>
                <w:sz w:val="24"/>
                <w:szCs w:val="24"/>
              </w:rPr>
              <w:t xml:space="preserve"> </w:t>
            </w:r>
            <w:proofErr w:type="spellStart"/>
            <w:r w:rsidRPr="00F10778">
              <w:rPr>
                <w:spacing w:val="-3"/>
                <w:sz w:val="24"/>
                <w:szCs w:val="24"/>
              </w:rPr>
              <w:t>w</w:t>
            </w:r>
            <w:r w:rsidRPr="00F10778">
              <w:rPr>
                <w:spacing w:val="-1"/>
                <w:sz w:val="24"/>
                <w:szCs w:val="24"/>
              </w:rPr>
              <w:t>a</w:t>
            </w:r>
            <w:r w:rsidRPr="00F10778">
              <w:rPr>
                <w:spacing w:val="3"/>
                <w:sz w:val="24"/>
                <w:szCs w:val="24"/>
              </w:rPr>
              <w:t>k</w:t>
            </w:r>
            <w:r w:rsidRPr="00F10778">
              <w:rPr>
                <w:sz w:val="24"/>
                <w:szCs w:val="24"/>
              </w:rPr>
              <w:t>tu</w:t>
            </w:r>
            <w:proofErr w:type="spellEnd"/>
            <w:r w:rsidRPr="00F10778">
              <w:rPr>
                <w:spacing w:val="35"/>
                <w:sz w:val="24"/>
                <w:szCs w:val="24"/>
              </w:rPr>
              <w:t xml:space="preserve"> </w:t>
            </w:r>
            <w:proofErr w:type="spellStart"/>
            <w:r w:rsidRPr="00F10778">
              <w:rPr>
                <w:spacing w:val="4"/>
                <w:sz w:val="24"/>
                <w:szCs w:val="24"/>
              </w:rPr>
              <w:t>m</w:t>
            </w:r>
            <w:r w:rsidRPr="00F10778">
              <w:rPr>
                <w:spacing w:val="-3"/>
                <w:sz w:val="24"/>
                <w:szCs w:val="24"/>
              </w:rPr>
              <w:t>a</w:t>
            </w:r>
            <w:r w:rsidRPr="00F10778">
              <w:rPr>
                <w:spacing w:val="1"/>
                <w:sz w:val="24"/>
                <w:szCs w:val="24"/>
              </w:rPr>
              <w:t>ks</w:t>
            </w:r>
            <w:r w:rsidRPr="00F10778">
              <w:rPr>
                <w:spacing w:val="-5"/>
                <w:sz w:val="24"/>
                <w:szCs w:val="24"/>
              </w:rPr>
              <w:t>i</w:t>
            </w:r>
            <w:r w:rsidRPr="00F10778">
              <w:rPr>
                <w:spacing w:val="4"/>
                <w:sz w:val="24"/>
                <w:szCs w:val="24"/>
              </w:rPr>
              <w:t>m</w:t>
            </w:r>
            <w:r w:rsidRPr="00F10778">
              <w:rPr>
                <w:spacing w:val="-1"/>
                <w:sz w:val="24"/>
                <w:szCs w:val="24"/>
              </w:rPr>
              <w:t>a</w:t>
            </w:r>
            <w:r w:rsidRPr="00F10778">
              <w:rPr>
                <w:sz w:val="24"/>
                <w:szCs w:val="24"/>
              </w:rPr>
              <w:t>l</w:t>
            </w:r>
            <w:proofErr w:type="spellEnd"/>
            <w:r w:rsidRPr="00F10778">
              <w:rPr>
                <w:spacing w:val="35"/>
                <w:sz w:val="24"/>
                <w:szCs w:val="24"/>
              </w:rPr>
              <w:t xml:space="preserve"> </w:t>
            </w:r>
            <w:proofErr w:type="spellStart"/>
            <w:r w:rsidRPr="00F10778">
              <w:rPr>
                <w:spacing w:val="-1"/>
                <w:sz w:val="24"/>
                <w:szCs w:val="24"/>
              </w:rPr>
              <w:t>p</w:t>
            </w:r>
            <w:r w:rsidRPr="00F10778">
              <w:rPr>
                <w:sz w:val="24"/>
                <w:szCs w:val="24"/>
              </w:rPr>
              <w:t>r</w:t>
            </w:r>
            <w:r w:rsidRPr="00F10778">
              <w:rPr>
                <w:spacing w:val="-1"/>
                <w:sz w:val="24"/>
                <w:szCs w:val="24"/>
              </w:rPr>
              <w:t>e</w:t>
            </w:r>
            <w:r w:rsidRPr="00F10778">
              <w:rPr>
                <w:spacing w:val="1"/>
                <w:sz w:val="24"/>
                <w:szCs w:val="24"/>
              </w:rPr>
              <w:t>s</w:t>
            </w:r>
            <w:r w:rsidRPr="00F10778">
              <w:rPr>
                <w:spacing w:val="-1"/>
                <w:sz w:val="24"/>
                <w:szCs w:val="24"/>
              </w:rPr>
              <w:t>en</w:t>
            </w:r>
            <w:r w:rsidRPr="00F10778">
              <w:rPr>
                <w:spacing w:val="2"/>
                <w:sz w:val="24"/>
                <w:szCs w:val="24"/>
              </w:rPr>
              <w:t>t</w:t>
            </w:r>
            <w:r w:rsidRPr="00F10778">
              <w:rPr>
                <w:spacing w:val="-1"/>
                <w:sz w:val="24"/>
                <w:szCs w:val="24"/>
              </w:rPr>
              <w:t>a</w:t>
            </w:r>
            <w:r w:rsidRPr="00F10778">
              <w:rPr>
                <w:spacing w:val="1"/>
                <w:sz w:val="24"/>
                <w:szCs w:val="24"/>
              </w:rPr>
              <w:t>s</w:t>
            </w:r>
            <w:r w:rsidRPr="00F10778">
              <w:rPr>
                <w:sz w:val="24"/>
                <w:szCs w:val="24"/>
              </w:rPr>
              <w:t>i</w:t>
            </w:r>
            <w:proofErr w:type="spellEnd"/>
            <w:r w:rsidRPr="00F10778">
              <w:rPr>
                <w:spacing w:val="35"/>
                <w:sz w:val="24"/>
                <w:szCs w:val="24"/>
              </w:rPr>
              <w:t xml:space="preserve"> </w:t>
            </w:r>
            <w:proofErr w:type="spellStart"/>
            <w:r w:rsidRPr="002C7556">
              <w:rPr>
                <w:b/>
                <w:spacing w:val="1"/>
                <w:sz w:val="24"/>
                <w:szCs w:val="24"/>
              </w:rPr>
              <w:t>s</w:t>
            </w:r>
            <w:r w:rsidRPr="002C7556">
              <w:rPr>
                <w:b/>
                <w:spacing w:val="-1"/>
                <w:sz w:val="24"/>
                <w:szCs w:val="24"/>
              </w:rPr>
              <w:t>e</w:t>
            </w:r>
            <w:r w:rsidRPr="002C7556">
              <w:rPr>
                <w:b/>
                <w:spacing w:val="1"/>
                <w:sz w:val="24"/>
                <w:szCs w:val="24"/>
              </w:rPr>
              <w:t>l</w:t>
            </w:r>
            <w:r w:rsidRPr="002C7556">
              <w:rPr>
                <w:b/>
                <w:spacing w:val="-1"/>
                <w:sz w:val="24"/>
                <w:szCs w:val="24"/>
              </w:rPr>
              <w:t>a</w:t>
            </w:r>
            <w:r w:rsidRPr="002C7556">
              <w:rPr>
                <w:b/>
                <w:spacing w:val="4"/>
                <w:sz w:val="24"/>
                <w:szCs w:val="24"/>
              </w:rPr>
              <w:t>m</w:t>
            </w:r>
            <w:r w:rsidRPr="002C7556">
              <w:rPr>
                <w:b/>
                <w:sz w:val="24"/>
                <w:szCs w:val="24"/>
              </w:rPr>
              <w:t>a</w:t>
            </w:r>
            <w:proofErr w:type="spellEnd"/>
            <w:r w:rsidRPr="002C7556">
              <w:rPr>
                <w:b/>
                <w:spacing w:val="35"/>
                <w:sz w:val="24"/>
                <w:szCs w:val="24"/>
              </w:rPr>
              <w:t xml:space="preserve"> </w:t>
            </w:r>
            <w:r w:rsidR="002C7556" w:rsidRPr="002C7556">
              <w:rPr>
                <w:b/>
                <w:spacing w:val="-1"/>
                <w:sz w:val="24"/>
                <w:szCs w:val="24"/>
              </w:rPr>
              <w:t>30</w:t>
            </w:r>
            <w:r w:rsidRPr="002C7556">
              <w:rPr>
                <w:b/>
                <w:spacing w:val="36"/>
                <w:sz w:val="24"/>
                <w:szCs w:val="24"/>
              </w:rPr>
              <w:t xml:space="preserve"> </w:t>
            </w:r>
            <w:r w:rsidRPr="002C7556">
              <w:rPr>
                <w:b/>
                <w:sz w:val="24"/>
                <w:szCs w:val="24"/>
              </w:rPr>
              <w:t>(</w:t>
            </w:r>
            <w:proofErr w:type="spellStart"/>
            <w:r w:rsidRPr="002C7556">
              <w:rPr>
                <w:b/>
                <w:spacing w:val="1"/>
                <w:sz w:val="24"/>
                <w:szCs w:val="24"/>
              </w:rPr>
              <w:t>s</w:t>
            </w:r>
            <w:r w:rsidRPr="002C7556">
              <w:rPr>
                <w:b/>
                <w:spacing w:val="-1"/>
                <w:sz w:val="24"/>
                <w:szCs w:val="24"/>
              </w:rPr>
              <w:t>epu</w:t>
            </w:r>
            <w:r w:rsidRPr="002C7556">
              <w:rPr>
                <w:b/>
                <w:spacing w:val="1"/>
                <w:sz w:val="24"/>
                <w:szCs w:val="24"/>
              </w:rPr>
              <w:t>l</w:t>
            </w:r>
            <w:r w:rsidRPr="002C7556">
              <w:rPr>
                <w:b/>
                <w:spacing w:val="-1"/>
                <w:sz w:val="24"/>
                <w:szCs w:val="24"/>
              </w:rPr>
              <w:t>uh</w:t>
            </w:r>
            <w:proofErr w:type="spellEnd"/>
            <w:r w:rsidRPr="002C7556">
              <w:rPr>
                <w:b/>
                <w:sz w:val="24"/>
                <w:szCs w:val="24"/>
              </w:rPr>
              <w:t>)</w:t>
            </w:r>
            <w:r w:rsidRPr="002C7556">
              <w:rPr>
                <w:b/>
                <w:spacing w:val="37"/>
                <w:sz w:val="24"/>
                <w:szCs w:val="24"/>
              </w:rPr>
              <w:t xml:space="preserve"> </w:t>
            </w:r>
            <w:proofErr w:type="spellStart"/>
            <w:r w:rsidRPr="002C7556">
              <w:rPr>
                <w:b/>
                <w:spacing w:val="4"/>
                <w:sz w:val="24"/>
                <w:szCs w:val="24"/>
              </w:rPr>
              <w:t>m</w:t>
            </w:r>
            <w:r w:rsidRPr="002C7556">
              <w:rPr>
                <w:b/>
                <w:spacing w:val="-1"/>
                <w:sz w:val="24"/>
                <w:szCs w:val="24"/>
              </w:rPr>
              <w:t>eni</w:t>
            </w:r>
            <w:r w:rsidRPr="002C7556">
              <w:rPr>
                <w:b/>
                <w:sz w:val="24"/>
                <w:szCs w:val="24"/>
              </w:rPr>
              <w:t>t</w:t>
            </w:r>
            <w:proofErr w:type="spellEnd"/>
            <w:r w:rsidRPr="00F10778">
              <w:rPr>
                <w:spacing w:val="36"/>
                <w:sz w:val="24"/>
                <w:szCs w:val="24"/>
              </w:rPr>
              <w:t xml:space="preserve"> </w:t>
            </w:r>
            <w:proofErr w:type="spellStart"/>
            <w:r w:rsidRPr="00F10778">
              <w:rPr>
                <w:spacing w:val="-1"/>
                <w:sz w:val="24"/>
                <w:szCs w:val="24"/>
              </w:rPr>
              <w:t>da</w:t>
            </w:r>
            <w:r w:rsidRPr="00F10778">
              <w:rPr>
                <w:sz w:val="24"/>
                <w:szCs w:val="24"/>
              </w:rPr>
              <w:t>n</w:t>
            </w:r>
            <w:proofErr w:type="spellEnd"/>
            <w:r w:rsidRPr="00F10778">
              <w:rPr>
                <w:w w:val="99"/>
                <w:sz w:val="24"/>
                <w:szCs w:val="24"/>
              </w:rPr>
              <w:t xml:space="preserve"> </w:t>
            </w:r>
            <w:proofErr w:type="spellStart"/>
            <w:r w:rsidRPr="00F10778">
              <w:rPr>
                <w:spacing w:val="-1"/>
                <w:sz w:val="24"/>
                <w:szCs w:val="24"/>
              </w:rPr>
              <w:t>di</w:t>
            </w:r>
            <w:r w:rsidRPr="00F10778">
              <w:rPr>
                <w:spacing w:val="1"/>
                <w:sz w:val="24"/>
                <w:szCs w:val="24"/>
              </w:rPr>
              <w:t>l</w:t>
            </w:r>
            <w:r w:rsidRPr="00F10778">
              <w:rPr>
                <w:spacing w:val="-1"/>
                <w:sz w:val="24"/>
                <w:szCs w:val="24"/>
              </w:rPr>
              <w:t>an</w:t>
            </w:r>
            <w:r w:rsidRPr="00F10778">
              <w:rPr>
                <w:spacing w:val="1"/>
                <w:sz w:val="24"/>
                <w:szCs w:val="24"/>
              </w:rPr>
              <w:t>j</w:t>
            </w:r>
            <w:r w:rsidRPr="00F10778">
              <w:rPr>
                <w:spacing w:val="-1"/>
                <w:sz w:val="24"/>
                <w:szCs w:val="24"/>
              </w:rPr>
              <w:t>u</w:t>
            </w:r>
            <w:r w:rsidRPr="00F10778">
              <w:rPr>
                <w:sz w:val="24"/>
                <w:szCs w:val="24"/>
              </w:rPr>
              <w:t>t</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8"/>
                <w:sz w:val="24"/>
                <w:szCs w:val="24"/>
              </w:rPr>
              <w:t xml:space="preserve"> </w:t>
            </w:r>
            <w:proofErr w:type="spellStart"/>
            <w:proofErr w:type="gramStart"/>
            <w:r w:rsidRPr="00F10778">
              <w:rPr>
                <w:sz w:val="24"/>
                <w:szCs w:val="24"/>
              </w:rPr>
              <w:t>t</w:t>
            </w:r>
            <w:r w:rsidRPr="00F10778">
              <w:rPr>
                <w:spacing w:val="-1"/>
                <w:sz w:val="24"/>
                <w:szCs w:val="24"/>
              </w:rPr>
              <w:t>a</w:t>
            </w:r>
            <w:r w:rsidRPr="00F10778">
              <w:rPr>
                <w:spacing w:val="4"/>
                <w:sz w:val="24"/>
                <w:szCs w:val="24"/>
              </w:rPr>
              <w:t>n</w:t>
            </w:r>
            <w:r w:rsidRPr="00F10778">
              <w:rPr>
                <w:spacing w:val="-5"/>
                <w:sz w:val="24"/>
                <w:szCs w:val="24"/>
              </w:rPr>
              <w:t>y</w:t>
            </w:r>
            <w:r w:rsidRPr="00F10778">
              <w:rPr>
                <w:sz w:val="24"/>
                <w:szCs w:val="24"/>
              </w:rPr>
              <w:t>a</w:t>
            </w:r>
            <w:proofErr w:type="spellEnd"/>
            <w:proofErr w:type="gramEnd"/>
            <w:r w:rsidRPr="00F10778">
              <w:rPr>
                <w:spacing w:val="-6"/>
                <w:sz w:val="24"/>
                <w:szCs w:val="24"/>
              </w:rPr>
              <w:t xml:space="preserve"> </w:t>
            </w:r>
            <w:proofErr w:type="spellStart"/>
            <w:r w:rsidRPr="00F10778">
              <w:rPr>
                <w:spacing w:val="1"/>
                <w:sz w:val="24"/>
                <w:szCs w:val="24"/>
              </w:rPr>
              <w:t>j</w:t>
            </w:r>
            <w:r w:rsidRPr="00F10778">
              <w:rPr>
                <w:spacing w:val="2"/>
                <w:sz w:val="24"/>
                <w:szCs w:val="24"/>
              </w:rPr>
              <w:t>a</w:t>
            </w:r>
            <w:r w:rsidRPr="00F10778">
              <w:rPr>
                <w:spacing w:val="-3"/>
                <w:sz w:val="24"/>
                <w:szCs w:val="24"/>
              </w:rPr>
              <w:t>w</w:t>
            </w:r>
            <w:r w:rsidRPr="00F10778">
              <w:rPr>
                <w:spacing w:val="-1"/>
                <w:sz w:val="24"/>
                <w:szCs w:val="24"/>
              </w:rPr>
              <w:t>a</w:t>
            </w:r>
            <w:r w:rsidRPr="00F10778">
              <w:rPr>
                <w:sz w:val="24"/>
                <w:szCs w:val="24"/>
              </w:rPr>
              <w:t>b</w:t>
            </w:r>
            <w:proofErr w:type="spellEnd"/>
            <w:r w:rsidRPr="00F10778">
              <w:rPr>
                <w:spacing w:val="-6"/>
                <w:sz w:val="24"/>
                <w:szCs w:val="24"/>
              </w:rPr>
              <w:t xml:space="preserve"> </w:t>
            </w:r>
            <w:proofErr w:type="spellStart"/>
            <w:r w:rsidRPr="00F10778">
              <w:rPr>
                <w:spacing w:val="1"/>
                <w:sz w:val="24"/>
                <w:szCs w:val="24"/>
              </w:rPr>
              <w:t>d</w:t>
            </w:r>
            <w:r w:rsidRPr="00F10778">
              <w:rPr>
                <w:spacing w:val="-1"/>
                <w:sz w:val="24"/>
                <w:szCs w:val="24"/>
              </w:rPr>
              <w:t>a</w:t>
            </w:r>
            <w:r w:rsidRPr="00F10778">
              <w:rPr>
                <w:spacing w:val="3"/>
                <w:sz w:val="24"/>
                <w:szCs w:val="24"/>
              </w:rPr>
              <w:t>r</w:t>
            </w:r>
            <w:r w:rsidRPr="00F10778">
              <w:rPr>
                <w:sz w:val="24"/>
                <w:szCs w:val="24"/>
              </w:rPr>
              <w:t>i</w:t>
            </w:r>
            <w:proofErr w:type="spellEnd"/>
            <w:r w:rsidRPr="00F10778">
              <w:rPr>
                <w:spacing w:val="-8"/>
                <w:sz w:val="24"/>
                <w:szCs w:val="24"/>
              </w:rPr>
              <w:t xml:space="preserve"> </w:t>
            </w:r>
            <w:proofErr w:type="spellStart"/>
            <w:r w:rsidRPr="00F10778">
              <w:rPr>
                <w:sz w:val="24"/>
                <w:szCs w:val="24"/>
              </w:rPr>
              <w:t>P</w:t>
            </w:r>
            <w:r w:rsidRPr="00F10778">
              <w:rPr>
                <w:spacing w:val="-1"/>
                <w:sz w:val="24"/>
                <w:szCs w:val="24"/>
              </w:rPr>
              <w:t>e</w:t>
            </w:r>
            <w:r w:rsidRPr="00F10778">
              <w:rPr>
                <w:spacing w:val="1"/>
                <w:sz w:val="24"/>
                <w:szCs w:val="24"/>
              </w:rPr>
              <w:t>s</w:t>
            </w:r>
            <w:r w:rsidRPr="00F10778">
              <w:rPr>
                <w:spacing w:val="-1"/>
                <w:sz w:val="24"/>
                <w:szCs w:val="24"/>
              </w:rPr>
              <w:t>e</w:t>
            </w:r>
            <w:r w:rsidRPr="00F10778">
              <w:rPr>
                <w:sz w:val="24"/>
                <w:szCs w:val="24"/>
              </w:rPr>
              <w:t>rta</w:t>
            </w:r>
            <w:proofErr w:type="spellEnd"/>
            <w:r w:rsidRPr="00F10778">
              <w:rPr>
                <w:spacing w:val="-9"/>
                <w:sz w:val="24"/>
                <w:szCs w:val="24"/>
              </w:rPr>
              <w:t xml:space="preserve"> </w:t>
            </w:r>
            <w:r w:rsidRPr="00F10778">
              <w:rPr>
                <w:spacing w:val="1"/>
                <w:sz w:val="24"/>
                <w:szCs w:val="24"/>
              </w:rPr>
              <w:t>s</w:t>
            </w:r>
            <w:r w:rsidRPr="00F10778">
              <w:rPr>
                <w:spacing w:val="-1"/>
                <w:sz w:val="24"/>
                <w:szCs w:val="24"/>
              </w:rPr>
              <w:t>e</w:t>
            </w:r>
            <w:r w:rsidRPr="00F10778">
              <w:rPr>
                <w:spacing w:val="4"/>
                <w:sz w:val="24"/>
                <w:szCs w:val="24"/>
              </w:rPr>
              <w:t>m</w:t>
            </w:r>
            <w:r w:rsidRPr="00F10778">
              <w:rPr>
                <w:spacing w:val="-2"/>
                <w:sz w:val="24"/>
                <w:szCs w:val="24"/>
              </w:rPr>
              <w:t>i</w:t>
            </w:r>
            <w:r w:rsidRPr="00F10778">
              <w:rPr>
                <w:spacing w:val="-1"/>
                <w:sz w:val="24"/>
                <w:szCs w:val="24"/>
              </w:rPr>
              <w:t>na</w:t>
            </w:r>
            <w:r w:rsidRPr="00F10778">
              <w:rPr>
                <w:sz w:val="24"/>
                <w:szCs w:val="24"/>
              </w:rPr>
              <w:t>r</w:t>
            </w:r>
            <w:r w:rsidRPr="00F10778">
              <w:rPr>
                <w:spacing w:val="-6"/>
                <w:sz w:val="24"/>
                <w:szCs w:val="24"/>
              </w:rPr>
              <w:t xml:space="preserve"> </w:t>
            </w:r>
            <w:proofErr w:type="spellStart"/>
            <w:r w:rsidRPr="00F10778">
              <w:rPr>
                <w:spacing w:val="-1"/>
                <w:sz w:val="24"/>
                <w:szCs w:val="24"/>
              </w:rPr>
              <w:t>d</w:t>
            </w:r>
            <w:r w:rsidRPr="00F10778">
              <w:rPr>
                <w:spacing w:val="2"/>
                <w:sz w:val="24"/>
                <w:szCs w:val="24"/>
              </w:rPr>
              <w:t>a</w:t>
            </w:r>
            <w:r w:rsidRPr="00F10778">
              <w:rPr>
                <w:sz w:val="24"/>
                <w:szCs w:val="24"/>
              </w:rPr>
              <w:t>n</w:t>
            </w:r>
            <w:proofErr w:type="spellEnd"/>
            <w:r w:rsidRPr="00F10778">
              <w:rPr>
                <w:spacing w:val="-9"/>
                <w:sz w:val="24"/>
                <w:szCs w:val="24"/>
              </w:rPr>
              <w:t xml:space="preserve"> </w:t>
            </w:r>
            <w:proofErr w:type="spellStart"/>
            <w:r w:rsidRPr="00F10778">
              <w:rPr>
                <w:sz w:val="24"/>
                <w:szCs w:val="24"/>
              </w:rPr>
              <w:t>D</w:t>
            </w:r>
            <w:r w:rsidRPr="00F10778">
              <w:rPr>
                <w:spacing w:val="-1"/>
                <w:sz w:val="24"/>
                <w:szCs w:val="24"/>
              </w:rPr>
              <w:t>o</w:t>
            </w:r>
            <w:r w:rsidRPr="00F10778">
              <w:rPr>
                <w:spacing w:val="3"/>
                <w:sz w:val="24"/>
                <w:szCs w:val="24"/>
              </w:rPr>
              <w:t>s</w:t>
            </w:r>
            <w:r w:rsidRPr="00F10778">
              <w:rPr>
                <w:spacing w:val="-1"/>
                <w:sz w:val="24"/>
                <w:szCs w:val="24"/>
              </w:rPr>
              <w:t>e</w:t>
            </w:r>
            <w:r w:rsidRPr="00F10778">
              <w:rPr>
                <w:sz w:val="24"/>
                <w:szCs w:val="24"/>
              </w:rPr>
              <w:t>n</w:t>
            </w:r>
            <w:proofErr w:type="spellEnd"/>
            <w:r w:rsidRPr="00F10778">
              <w:rPr>
                <w:spacing w:val="-7"/>
                <w:sz w:val="24"/>
                <w:szCs w:val="24"/>
              </w:rPr>
              <w:t xml:space="preserve"> </w:t>
            </w:r>
            <w:proofErr w:type="spellStart"/>
            <w:r w:rsidRPr="00F10778">
              <w:rPr>
                <w:spacing w:val="1"/>
                <w:sz w:val="24"/>
                <w:szCs w:val="24"/>
              </w:rPr>
              <w:t>P</w:t>
            </w:r>
            <w:r w:rsidRPr="00F10778">
              <w:rPr>
                <w:spacing w:val="-1"/>
                <w:sz w:val="24"/>
                <w:szCs w:val="24"/>
              </w:rPr>
              <w:t>e</w:t>
            </w:r>
            <w:r w:rsidRPr="00F10778">
              <w:rPr>
                <w:spacing w:val="4"/>
                <w:sz w:val="24"/>
                <w:szCs w:val="24"/>
              </w:rPr>
              <w:t>m</w:t>
            </w:r>
            <w:r w:rsidRPr="00F10778">
              <w:rPr>
                <w:spacing w:val="-1"/>
                <w:sz w:val="24"/>
                <w:szCs w:val="24"/>
              </w:rPr>
              <w:t>bi</w:t>
            </w:r>
            <w:r w:rsidRPr="00F10778">
              <w:rPr>
                <w:spacing w:val="4"/>
                <w:sz w:val="24"/>
                <w:szCs w:val="24"/>
              </w:rPr>
              <w:t>m</w:t>
            </w:r>
            <w:r w:rsidRPr="00F10778">
              <w:rPr>
                <w:spacing w:val="-1"/>
                <w:sz w:val="24"/>
                <w:szCs w:val="24"/>
              </w:rPr>
              <w:t>bin</w:t>
            </w:r>
            <w:r w:rsidRPr="00F10778">
              <w:rPr>
                <w:sz w:val="24"/>
                <w:szCs w:val="24"/>
              </w:rPr>
              <w:t>g</w:t>
            </w:r>
            <w:proofErr w:type="spellEnd"/>
            <w:r w:rsidRPr="00F10778">
              <w:rPr>
                <w:spacing w:val="-8"/>
                <w:sz w:val="24"/>
                <w:szCs w:val="24"/>
              </w:rPr>
              <w:t xml:space="preserve"> </w:t>
            </w:r>
            <w:r w:rsidRPr="00F10778">
              <w:rPr>
                <w:spacing w:val="-1"/>
                <w:sz w:val="24"/>
                <w:szCs w:val="24"/>
              </w:rPr>
              <w:t>K</w:t>
            </w:r>
            <w:r w:rsidRPr="00F10778">
              <w:rPr>
                <w:spacing w:val="1"/>
                <w:sz w:val="24"/>
                <w:szCs w:val="24"/>
              </w:rPr>
              <w:t>P</w:t>
            </w:r>
            <w:r w:rsidRPr="00F10778">
              <w:rPr>
                <w:sz w:val="24"/>
                <w:szCs w:val="24"/>
              </w:rPr>
              <w:t>.</w:t>
            </w:r>
          </w:p>
          <w:p w:rsidR="00FB1BC4" w:rsidRPr="00FB1BC4" w:rsidRDefault="00F10778" w:rsidP="00FB1BC4">
            <w:pPr>
              <w:numPr>
                <w:ilvl w:val="0"/>
                <w:numId w:val="13"/>
              </w:numPr>
              <w:spacing w:before="100" w:beforeAutospacing="1" w:after="100" w:afterAutospacing="1" w:line="276" w:lineRule="auto"/>
              <w:ind w:left="1170" w:hanging="450"/>
              <w:jc w:val="both"/>
              <w:rPr>
                <w:bCs/>
                <w:sz w:val="24"/>
                <w:szCs w:val="24"/>
                <w:lang w:val="id-ID" w:eastAsia="id-ID"/>
              </w:rPr>
            </w:pPr>
            <w:r w:rsidRPr="00F10778">
              <w:rPr>
                <w:bCs/>
                <w:sz w:val="24"/>
                <w:szCs w:val="24"/>
                <w:lang w:val="id-ID" w:eastAsia="id-ID"/>
              </w:rPr>
              <w:t xml:space="preserve">Pembimbing </w:t>
            </w:r>
            <w:proofErr w:type="spellStart"/>
            <w:r w:rsidRPr="00F10778">
              <w:rPr>
                <w:spacing w:val="4"/>
                <w:sz w:val="24"/>
                <w:szCs w:val="24"/>
              </w:rPr>
              <w:t>m</w:t>
            </w:r>
            <w:r w:rsidRPr="00F10778">
              <w:rPr>
                <w:spacing w:val="-1"/>
                <w:sz w:val="24"/>
                <w:szCs w:val="24"/>
              </w:rPr>
              <w:t>engu</w:t>
            </w:r>
            <w:r w:rsidRPr="00F10778">
              <w:rPr>
                <w:spacing w:val="4"/>
                <w:sz w:val="24"/>
                <w:szCs w:val="24"/>
              </w:rPr>
              <w:t>m</w:t>
            </w:r>
            <w:r w:rsidRPr="00F10778">
              <w:rPr>
                <w:spacing w:val="-3"/>
                <w:sz w:val="24"/>
                <w:szCs w:val="24"/>
              </w:rPr>
              <w:t>u</w:t>
            </w:r>
            <w:r w:rsidRPr="00F10778">
              <w:rPr>
                <w:spacing w:val="4"/>
                <w:sz w:val="24"/>
                <w:szCs w:val="24"/>
              </w:rPr>
              <w:t>m</w:t>
            </w:r>
            <w:r w:rsidRPr="00F10778">
              <w:rPr>
                <w:spacing w:val="-2"/>
                <w:sz w:val="24"/>
                <w:szCs w:val="24"/>
              </w:rPr>
              <w:t>k</w:t>
            </w:r>
            <w:r w:rsidRPr="00F10778">
              <w:rPr>
                <w:spacing w:val="-1"/>
                <w:sz w:val="24"/>
                <w:szCs w:val="24"/>
              </w:rPr>
              <w:t>a</w:t>
            </w:r>
            <w:r w:rsidRPr="00F10778">
              <w:rPr>
                <w:sz w:val="24"/>
                <w:szCs w:val="24"/>
              </w:rPr>
              <w:t>n</w:t>
            </w:r>
            <w:proofErr w:type="spellEnd"/>
            <w:r w:rsidRPr="00F10778">
              <w:rPr>
                <w:spacing w:val="30"/>
                <w:sz w:val="24"/>
                <w:szCs w:val="24"/>
              </w:rPr>
              <w:t xml:space="preserve"> </w:t>
            </w:r>
            <w:proofErr w:type="spellStart"/>
            <w:r w:rsidRPr="00F10778">
              <w:rPr>
                <w:spacing w:val="3"/>
                <w:sz w:val="24"/>
                <w:szCs w:val="24"/>
              </w:rPr>
              <w:t>k</w:t>
            </w:r>
            <w:r w:rsidRPr="00F10778">
              <w:rPr>
                <w:spacing w:val="-1"/>
                <w:sz w:val="24"/>
                <w:szCs w:val="24"/>
              </w:rPr>
              <w:t>epad</w:t>
            </w:r>
            <w:r w:rsidRPr="00F10778">
              <w:rPr>
                <w:sz w:val="24"/>
                <w:szCs w:val="24"/>
              </w:rPr>
              <w:t>a</w:t>
            </w:r>
            <w:proofErr w:type="spellEnd"/>
            <w:r w:rsidRPr="00F10778">
              <w:rPr>
                <w:spacing w:val="30"/>
                <w:sz w:val="24"/>
                <w:szCs w:val="24"/>
              </w:rPr>
              <w:t xml:space="preserve"> </w:t>
            </w:r>
            <w:proofErr w:type="spellStart"/>
            <w:r w:rsidRPr="00F10778">
              <w:rPr>
                <w:spacing w:val="4"/>
                <w:sz w:val="24"/>
                <w:szCs w:val="24"/>
              </w:rPr>
              <w:t>m</w:t>
            </w:r>
            <w:r w:rsidRPr="00F10778">
              <w:rPr>
                <w:spacing w:val="-1"/>
                <w:sz w:val="24"/>
                <w:szCs w:val="24"/>
              </w:rPr>
              <w:t>aha</w:t>
            </w:r>
            <w:r w:rsidRPr="00F10778">
              <w:rPr>
                <w:spacing w:val="1"/>
                <w:sz w:val="24"/>
                <w:szCs w:val="24"/>
              </w:rPr>
              <w:t>s</w:t>
            </w:r>
            <w:r w:rsidRPr="00F10778">
              <w:rPr>
                <w:spacing w:val="-1"/>
                <w:sz w:val="24"/>
                <w:szCs w:val="24"/>
              </w:rPr>
              <w:t>i</w:t>
            </w:r>
            <w:r w:rsidRPr="00F10778">
              <w:rPr>
                <w:spacing w:val="1"/>
                <w:sz w:val="24"/>
                <w:szCs w:val="24"/>
              </w:rPr>
              <w:t>s</w:t>
            </w:r>
            <w:r w:rsidRPr="00F10778">
              <w:rPr>
                <w:spacing w:val="-3"/>
                <w:sz w:val="24"/>
                <w:szCs w:val="24"/>
              </w:rPr>
              <w:t>w</w:t>
            </w:r>
            <w:r w:rsidRPr="00F10778">
              <w:rPr>
                <w:sz w:val="24"/>
                <w:szCs w:val="24"/>
              </w:rPr>
              <w:t>a</w:t>
            </w:r>
            <w:proofErr w:type="spellEnd"/>
            <w:r w:rsidRPr="00F10778">
              <w:rPr>
                <w:spacing w:val="31"/>
                <w:sz w:val="24"/>
                <w:szCs w:val="24"/>
              </w:rPr>
              <w:t xml:space="preserve"> </w:t>
            </w:r>
            <w:proofErr w:type="spellStart"/>
            <w:r w:rsidRPr="00F10778">
              <w:rPr>
                <w:spacing w:val="-1"/>
                <w:sz w:val="24"/>
                <w:szCs w:val="24"/>
              </w:rPr>
              <w:t>h</w:t>
            </w:r>
            <w:r w:rsidRPr="00F10778">
              <w:rPr>
                <w:spacing w:val="2"/>
                <w:sz w:val="24"/>
                <w:szCs w:val="24"/>
              </w:rPr>
              <w:t>a</w:t>
            </w:r>
            <w:r w:rsidRPr="00F10778">
              <w:rPr>
                <w:spacing w:val="1"/>
                <w:sz w:val="24"/>
                <w:szCs w:val="24"/>
              </w:rPr>
              <w:t>s</w:t>
            </w:r>
            <w:r w:rsidRPr="00F10778">
              <w:rPr>
                <w:spacing w:val="-1"/>
                <w:sz w:val="24"/>
                <w:szCs w:val="24"/>
              </w:rPr>
              <w:t>i</w:t>
            </w:r>
            <w:r w:rsidRPr="00F10778">
              <w:rPr>
                <w:sz w:val="24"/>
                <w:szCs w:val="24"/>
              </w:rPr>
              <w:t>l</w:t>
            </w:r>
            <w:proofErr w:type="spellEnd"/>
            <w:r w:rsidRPr="00F10778">
              <w:rPr>
                <w:spacing w:val="29"/>
                <w:sz w:val="24"/>
                <w:szCs w:val="24"/>
              </w:rPr>
              <w:t xml:space="preserve"> </w:t>
            </w:r>
            <w:r w:rsidRPr="00F10778">
              <w:rPr>
                <w:spacing w:val="1"/>
                <w:sz w:val="24"/>
                <w:szCs w:val="24"/>
              </w:rPr>
              <w:t>s</w:t>
            </w:r>
            <w:r w:rsidRPr="00F10778">
              <w:rPr>
                <w:spacing w:val="-1"/>
                <w:sz w:val="24"/>
                <w:szCs w:val="24"/>
              </w:rPr>
              <w:t>e</w:t>
            </w:r>
            <w:r w:rsidRPr="00F10778">
              <w:rPr>
                <w:spacing w:val="4"/>
                <w:sz w:val="24"/>
                <w:szCs w:val="24"/>
              </w:rPr>
              <w:t>m</w:t>
            </w:r>
            <w:r w:rsidRPr="00F10778">
              <w:rPr>
                <w:spacing w:val="-1"/>
                <w:sz w:val="24"/>
                <w:szCs w:val="24"/>
              </w:rPr>
              <w:t>ina</w:t>
            </w:r>
            <w:r w:rsidRPr="00F10778">
              <w:rPr>
                <w:sz w:val="24"/>
                <w:szCs w:val="24"/>
              </w:rPr>
              <w:t>r</w:t>
            </w:r>
            <w:r w:rsidRPr="00F10778">
              <w:rPr>
                <w:spacing w:val="28"/>
                <w:sz w:val="24"/>
                <w:szCs w:val="24"/>
              </w:rPr>
              <w:t xml:space="preserve"> </w:t>
            </w:r>
            <w:proofErr w:type="spellStart"/>
            <w:r w:rsidRPr="00F10778">
              <w:rPr>
                <w:spacing w:val="3"/>
                <w:sz w:val="24"/>
                <w:szCs w:val="24"/>
              </w:rPr>
              <w:t>k</w:t>
            </w:r>
            <w:r w:rsidRPr="00F10778">
              <w:rPr>
                <w:spacing w:val="-1"/>
                <w:sz w:val="24"/>
                <w:szCs w:val="24"/>
              </w:rPr>
              <w:t>e</w:t>
            </w:r>
            <w:r w:rsidRPr="00F10778">
              <w:rPr>
                <w:spacing w:val="-2"/>
                <w:sz w:val="24"/>
                <w:szCs w:val="24"/>
              </w:rPr>
              <w:t>r</w:t>
            </w:r>
            <w:r w:rsidRPr="00F10778">
              <w:rPr>
                <w:spacing w:val="1"/>
                <w:sz w:val="24"/>
                <w:szCs w:val="24"/>
              </w:rPr>
              <w:t>j</w:t>
            </w:r>
            <w:r w:rsidRPr="00F10778">
              <w:rPr>
                <w:sz w:val="24"/>
                <w:szCs w:val="24"/>
              </w:rPr>
              <w:t>a</w:t>
            </w:r>
            <w:proofErr w:type="spellEnd"/>
            <w:r w:rsidRPr="00F10778">
              <w:rPr>
                <w:spacing w:val="29"/>
                <w:sz w:val="24"/>
                <w:szCs w:val="24"/>
              </w:rPr>
              <w:t xml:space="preserve"> </w:t>
            </w:r>
            <w:proofErr w:type="spellStart"/>
            <w:r w:rsidRPr="00F10778">
              <w:rPr>
                <w:spacing w:val="-1"/>
                <w:sz w:val="24"/>
                <w:szCs w:val="24"/>
              </w:rPr>
              <w:t>P</w:t>
            </w:r>
            <w:r w:rsidRPr="00F10778">
              <w:rPr>
                <w:sz w:val="24"/>
                <w:szCs w:val="24"/>
              </w:rPr>
              <w:t>r</w:t>
            </w:r>
            <w:r w:rsidRPr="00F10778">
              <w:rPr>
                <w:spacing w:val="-1"/>
                <w:sz w:val="24"/>
                <w:szCs w:val="24"/>
              </w:rPr>
              <w:t>a</w:t>
            </w:r>
            <w:r w:rsidRPr="00F10778">
              <w:rPr>
                <w:spacing w:val="3"/>
                <w:sz w:val="24"/>
                <w:szCs w:val="24"/>
              </w:rPr>
              <w:t>k</w:t>
            </w:r>
            <w:r w:rsidRPr="00F10778">
              <w:rPr>
                <w:sz w:val="24"/>
                <w:szCs w:val="24"/>
              </w:rPr>
              <w:t>t</w:t>
            </w:r>
            <w:r w:rsidRPr="00F10778">
              <w:rPr>
                <w:spacing w:val="-3"/>
                <w:sz w:val="24"/>
                <w:szCs w:val="24"/>
              </w:rPr>
              <w:t>e</w:t>
            </w:r>
            <w:r w:rsidRPr="00F10778">
              <w:rPr>
                <w:sz w:val="24"/>
                <w:szCs w:val="24"/>
              </w:rPr>
              <w:t>k</w:t>
            </w:r>
            <w:proofErr w:type="spellEnd"/>
            <w:r w:rsidRPr="00F10778">
              <w:rPr>
                <w:spacing w:val="29"/>
                <w:sz w:val="24"/>
                <w:szCs w:val="24"/>
              </w:rPr>
              <w:t xml:space="preserve"> </w:t>
            </w:r>
            <w:r w:rsidRPr="00F10778">
              <w:rPr>
                <w:spacing w:val="-5"/>
                <w:sz w:val="24"/>
                <w:szCs w:val="24"/>
              </w:rPr>
              <w:t>y</w:t>
            </w:r>
            <w:r w:rsidRPr="00F10778">
              <w:rPr>
                <w:spacing w:val="2"/>
                <w:sz w:val="24"/>
                <w:szCs w:val="24"/>
              </w:rPr>
              <w:t>an</w:t>
            </w:r>
            <w:r w:rsidRPr="00F10778">
              <w:rPr>
                <w:sz w:val="24"/>
                <w:szCs w:val="24"/>
              </w:rPr>
              <w:t>g</w:t>
            </w:r>
            <w:r w:rsidRPr="00F10778">
              <w:rPr>
                <w:spacing w:val="30"/>
                <w:sz w:val="24"/>
                <w:szCs w:val="24"/>
              </w:rPr>
              <w:t xml:space="preserve"> </w:t>
            </w:r>
            <w:proofErr w:type="spellStart"/>
            <w:r w:rsidRPr="00F10778">
              <w:rPr>
                <w:spacing w:val="-1"/>
                <w:sz w:val="24"/>
                <w:szCs w:val="24"/>
              </w:rPr>
              <w:t>da</w:t>
            </w:r>
            <w:r w:rsidRPr="00F10778">
              <w:rPr>
                <w:spacing w:val="2"/>
                <w:sz w:val="24"/>
                <w:szCs w:val="24"/>
              </w:rPr>
              <w:t>p</w:t>
            </w:r>
            <w:r w:rsidRPr="00F10778">
              <w:rPr>
                <w:spacing w:val="-1"/>
                <w:sz w:val="24"/>
                <w:szCs w:val="24"/>
              </w:rPr>
              <w:t>a</w:t>
            </w:r>
            <w:r w:rsidRPr="00F10778">
              <w:rPr>
                <w:sz w:val="24"/>
                <w:szCs w:val="24"/>
              </w:rPr>
              <w:t>t</w:t>
            </w:r>
            <w:proofErr w:type="spellEnd"/>
            <w:r w:rsidRPr="00F10778">
              <w:rPr>
                <w:w w:val="99"/>
                <w:sz w:val="24"/>
                <w:szCs w:val="24"/>
              </w:rPr>
              <w:t xml:space="preserve"> </w:t>
            </w:r>
            <w:proofErr w:type="spellStart"/>
            <w:r w:rsidRPr="00F10778">
              <w:rPr>
                <w:spacing w:val="-1"/>
                <w:sz w:val="24"/>
                <w:szCs w:val="24"/>
              </w:rPr>
              <w:t>be</w:t>
            </w:r>
            <w:r w:rsidRPr="00F10778">
              <w:rPr>
                <w:sz w:val="24"/>
                <w:szCs w:val="24"/>
              </w:rPr>
              <w:t>r</w:t>
            </w:r>
            <w:r w:rsidRPr="00F10778">
              <w:rPr>
                <w:spacing w:val="-1"/>
                <w:sz w:val="24"/>
                <w:szCs w:val="24"/>
              </w:rPr>
              <w:t>u</w:t>
            </w:r>
            <w:r w:rsidRPr="00F10778">
              <w:rPr>
                <w:spacing w:val="2"/>
                <w:sz w:val="24"/>
                <w:szCs w:val="24"/>
              </w:rPr>
              <w:t>p</w:t>
            </w:r>
            <w:r w:rsidRPr="00F10778">
              <w:rPr>
                <w:sz w:val="24"/>
                <w:szCs w:val="24"/>
              </w:rPr>
              <w:t>a</w:t>
            </w:r>
            <w:proofErr w:type="spellEnd"/>
            <w:r w:rsidRPr="00F10778">
              <w:rPr>
                <w:spacing w:val="-4"/>
                <w:sz w:val="24"/>
                <w:szCs w:val="24"/>
              </w:rPr>
              <w:t xml:space="preserve"> </w:t>
            </w:r>
            <w:proofErr w:type="spellStart"/>
            <w:r w:rsidRPr="00F10778">
              <w:rPr>
                <w:spacing w:val="1"/>
                <w:sz w:val="24"/>
                <w:szCs w:val="24"/>
              </w:rPr>
              <w:t>l</w:t>
            </w:r>
            <w:r w:rsidRPr="00F10778">
              <w:rPr>
                <w:spacing w:val="-1"/>
                <w:sz w:val="24"/>
                <w:szCs w:val="24"/>
              </w:rPr>
              <w:t>apo</w:t>
            </w:r>
            <w:r w:rsidRPr="00F10778">
              <w:rPr>
                <w:spacing w:val="3"/>
                <w:sz w:val="24"/>
                <w:szCs w:val="24"/>
              </w:rPr>
              <w:t>r</w:t>
            </w:r>
            <w:r w:rsidRPr="00F10778">
              <w:rPr>
                <w:spacing w:val="-1"/>
                <w:sz w:val="24"/>
                <w:szCs w:val="24"/>
              </w:rPr>
              <w:t>a</w:t>
            </w:r>
            <w:r w:rsidRPr="00F10778">
              <w:rPr>
                <w:sz w:val="24"/>
                <w:szCs w:val="24"/>
              </w:rPr>
              <w:t>n</w:t>
            </w:r>
            <w:proofErr w:type="spellEnd"/>
            <w:r w:rsidRPr="00F10778">
              <w:rPr>
                <w:spacing w:val="-3"/>
                <w:sz w:val="24"/>
                <w:szCs w:val="24"/>
              </w:rPr>
              <w:t xml:space="preserve"> </w:t>
            </w:r>
            <w:proofErr w:type="spellStart"/>
            <w:r w:rsidRPr="00F10778">
              <w:rPr>
                <w:spacing w:val="2"/>
                <w:sz w:val="24"/>
                <w:szCs w:val="24"/>
              </w:rPr>
              <w:t>t</w:t>
            </w:r>
            <w:r w:rsidRPr="00F10778">
              <w:rPr>
                <w:spacing w:val="-1"/>
                <w:sz w:val="24"/>
                <w:szCs w:val="24"/>
              </w:rPr>
              <w:t>an</w:t>
            </w:r>
            <w:r w:rsidRPr="00F10778">
              <w:rPr>
                <w:spacing w:val="2"/>
                <w:sz w:val="24"/>
                <w:szCs w:val="24"/>
              </w:rPr>
              <w:t>p</w:t>
            </w:r>
            <w:r w:rsidRPr="00F10778">
              <w:rPr>
                <w:sz w:val="24"/>
                <w:szCs w:val="24"/>
              </w:rPr>
              <w:t>a</w:t>
            </w:r>
            <w:proofErr w:type="spellEnd"/>
            <w:r w:rsidRPr="00F10778">
              <w:rPr>
                <w:spacing w:val="-1"/>
                <w:sz w:val="24"/>
                <w:szCs w:val="24"/>
              </w:rPr>
              <w:t xml:space="preserve"> </w:t>
            </w:r>
            <w:proofErr w:type="spellStart"/>
            <w:r w:rsidRPr="00F10778">
              <w:rPr>
                <w:spacing w:val="-1"/>
                <w:sz w:val="24"/>
                <w:szCs w:val="24"/>
              </w:rPr>
              <w:t>di</w:t>
            </w:r>
            <w:r w:rsidRPr="00F10778">
              <w:rPr>
                <w:spacing w:val="2"/>
                <w:sz w:val="24"/>
                <w:szCs w:val="24"/>
              </w:rPr>
              <w:t>re</w:t>
            </w:r>
            <w:r w:rsidRPr="00F10778">
              <w:rPr>
                <w:spacing w:val="-2"/>
                <w:sz w:val="24"/>
                <w:szCs w:val="24"/>
              </w:rPr>
              <w:t>v</w:t>
            </w:r>
            <w:r w:rsidRPr="00F10778">
              <w:rPr>
                <w:spacing w:val="1"/>
                <w:sz w:val="24"/>
                <w:szCs w:val="24"/>
              </w:rPr>
              <w:t>is</w:t>
            </w:r>
            <w:r w:rsidRPr="00F10778">
              <w:rPr>
                <w:spacing w:val="-1"/>
                <w:sz w:val="24"/>
                <w:szCs w:val="24"/>
              </w:rPr>
              <w:t>i</w:t>
            </w:r>
            <w:proofErr w:type="spellEnd"/>
            <w:r w:rsidRPr="00F10778">
              <w:rPr>
                <w:sz w:val="24"/>
                <w:szCs w:val="24"/>
              </w:rPr>
              <w:t>,</w:t>
            </w:r>
            <w:r w:rsidRPr="00F10778">
              <w:rPr>
                <w:spacing w:val="-4"/>
                <w:sz w:val="24"/>
                <w:szCs w:val="24"/>
              </w:rPr>
              <w:t xml:space="preserve"> </w:t>
            </w:r>
            <w:proofErr w:type="spellStart"/>
            <w:r w:rsidRPr="00F10778">
              <w:rPr>
                <w:sz w:val="24"/>
                <w:szCs w:val="24"/>
              </w:rPr>
              <w:t>r</w:t>
            </w:r>
            <w:r w:rsidRPr="00F10778">
              <w:rPr>
                <w:spacing w:val="-1"/>
                <w:sz w:val="24"/>
                <w:szCs w:val="24"/>
              </w:rPr>
              <w:t>e</w:t>
            </w:r>
            <w:r w:rsidRPr="00F10778">
              <w:rPr>
                <w:spacing w:val="1"/>
                <w:sz w:val="24"/>
                <w:szCs w:val="24"/>
              </w:rPr>
              <w:t>v</w:t>
            </w:r>
            <w:r w:rsidRPr="00F10778">
              <w:rPr>
                <w:spacing w:val="-1"/>
                <w:sz w:val="24"/>
                <w:szCs w:val="24"/>
              </w:rPr>
              <w:t>i</w:t>
            </w:r>
            <w:r w:rsidRPr="00F10778">
              <w:rPr>
                <w:spacing w:val="1"/>
                <w:sz w:val="24"/>
                <w:szCs w:val="24"/>
              </w:rPr>
              <w:t>s</w:t>
            </w:r>
            <w:r w:rsidRPr="00F10778">
              <w:rPr>
                <w:sz w:val="24"/>
                <w:szCs w:val="24"/>
              </w:rPr>
              <w:t>i</w:t>
            </w:r>
            <w:proofErr w:type="spellEnd"/>
            <w:r w:rsidRPr="00F10778">
              <w:rPr>
                <w:spacing w:val="-1"/>
                <w:sz w:val="24"/>
                <w:szCs w:val="24"/>
              </w:rPr>
              <w:t xml:space="preserve"> </w:t>
            </w:r>
            <w:proofErr w:type="spellStart"/>
            <w:r w:rsidRPr="00F10778">
              <w:rPr>
                <w:spacing w:val="-1"/>
                <w:sz w:val="24"/>
                <w:szCs w:val="24"/>
              </w:rPr>
              <w:t>l</w:t>
            </w:r>
            <w:r w:rsidRPr="00F10778">
              <w:rPr>
                <w:spacing w:val="2"/>
                <w:sz w:val="24"/>
                <w:szCs w:val="24"/>
              </w:rPr>
              <w:t>a</w:t>
            </w:r>
            <w:r w:rsidRPr="00F10778">
              <w:rPr>
                <w:spacing w:val="-1"/>
                <w:sz w:val="24"/>
                <w:szCs w:val="24"/>
              </w:rPr>
              <w:t>po</w:t>
            </w:r>
            <w:r w:rsidRPr="00F10778">
              <w:rPr>
                <w:sz w:val="24"/>
                <w:szCs w:val="24"/>
              </w:rPr>
              <w:t>r</w:t>
            </w:r>
            <w:r w:rsidRPr="00F10778">
              <w:rPr>
                <w:spacing w:val="2"/>
                <w:sz w:val="24"/>
                <w:szCs w:val="24"/>
              </w:rPr>
              <w:t>a</w:t>
            </w:r>
            <w:r w:rsidRPr="00F10778">
              <w:rPr>
                <w:spacing w:val="-1"/>
                <w:sz w:val="24"/>
                <w:szCs w:val="24"/>
              </w:rPr>
              <w:t>n</w:t>
            </w:r>
            <w:proofErr w:type="spellEnd"/>
            <w:r w:rsidRPr="00F10778">
              <w:rPr>
                <w:sz w:val="24"/>
                <w:szCs w:val="24"/>
              </w:rPr>
              <w:t>,</w:t>
            </w:r>
            <w:r w:rsidRPr="00F10778">
              <w:rPr>
                <w:spacing w:val="-4"/>
                <w:sz w:val="24"/>
                <w:szCs w:val="24"/>
              </w:rPr>
              <w:t xml:space="preserve"> </w:t>
            </w:r>
            <w:proofErr w:type="spellStart"/>
            <w:r w:rsidRPr="00F10778">
              <w:rPr>
                <w:spacing w:val="2"/>
                <w:sz w:val="24"/>
                <w:szCs w:val="24"/>
              </w:rPr>
              <w:t>p</w:t>
            </w:r>
            <w:r w:rsidRPr="00F10778">
              <w:rPr>
                <w:spacing w:val="-1"/>
                <w:sz w:val="24"/>
                <w:szCs w:val="24"/>
              </w:rPr>
              <w:t>e</w:t>
            </w:r>
            <w:r w:rsidRPr="00F10778">
              <w:rPr>
                <w:spacing w:val="2"/>
                <w:sz w:val="24"/>
                <w:szCs w:val="24"/>
              </w:rPr>
              <w:t>n</w:t>
            </w:r>
            <w:r w:rsidRPr="00F10778">
              <w:rPr>
                <w:spacing w:val="-1"/>
                <w:sz w:val="24"/>
                <w:szCs w:val="24"/>
              </w:rPr>
              <w:t>gu</w:t>
            </w:r>
            <w:r w:rsidRPr="00F10778">
              <w:rPr>
                <w:spacing w:val="1"/>
                <w:sz w:val="24"/>
                <w:szCs w:val="24"/>
              </w:rPr>
              <w:t>l</w:t>
            </w:r>
            <w:r w:rsidRPr="00F10778">
              <w:rPr>
                <w:spacing w:val="-1"/>
                <w:sz w:val="24"/>
                <w:szCs w:val="24"/>
              </w:rPr>
              <w:t>a</w:t>
            </w:r>
            <w:r w:rsidRPr="00F10778">
              <w:rPr>
                <w:spacing w:val="2"/>
                <w:sz w:val="24"/>
                <w:szCs w:val="24"/>
              </w:rPr>
              <w:t>n</w:t>
            </w:r>
            <w:r w:rsidRPr="00F10778">
              <w:rPr>
                <w:spacing w:val="-1"/>
                <w:sz w:val="24"/>
                <w:szCs w:val="24"/>
              </w:rPr>
              <w:t>ga</w:t>
            </w:r>
            <w:r w:rsidRPr="00F10778">
              <w:rPr>
                <w:sz w:val="24"/>
                <w:szCs w:val="24"/>
              </w:rPr>
              <w:t>n</w:t>
            </w:r>
            <w:proofErr w:type="spellEnd"/>
            <w:r w:rsidRPr="00F10778">
              <w:rPr>
                <w:spacing w:val="-3"/>
                <w:sz w:val="24"/>
                <w:szCs w:val="24"/>
              </w:rPr>
              <w:t xml:space="preserve"> </w:t>
            </w:r>
            <w:r w:rsidRPr="00F10778">
              <w:rPr>
                <w:spacing w:val="1"/>
                <w:sz w:val="24"/>
                <w:szCs w:val="24"/>
              </w:rPr>
              <w:t>s</w:t>
            </w:r>
            <w:r w:rsidRPr="00F10778">
              <w:rPr>
                <w:spacing w:val="-1"/>
                <w:sz w:val="24"/>
                <w:szCs w:val="24"/>
              </w:rPr>
              <w:t>e</w:t>
            </w:r>
            <w:r w:rsidRPr="00F10778">
              <w:rPr>
                <w:spacing w:val="4"/>
                <w:sz w:val="24"/>
                <w:szCs w:val="24"/>
              </w:rPr>
              <w:t>m</w:t>
            </w:r>
            <w:r w:rsidRPr="00F10778">
              <w:rPr>
                <w:spacing w:val="-1"/>
                <w:sz w:val="24"/>
                <w:szCs w:val="24"/>
              </w:rPr>
              <w:t>ina</w:t>
            </w:r>
            <w:r w:rsidRPr="00F10778">
              <w:rPr>
                <w:sz w:val="24"/>
                <w:szCs w:val="24"/>
              </w:rPr>
              <w:t>r.</w:t>
            </w:r>
            <w:r w:rsidRPr="00F10778">
              <w:rPr>
                <w:spacing w:val="-2"/>
                <w:sz w:val="24"/>
                <w:szCs w:val="24"/>
              </w:rPr>
              <w:t xml:space="preserve"> </w:t>
            </w:r>
            <w:proofErr w:type="spellStart"/>
            <w:r w:rsidRPr="00F10778">
              <w:rPr>
                <w:sz w:val="24"/>
                <w:szCs w:val="24"/>
              </w:rPr>
              <w:t>H</w:t>
            </w:r>
            <w:r w:rsidRPr="00F10778">
              <w:rPr>
                <w:spacing w:val="-1"/>
                <w:sz w:val="24"/>
                <w:szCs w:val="24"/>
              </w:rPr>
              <w:t>a</w:t>
            </w:r>
            <w:r w:rsidRPr="00F10778">
              <w:rPr>
                <w:spacing w:val="1"/>
                <w:sz w:val="24"/>
                <w:szCs w:val="24"/>
              </w:rPr>
              <w:t>si</w:t>
            </w:r>
            <w:r w:rsidRPr="00F10778">
              <w:rPr>
                <w:sz w:val="24"/>
                <w:szCs w:val="24"/>
              </w:rPr>
              <w:t>l</w:t>
            </w:r>
            <w:proofErr w:type="spellEnd"/>
            <w:r w:rsidRPr="00F10778">
              <w:rPr>
                <w:spacing w:val="-4"/>
                <w:sz w:val="24"/>
                <w:szCs w:val="24"/>
              </w:rPr>
              <w:t xml:space="preserve"> </w:t>
            </w:r>
            <w:proofErr w:type="spellStart"/>
            <w:r w:rsidRPr="00F10778">
              <w:rPr>
                <w:spacing w:val="2"/>
                <w:sz w:val="24"/>
                <w:szCs w:val="24"/>
              </w:rPr>
              <w:t>p</w:t>
            </w:r>
            <w:r w:rsidRPr="00F10778">
              <w:rPr>
                <w:spacing w:val="-1"/>
                <w:sz w:val="24"/>
                <w:szCs w:val="24"/>
              </w:rPr>
              <w:t>e</w:t>
            </w:r>
            <w:r w:rsidRPr="00F10778">
              <w:rPr>
                <w:spacing w:val="2"/>
                <w:sz w:val="24"/>
                <w:szCs w:val="24"/>
              </w:rPr>
              <w:t>n</w:t>
            </w:r>
            <w:r w:rsidRPr="00F10778">
              <w:rPr>
                <w:spacing w:val="-1"/>
                <w:sz w:val="24"/>
                <w:szCs w:val="24"/>
              </w:rPr>
              <w:t>il</w:t>
            </w:r>
            <w:r w:rsidRPr="00F10778">
              <w:rPr>
                <w:spacing w:val="2"/>
                <w:sz w:val="24"/>
                <w:szCs w:val="24"/>
              </w:rPr>
              <w:t>a</w:t>
            </w:r>
            <w:r w:rsidRPr="00F10778">
              <w:rPr>
                <w:spacing w:val="-1"/>
                <w:sz w:val="24"/>
                <w:szCs w:val="24"/>
              </w:rPr>
              <w:t>i</w:t>
            </w:r>
            <w:r w:rsidRPr="00F10778">
              <w:rPr>
                <w:spacing w:val="2"/>
                <w:sz w:val="24"/>
                <w:szCs w:val="24"/>
              </w:rPr>
              <w:t>a</w:t>
            </w:r>
            <w:r w:rsidRPr="00F10778">
              <w:rPr>
                <w:sz w:val="24"/>
                <w:szCs w:val="24"/>
              </w:rPr>
              <w:t>n</w:t>
            </w:r>
            <w:proofErr w:type="spellEnd"/>
            <w:r w:rsidRPr="00F10778">
              <w:rPr>
                <w:spacing w:val="-2"/>
                <w:sz w:val="24"/>
                <w:szCs w:val="24"/>
              </w:rPr>
              <w:t xml:space="preserve"> </w:t>
            </w:r>
            <w:r w:rsidRPr="00F10778">
              <w:rPr>
                <w:spacing w:val="1"/>
                <w:sz w:val="24"/>
                <w:szCs w:val="24"/>
              </w:rPr>
              <w:t>s</w:t>
            </w:r>
            <w:r w:rsidRPr="00F10778">
              <w:rPr>
                <w:spacing w:val="-1"/>
                <w:sz w:val="24"/>
                <w:szCs w:val="24"/>
              </w:rPr>
              <w:t>e</w:t>
            </w:r>
            <w:r w:rsidRPr="00F10778">
              <w:rPr>
                <w:spacing w:val="4"/>
                <w:sz w:val="24"/>
                <w:szCs w:val="24"/>
              </w:rPr>
              <w:t>m</w:t>
            </w:r>
            <w:r w:rsidRPr="00F10778">
              <w:rPr>
                <w:spacing w:val="-1"/>
                <w:sz w:val="24"/>
                <w:szCs w:val="24"/>
              </w:rPr>
              <w:t>ina</w:t>
            </w:r>
            <w:r w:rsidRPr="00F10778">
              <w:rPr>
                <w:sz w:val="24"/>
                <w:szCs w:val="24"/>
              </w:rPr>
              <w:t>r</w:t>
            </w:r>
            <w:r w:rsidRPr="00F10778">
              <w:rPr>
                <w:w w:val="99"/>
                <w:sz w:val="24"/>
                <w:szCs w:val="24"/>
              </w:rPr>
              <w:t xml:space="preserve"> </w:t>
            </w:r>
            <w:proofErr w:type="spellStart"/>
            <w:r w:rsidRPr="00F10778">
              <w:rPr>
                <w:spacing w:val="3"/>
                <w:sz w:val="24"/>
                <w:szCs w:val="24"/>
              </w:rPr>
              <w:t>k</w:t>
            </w:r>
            <w:r w:rsidRPr="00F10778">
              <w:rPr>
                <w:spacing w:val="-1"/>
                <w:sz w:val="24"/>
                <w:szCs w:val="24"/>
              </w:rPr>
              <w:t>e</w:t>
            </w:r>
            <w:r w:rsidRPr="00F10778">
              <w:rPr>
                <w:spacing w:val="-2"/>
                <w:sz w:val="24"/>
                <w:szCs w:val="24"/>
              </w:rPr>
              <w:t>r</w:t>
            </w:r>
            <w:r w:rsidRPr="00F10778">
              <w:rPr>
                <w:spacing w:val="1"/>
                <w:sz w:val="24"/>
                <w:szCs w:val="24"/>
              </w:rPr>
              <w:t>j</w:t>
            </w:r>
            <w:r w:rsidRPr="00F10778">
              <w:rPr>
                <w:sz w:val="24"/>
                <w:szCs w:val="24"/>
              </w:rPr>
              <w:t>a</w:t>
            </w:r>
            <w:proofErr w:type="spellEnd"/>
            <w:r w:rsidRPr="00F10778">
              <w:rPr>
                <w:spacing w:val="28"/>
                <w:sz w:val="24"/>
                <w:szCs w:val="24"/>
              </w:rPr>
              <w:t xml:space="preserve"> </w:t>
            </w:r>
            <w:proofErr w:type="spellStart"/>
            <w:r w:rsidRPr="00F10778">
              <w:rPr>
                <w:spacing w:val="-1"/>
                <w:sz w:val="24"/>
                <w:szCs w:val="24"/>
              </w:rPr>
              <w:t>P</w:t>
            </w:r>
            <w:r w:rsidRPr="00F10778">
              <w:rPr>
                <w:sz w:val="24"/>
                <w:szCs w:val="24"/>
              </w:rPr>
              <w:t>r</w:t>
            </w:r>
            <w:r w:rsidRPr="00F10778">
              <w:rPr>
                <w:spacing w:val="-1"/>
                <w:sz w:val="24"/>
                <w:szCs w:val="24"/>
              </w:rPr>
              <w:t>a</w:t>
            </w:r>
            <w:r w:rsidRPr="00F10778">
              <w:rPr>
                <w:spacing w:val="3"/>
                <w:sz w:val="24"/>
                <w:szCs w:val="24"/>
              </w:rPr>
              <w:t>k</w:t>
            </w:r>
            <w:r w:rsidRPr="00F10778">
              <w:rPr>
                <w:sz w:val="24"/>
                <w:szCs w:val="24"/>
              </w:rPr>
              <w:t>t</w:t>
            </w:r>
            <w:r w:rsidRPr="00F10778">
              <w:rPr>
                <w:spacing w:val="-3"/>
                <w:sz w:val="24"/>
                <w:szCs w:val="24"/>
              </w:rPr>
              <w:t>e</w:t>
            </w:r>
            <w:r w:rsidRPr="00F10778">
              <w:rPr>
                <w:sz w:val="24"/>
                <w:szCs w:val="24"/>
              </w:rPr>
              <w:t>k</w:t>
            </w:r>
            <w:proofErr w:type="spellEnd"/>
            <w:r w:rsidRPr="00F10778">
              <w:rPr>
                <w:spacing w:val="33"/>
                <w:sz w:val="24"/>
                <w:szCs w:val="24"/>
              </w:rPr>
              <w:t xml:space="preserve"> </w:t>
            </w:r>
            <w:proofErr w:type="spellStart"/>
            <w:r w:rsidRPr="00F10778">
              <w:rPr>
                <w:spacing w:val="-1"/>
                <w:sz w:val="24"/>
                <w:szCs w:val="24"/>
              </w:rPr>
              <w:t>di</w:t>
            </w:r>
            <w:r w:rsidRPr="00F10778">
              <w:rPr>
                <w:spacing w:val="1"/>
                <w:sz w:val="24"/>
                <w:szCs w:val="24"/>
              </w:rPr>
              <w:t>s</w:t>
            </w:r>
            <w:r w:rsidRPr="00F10778">
              <w:rPr>
                <w:spacing w:val="-1"/>
                <w:sz w:val="24"/>
                <w:szCs w:val="24"/>
              </w:rPr>
              <w:t>e</w:t>
            </w:r>
            <w:r w:rsidRPr="00F10778">
              <w:rPr>
                <w:sz w:val="24"/>
                <w:szCs w:val="24"/>
              </w:rPr>
              <w:t>r</w:t>
            </w:r>
            <w:r w:rsidRPr="00F10778">
              <w:rPr>
                <w:spacing w:val="-1"/>
                <w:sz w:val="24"/>
                <w:szCs w:val="24"/>
              </w:rPr>
              <w:t>ah</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33"/>
                <w:sz w:val="24"/>
                <w:szCs w:val="24"/>
              </w:rPr>
              <w:t xml:space="preserve"> </w:t>
            </w:r>
            <w:proofErr w:type="spellStart"/>
            <w:r w:rsidRPr="00F10778">
              <w:rPr>
                <w:spacing w:val="3"/>
                <w:sz w:val="24"/>
                <w:szCs w:val="24"/>
              </w:rPr>
              <w:t>k</w:t>
            </w:r>
            <w:r w:rsidRPr="00F10778">
              <w:rPr>
                <w:spacing w:val="-1"/>
                <w:sz w:val="24"/>
                <w:szCs w:val="24"/>
              </w:rPr>
              <w:t>epad</w:t>
            </w:r>
            <w:r w:rsidRPr="00F10778">
              <w:rPr>
                <w:sz w:val="24"/>
                <w:szCs w:val="24"/>
              </w:rPr>
              <w:t>a</w:t>
            </w:r>
            <w:proofErr w:type="spellEnd"/>
            <w:r w:rsidRPr="00F10778">
              <w:rPr>
                <w:spacing w:val="30"/>
                <w:sz w:val="24"/>
                <w:szCs w:val="24"/>
              </w:rPr>
              <w:t xml:space="preserve"> </w:t>
            </w:r>
            <w:proofErr w:type="spellStart"/>
            <w:r w:rsidRPr="00F10778">
              <w:rPr>
                <w:spacing w:val="1"/>
                <w:sz w:val="24"/>
                <w:szCs w:val="24"/>
              </w:rPr>
              <w:t>prodi</w:t>
            </w:r>
            <w:proofErr w:type="spellEnd"/>
            <w:r w:rsidRPr="00F10778">
              <w:rPr>
                <w:spacing w:val="31"/>
                <w:sz w:val="24"/>
                <w:szCs w:val="24"/>
              </w:rPr>
              <w:t xml:space="preserve"> </w:t>
            </w:r>
            <w:proofErr w:type="spellStart"/>
            <w:r w:rsidRPr="00F10778">
              <w:rPr>
                <w:spacing w:val="-1"/>
                <w:sz w:val="24"/>
                <w:szCs w:val="24"/>
              </w:rPr>
              <w:t>un</w:t>
            </w:r>
            <w:r w:rsidRPr="00F10778">
              <w:rPr>
                <w:sz w:val="24"/>
                <w:szCs w:val="24"/>
              </w:rPr>
              <w:t>t</w:t>
            </w:r>
            <w:r w:rsidRPr="00F10778">
              <w:rPr>
                <w:spacing w:val="-1"/>
                <w:sz w:val="24"/>
                <w:szCs w:val="24"/>
              </w:rPr>
              <w:t>u</w:t>
            </w:r>
            <w:r w:rsidRPr="00F10778">
              <w:rPr>
                <w:sz w:val="24"/>
                <w:szCs w:val="24"/>
              </w:rPr>
              <w:t>k</w:t>
            </w:r>
            <w:proofErr w:type="spellEnd"/>
            <w:r w:rsidRPr="00F10778">
              <w:rPr>
                <w:spacing w:val="32"/>
                <w:sz w:val="24"/>
                <w:szCs w:val="24"/>
              </w:rPr>
              <w:t xml:space="preserve"> </w:t>
            </w:r>
            <w:proofErr w:type="spellStart"/>
            <w:r w:rsidRPr="00F10778">
              <w:rPr>
                <w:spacing w:val="-1"/>
                <w:sz w:val="24"/>
                <w:szCs w:val="24"/>
              </w:rPr>
              <w:t>di</w:t>
            </w:r>
            <w:r w:rsidRPr="00F10778">
              <w:rPr>
                <w:sz w:val="24"/>
                <w:szCs w:val="24"/>
              </w:rPr>
              <w:t>r</w:t>
            </w:r>
            <w:r w:rsidRPr="00F10778">
              <w:rPr>
                <w:spacing w:val="2"/>
                <w:sz w:val="24"/>
                <w:szCs w:val="24"/>
              </w:rPr>
              <w:t>e</w:t>
            </w:r>
            <w:r w:rsidRPr="00F10778">
              <w:rPr>
                <w:spacing w:val="3"/>
                <w:sz w:val="24"/>
                <w:szCs w:val="24"/>
              </w:rPr>
              <w:t>k</w:t>
            </w:r>
            <w:r w:rsidRPr="00F10778">
              <w:rPr>
                <w:spacing w:val="-1"/>
                <w:sz w:val="24"/>
                <w:szCs w:val="24"/>
              </w:rPr>
              <w:t>api</w:t>
            </w:r>
            <w:r w:rsidRPr="00F10778">
              <w:rPr>
                <w:sz w:val="24"/>
                <w:szCs w:val="24"/>
              </w:rPr>
              <w:t>t</w:t>
            </w:r>
            <w:r w:rsidRPr="00F10778">
              <w:rPr>
                <w:spacing w:val="-1"/>
                <w:sz w:val="24"/>
                <w:szCs w:val="24"/>
              </w:rPr>
              <w:t>ula</w:t>
            </w:r>
            <w:r w:rsidRPr="00F10778">
              <w:rPr>
                <w:spacing w:val="1"/>
                <w:sz w:val="24"/>
                <w:szCs w:val="24"/>
              </w:rPr>
              <w:t>s</w:t>
            </w:r>
            <w:r w:rsidRPr="00F10778">
              <w:rPr>
                <w:sz w:val="24"/>
                <w:szCs w:val="24"/>
              </w:rPr>
              <w:t>i</w:t>
            </w:r>
            <w:proofErr w:type="spellEnd"/>
            <w:r w:rsidRPr="00F10778">
              <w:rPr>
                <w:spacing w:val="30"/>
                <w:sz w:val="24"/>
                <w:szCs w:val="24"/>
              </w:rPr>
              <w:t xml:space="preserve"> </w:t>
            </w:r>
            <w:proofErr w:type="spellStart"/>
            <w:r w:rsidRPr="00F10778">
              <w:rPr>
                <w:spacing w:val="-1"/>
                <w:sz w:val="24"/>
                <w:szCs w:val="24"/>
              </w:rPr>
              <w:t>d</w:t>
            </w:r>
            <w:r w:rsidRPr="00F10778">
              <w:rPr>
                <w:spacing w:val="2"/>
                <w:sz w:val="24"/>
                <w:szCs w:val="24"/>
              </w:rPr>
              <w:t>e</w:t>
            </w:r>
            <w:r w:rsidRPr="00F10778">
              <w:rPr>
                <w:spacing w:val="-1"/>
                <w:sz w:val="24"/>
                <w:szCs w:val="24"/>
              </w:rPr>
              <w:t>nga</w:t>
            </w:r>
            <w:r w:rsidRPr="00F10778">
              <w:rPr>
                <w:sz w:val="24"/>
                <w:szCs w:val="24"/>
              </w:rPr>
              <w:t>n</w:t>
            </w:r>
            <w:proofErr w:type="spellEnd"/>
            <w:r w:rsidRPr="00F10778">
              <w:rPr>
                <w:spacing w:val="30"/>
                <w:sz w:val="24"/>
                <w:szCs w:val="24"/>
              </w:rPr>
              <w:t xml:space="preserve"> </w:t>
            </w:r>
            <w:proofErr w:type="spellStart"/>
            <w:r w:rsidRPr="00F10778">
              <w:rPr>
                <w:spacing w:val="2"/>
                <w:sz w:val="24"/>
                <w:szCs w:val="24"/>
              </w:rPr>
              <w:t>p</w:t>
            </w:r>
            <w:r w:rsidRPr="00F10778">
              <w:rPr>
                <w:spacing w:val="-1"/>
                <w:sz w:val="24"/>
                <w:szCs w:val="24"/>
              </w:rPr>
              <w:t>e</w:t>
            </w:r>
            <w:r w:rsidRPr="00F10778">
              <w:rPr>
                <w:spacing w:val="2"/>
                <w:sz w:val="24"/>
                <w:szCs w:val="24"/>
              </w:rPr>
              <w:t>n</w:t>
            </w:r>
            <w:r w:rsidRPr="00F10778">
              <w:rPr>
                <w:spacing w:val="-1"/>
                <w:sz w:val="24"/>
                <w:szCs w:val="24"/>
              </w:rPr>
              <w:t>il</w:t>
            </w:r>
            <w:r w:rsidRPr="00F10778">
              <w:rPr>
                <w:spacing w:val="2"/>
                <w:sz w:val="24"/>
                <w:szCs w:val="24"/>
              </w:rPr>
              <w:t>a</w:t>
            </w:r>
            <w:r w:rsidRPr="00F10778">
              <w:rPr>
                <w:spacing w:val="-1"/>
                <w:sz w:val="24"/>
                <w:szCs w:val="24"/>
              </w:rPr>
              <w:t>i</w:t>
            </w:r>
            <w:r w:rsidRPr="00F10778">
              <w:rPr>
                <w:spacing w:val="2"/>
                <w:sz w:val="24"/>
                <w:szCs w:val="24"/>
              </w:rPr>
              <w:t>a</w:t>
            </w:r>
            <w:r w:rsidRPr="00F10778">
              <w:rPr>
                <w:spacing w:val="-1"/>
                <w:sz w:val="24"/>
                <w:szCs w:val="24"/>
              </w:rPr>
              <w:t>n</w:t>
            </w:r>
            <w:r w:rsidRPr="00F10778">
              <w:rPr>
                <w:sz w:val="24"/>
                <w:szCs w:val="24"/>
              </w:rPr>
              <w:t>-</w:t>
            </w:r>
            <w:r w:rsidRPr="00F10778">
              <w:rPr>
                <w:spacing w:val="-1"/>
                <w:sz w:val="24"/>
                <w:szCs w:val="24"/>
              </w:rPr>
              <w:t>pe</w:t>
            </w:r>
            <w:r w:rsidRPr="00F10778">
              <w:rPr>
                <w:spacing w:val="2"/>
                <w:sz w:val="24"/>
                <w:szCs w:val="24"/>
              </w:rPr>
              <w:t>n</w:t>
            </w:r>
            <w:r w:rsidRPr="00F10778">
              <w:rPr>
                <w:spacing w:val="-1"/>
                <w:sz w:val="24"/>
                <w:szCs w:val="24"/>
              </w:rPr>
              <w:t>i</w:t>
            </w:r>
            <w:r w:rsidRPr="00F10778">
              <w:rPr>
                <w:spacing w:val="1"/>
                <w:sz w:val="24"/>
                <w:szCs w:val="24"/>
              </w:rPr>
              <w:t>l</w:t>
            </w:r>
            <w:r w:rsidRPr="00F10778">
              <w:rPr>
                <w:spacing w:val="-1"/>
                <w:sz w:val="24"/>
                <w:szCs w:val="24"/>
              </w:rPr>
              <w:t>a</w:t>
            </w:r>
            <w:r w:rsidRPr="00F10778">
              <w:rPr>
                <w:spacing w:val="-2"/>
                <w:sz w:val="24"/>
                <w:szCs w:val="24"/>
              </w:rPr>
              <w:t>i</w:t>
            </w:r>
            <w:r w:rsidRPr="00F10778">
              <w:rPr>
                <w:spacing w:val="2"/>
                <w:sz w:val="24"/>
                <w:szCs w:val="24"/>
              </w:rPr>
              <w:t>a</w:t>
            </w:r>
            <w:r w:rsidRPr="00F10778">
              <w:rPr>
                <w:sz w:val="24"/>
                <w:szCs w:val="24"/>
              </w:rPr>
              <w:t>n</w:t>
            </w:r>
            <w:proofErr w:type="spellEnd"/>
            <w:r w:rsidRPr="00F10778">
              <w:rPr>
                <w:w w:val="99"/>
                <w:sz w:val="24"/>
                <w:szCs w:val="24"/>
              </w:rPr>
              <w:t xml:space="preserve"> </w:t>
            </w:r>
            <w:r w:rsidRPr="00F10778">
              <w:rPr>
                <w:spacing w:val="-5"/>
                <w:sz w:val="24"/>
                <w:szCs w:val="24"/>
              </w:rPr>
              <w:t>y</w:t>
            </w:r>
            <w:r w:rsidRPr="00F10778">
              <w:rPr>
                <w:spacing w:val="2"/>
                <w:sz w:val="24"/>
                <w:szCs w:val="24"/>
              </w:rPr>
              <w:t>an</w:t>
            </w:r>
            <w:r w:rsidRPr="00F10778">
              <w:rPr>
                <w:sz w:val="24"/>
                <w:szCs w:val="24"/>
              </w:rPr>
              <w:t>g</w:t>
            </w:r>
            <w:r w:rsidRPr="00F10778">
              <w:rPr>
                <w:spacing w:val="37"/>
                <w:sz w:val="24"/>
                <w:szCs w:val="24"/>
              </w:rPr>
              <w:t xml:space="preserve"> </w:t>
            </w:r>
            <w:r w:rsidRPr="00F10778">
              <w:rPr>
                <w:spacing w:val="-1"/>
                <w:sz w:val="24"/>
                <w:szCs w:val="24"/>
              </w:rPr>
              <w:t>l</w:t>
            </w:r>
            <w:r w:rsidRPr="00F10778">
              <w:rPr>
                <w:spacing w:val="2"/>
                <w:sz w:val="24"/>
                <w:szCs w:val="24"/>
              </w:rPr>
              <w:t>a</w:t>
            </w:r>
            <w:r w:rsidRPr="00F10778">
              <w:rPr>
                <w:spacing w:val="-1"/>
                <w:sz w:val="24"/>
                <w:szCs w:val="24"/>
              </w:rPr>
              <w:t>in</w:t>
            </w:r>
            <w:r w:rsidRPr="00F10778">
              <w:rPr>
                <w:sz w:val="24"/>
                <w:szCs w:val="24"/>
              </w:rPr>
              <w:t>.</w:t>
            </w:r>
            <w:r w:rsidRPr="00F10778">
              <w:rPr>
                <w:spacing w:val="37"/>
                <w:sz w:val="24"/>
                <w:szCs w:val="24"/>
              </w:rPr>
              <w:t xml:space="preserve"> </w:t>
            </w:r>
            <w:proofErr w:type="spellStart"/>
            <w:r w:rsidRPr="00F10778">
              <w:rPr>
                <w:sz w:val="24"/>
                <w:szCs w:val="24"/>
              </w:rPr>
              <w:t>U</w:t>
            </w:r>
            <w:r w:rsidRPr="00F10778">
              <w:rPr>
                <w:spacing w:val="-1"/>
                <w:sz w:val="24"/>
                <w:szCs w:val="24"/>
              </w:rPr>
              <w:t>n</w:t>
            </w:r>
            <w:r w:rsidRPr="00F10778">
              <w:rPr>
                <w:spacing w:val="2"/>
                <w:sz w:val="24"/>
                <w:szCs w:val="24"/>
              </w:rPr>
              <w:t>t</w:t>
            </w:r>
            <w:r w:rsidRPr="00F10778">
              <w:rPr>
                <w:spacing w:val="-1"/>
                <w:sz w:val="24"/>
                <w:szCs w:val="24"/>
              </w:rPr>
              <w:t>u</w:t>
            </w:r>
            <w:r w:rsidRPr="00F10778">
              <w:rPr>
                <w:sz w:val="24"/>
                <w:szCs w:val="24"/>
              </w:rPr>
              <w:t>k</w:t>
            </w:r>
            <w:proofErr w:type="spellEnd"/>
            <w:r w:rsidRPr="00F10778">
              <w:rPr>
                <w:spacing w:val="39"/>
                <w:sz w:val="24"/>
                <w:szCs w:val="24"/>
              </w:rPr>
              <w:t xml:space="preserve"> </w:t>
            </w:r>
            <w:proofErr w:type="spellStart"/>
            <w:r w:rsidRPr="00F10778">
              <w:rPr>
                <w:spacing w:val="4"/>
                <w:sz w:val="24"/>
                <w:szCs w:val="24"/>
              </w:rPr>
              <w:t>m</w:t>
            </w:r>
            <w:r w:rsidRPr="00F10778">
              <w:rPr>
                <w:spacing w:val="-1"/>
                <w:sz w:val="24"/>
                <w:szCs w:val="24"/>
              </w:rPr>
              <w:t>aha</w:t>
            </w:r>
            <w:r w:rsidRPr="00F10778">
              <w:rPr>
                <w:spacing w:val="3"/>
                <w:sz w:val="24"/>
                <w:szCs w:val="24"/>
              </w:rPr>
              <w:t>s</w:t>
            </w:r>
            <w:r w:rsidRPr="00F10778">
              <w:rPr>
                <w:spacing w:val="-1"/>
                <w:sz w:val="24"/>
                <w:szCs w:val="24"/>
              </w:rPr>
              <w:t>i</w:t>
            </w:r>
            <w:r w:rsidRPr="00F10778">
              <w:rPr>
                <w:spacing w:val="-2"/>
                <w:sz w:val="24"/>
                <w:szCs w:val="24"/>
              </w:rPr>
              <w:t>s</w:t>
            </w:r>
            <w:r w:rsidRPr="00F10778">
              <w:rPr>
                <w:sz w:val="24"/>
                <w:szCs w:val="24"/>
              </w:rPr>
              <w:t>wa</w:t>
            </w:r>
            <w:proofErr w:type="spellEnd"/>
            <w:r w:rsidRPr="00F10778">
              <w:rPr>
                <w:spacing w:val="39"/>
                <w:sz w:val="24"/>
                <w:szCs w:val="24"/>
              </w:rPr>
              <w:t xml:space="preserve"> </w:t>
            </w:r>
            <w:r w:rsidRPr="00F10778">
              <w:rPr>
                <w:spacing w:val="-5"/>
                <w:sz w:val="24"/>
                <w:szCs w:val="24"/>
              </w:rPr>
              <w:t>y</w:t>
            </w:r>
            <w:r w:rsidRPr="00F10778">
              <w:rPr>
                <w:spacing w:val="-1"/>
                <w:sz w:val="24"/>
                <w:szCs w:val="24"/>
              </w:rPr>
              <w:t>a</w:t>
            </w:r>
            <w:r w:rsidRPr="00F10778">
              <w:rPr>
                <w:spacing w:val="2"/>
                <w:sz w:val="24"/>
                <w:szCs w:val="24"/>
              </w:rPr>
              <w:t>n</w:t>
            </w:r>
            <w:r w:rsidRPr="00F10778">
              <w:rPr>
                <w:sz w:val="24"/>
                <w:szCs w:val="24"/>
              </w:rPr>
              <w:t>g</w:t>
            </w:r>
            <w:r w:rsidRPr="00F10778">
              <w:rPr>
                <w:spacing w:val="37"/>
                <w:sz w:val="24"/>
                <w:szCs w:val="24"/>
              </w:rPr>
              <w:t xml:space="preserve"> </w:t>
            </w:r>
            <w:proofErr w:type="spellStart"/>
            <w:r w:rsidRPr="00F10778">
              <w:rPr>
                <w:spacing w:val="4"/>
                <w:sz w:val="24"/>
                <w:szCs w:val="24"/>
              </w:rPr>
              <w:t>m</w:t>
            </w:r>
            <w:r w:rsidRPr="00F10778">
              <w:rPr>
                <w:spacing w:val="-1"/>
                <w:sz w:val="24"/>
                <w:szCs w:val="24"/>
              </w:rPr>
              <w:t>engala</w:t>
            </w:r>
            <w:r w:rsidRPr="00F10778">
              <w:rPr>
                <w:spacing w:val="4"/>
                <w:sz w:val="24"/>
                <w:szCs w:val="24"/>
              </w:rPr>
              <w:t>m</w:t>
            </w:r>
            <w:r w:rsidRPr="00F10778">
              <w:rPr>
                <w:sz w:val="24"/>
                <w:szCs w:val="24"/>
              </w:rPr>
              <w:t>i</w:t>
            </w:r>
            <w:proofErr w:type="spellEnd"/>
            <w:r w:rsidRPr="00F10778">
              <w:rPr>
                <w:spacing w:val="37"/>
                <w:sz w:val="24"/>
                <w:szCs w:val="24"/>
              </w:rPr>
              <w:t xml:space="preserve"> </w:t>
            </w:r>
            <w:proofErr w:type="spellStart"/>
            <w:r w:rsidRPr="00F10778">
              <w:rPr>
                <w:spacing w:val="-1"/>
                <w:sz w:val="24"/>
                <w:szCs w:val="24"/>
              </w:rPr>
              <w:t>pen</w:t>
            </w:r>
            <w:r w:rsidRPr="00F10778">
              <w:rPr>
                <w:spacing w:val="2"/>
                <w:sz w:val="24"/>
                <w:szCs w:val="24"/>
              </w:rPr>
              <w:t>g</w:t>
            </w:r>
            <w:r w:rsidRPr="00F10778">
              <w:rPr>
                <w:spacing w:val="-1"/>
                <w:sz w:val="24"/>
                <w:szCs w:val="24"/>
              </w:rPr>
              <w:t>ul</w:t>
            </w:r>
            <w:r w:rsidRPr="00F10778">
              <w:rPr>
                <w:spacing w:val="2"/>
                <w:sz w:val="24"/>
                <w:szCs w:val="24"/>
              </w:rPr>
              <w:t>a</w:t>
            </w:r>
            <w:r w:rsidRPr="00F10778">
              <w:rPr>
                <w:spacing w:val="-1"/>
                <w:sz w:val="24"/>
                <w:szCs w:val="24"/>
              </w:rPr>
              <w:t>ng</w:t>
            </w:r>
            <w:r w:rsidRPr="00F10778">
              <w:rPr>
                <w:spacing w:val="2"/>
                <w:sz w:val="24"/>
                <w:szCs w:val="24"/>
              </w:rPr>
              <w:t>a</w:t>
            </w:r>
            <w:r w:rsidRPr="00F10778">
              <w:rPr>
                <w:sz w:val="24"/>
                <w:szCs w:val="24"/>
              </w:rPr>
              <w:t>n</w:t>
            </w:r>
            <w:proofErr w:type="spellEnd"/>
            <w:r w:rsidRPr="00F10778">
              <w:rPr>
                <w:spacing w:val="37"/>
                <w:sz w:val="24"/>
                <w:szCs w:val="24"/>
              </w:rPr>
              <w:t xml:space="preserve"> </w:t>
            </w:r>
            <w:r w:rsidRPr="00F10778">
              <w:rPr>
                <w:spacing w:val="1"/>
                <w:sz w:val="24"/>
                <w:szCs w:val="24"/>
              </w:rPr>
              <w:t>s</w:t>
            </w:r>
            <w:r w:rsidRPr="00F10778">
              <w:rPr>
                <w:spacing w:val="-1"/>
                <w:sz w:val="24"/>
                <w:szCs w:val="24"/>
              </w:rPr>
              <w:t>e</w:t>
            </w:r>
            <w:r w:rsidRPr="00F10778">
              <w:rPr>
                <w:spacing w:val="4"/>
                <w:sz w:val="24"/>
                <w:szCs w:val="24"/>
              </w:rPr>
              <w:t>m</w:t>
            </w:r>
            <w:r w:rsidRPr="00F10778">
              <w:rPr>
                <w:spacing w:val="-1"/>
                <w:sz w:val="24"/>
                <w:szCs w:val="24"/>
              </w:rPr>
              <w:t>ina</w:t>
            </w:r>
            <w:r w:rsidRPr="00F10778">
              <w:rPr>
                <w:sz w:val="24"/>
                <w:szCs w:val="24"/>
              </w:rPr>
              <w:t>r,</w:t>
            </w:r>
            <w:r w:rsidRPr="00F10778">
              <w:rPr>
                <w:spacing w:val="38"/>
                <w:sz w:val="24"/>
                <w:szCs w:val="24"/>
              </w:rPr>
              <w:t xml:space="preserve"> </w:t>
            </w:r>
            <w:proofErr w:type="spellStart"/>
            <w:r w:rsidRPr="00F10778">
              <w:rPr>
                <w:spacing w:val="1"/>
                <w:sz w:val="24"/>
                <w:szCs w:val="24"/>
              </w:rPr>
              <w:t>j</w:t>
            </w:r>
            <w:r w:rsidRPr="00F10778">
              <w:rPr>
                <w:spacing w:val="-1"/>
                <w:sz w:val="24"/>
                <w:szCs w:val="24"/>
              </w:rPr>
              <w:t>ad</w:t>
            </w:r>
            <w:r w:rsidRPr="00F10778">
              <w:rPr>
                <w:spacing w:val="-3"/>
                <w:sz w:val="24"/>
                <w:szCs w:val="24"/>
              </w:rPr>
              <w:t>w</w:t>
            </w:r>
            <w:r w:rsidRPr="00F10778">
              <w:rPr>
                <w:spacing w:val="2"/>
                <w:sz w:val="24"/>
                <w:szCs w:val="24"/>
              </w:rPr>
              <w:t>a</w:t>
            </w:r>
            <w:r w:rsidRPr="00F10778">
              <w:rPr>
                <w:sz w:val="24"/>
                <w:szCs w:val="24"/>
              </w:rPr>
              <w:t>l</w:t>
            </w:r>
            <w:proofErr w:type="spellEnd"/>
            <w:r w:rsidRPr="00F10778">
              <w:rPr>
                <w:spacing w:val="36"/>
                <w:sz w:val="24"/>
                <w:szCs w:val="24"/>
              </w:rPr>
              <w:t xml:space="preserve"> </w:t>
            </w:r>
            <w:proofErr w:type="spellStart"/>
            <w:r w:rsidRPr="00F10778">
              <w:rPr>
                <w:spacing w:val="-1"/>
                <w:sz w:val="24"/>
                <w:szCs w:val="24"/>
              </w:rPr>
              <w:t>pe</w:t>
            </w:r>
            <w:r w:rsidRPr="00F10778">
              <w:rPr>
                <w:spacing w:val="1"/>
                <w:sz w:val="24"/>
                <w:szCs w:val="24"/>
              </w:rPr>
              <w:t>l</w:t>
            </w:r>
            <w:r w:rsidRPr="00F10778">
              <w:rPr>
                <w:spacing w:val="-1"/>
                <w:sz w:val="24"/>
                <w:szCs w:val="24"/>
              </w:rPr>
              <w:t>a</w:t>
            </w:r>
            <w:r w:rsidRPr="00F10778">
              <w:rPr>
                <w:spacing w:val="3"/>
                <w:sz w:val="24"/>
                <w:szCs w:val="24"/>
              </w:rPr>
              <w:t>k</w:t>
            </w:r>
            <w:r w:rsidRPr="00F10778">
              <w:rPr>
                <w:spacing w:val="1"/>
                <w:sz w:val="24"/>
                <w:szCs w:val="24"/>
              </w:rPr>
              <w:t>s</w:t>
            </w:r>
            <w:r w:rsidRPr="00F10778">
              <w:rPr>
                <w:spacing w:val="-1"/>
                <w:sz w:val="24"/>
                <w:szCs w:val="24"/>
              </w:rPr>
              <w:t>ana</w:t>
            </w:r>
            <w:r w:rsidRPr="00F10778">
              <w:rPr>
                <w:sz w:val="24"/>
                <w:szCs w:val="24"/>
              </w:rPr>
              <w:t>n</w:t>
            </w:r>
            <w:proofErr w:type="spellEnd"/>
            <w:r w:rsidRPr="00F10778">
              <w:rPr>
                <w:w w:val="99"/>
                <w:sz w:val="24"/>
                <w:szCs w:val="24"/>
              </w:rPr>
              <w:t xml:space="preserve"> </w:t>
            </w:r>
            <w:r w:rsidRPr="00F10778">
              <w:rPr>
                <w:spacing w:val="1"/>
                <w:sz w:val="24"/>
                <w:szCs w:val="24"/>
              </w:rPr>
              <w:t>s</w:t>
            </w:r>
            <w:r w:rsidRPr="00F10778">
              <w:rPr>
                <w:spacing w:val="-3"/>
                <w:sz w:val="24"/>
                <w:szCs w:val="24"/>
              </w:rPr>
              <w:t>e</w:t>
            </w:r>
            <w:r w:rsidRPr="00F10778">
              <w:rPr>
                <w:spacing w:val="4"/>
                <w:sz w:val="24"/>
                <w:szCs w:val="24"/>
              </w:rPr>
              <w:t>m</w:t>
            </w:r>
            <w:r w:rsidRPr="00F10778">
              <w:rPr>
                <w:spacing w:val="-1"/>
                <w:sz w:val="24"/>
                <w:szCs w:val="24"/>
              </w:rPr>
              <w:t>ina</w:t>
            </w:r>
            <w:r w:rsidRPr="00F10778">
              <w:rPr>
                <w:sz w:val="24"/>
                <w:szCs w:val="24"/>
              </w:rPr>
              <w:t>r</w:t>
            </w:r>
            <w:r w:rsidRPr="00F10778">
              <w:rPr>
                <w:spacing w:val="-8"/>
                <w:sz w:val="24"/>
                <w:szCs w:val="24"/>
              </w:rPr>
              <w:t xml:space="preserve"> </w:t>
            </w:r>
            <w:proofErr w:type="spellStart"/>
            <w:proofErr w:type="gramStart"/>
            <w:r w:rsidRPr="00F10778">
              <w:rPr>
                <w:spacing w:val="-1"/>
                <w:sz w:val="24"/>
                <w:szCs w:val="24"/>
              </w:rPr>
              <w:t>a</w:t>
            </w:r>
            <w:r w:rsidRPr="00F10778">
              <w:rPr>
                <w:spacing w:val="3"/>
                <w:sz w:val="24"/>
                <w:szCs w:val="24"/>
              </w:rPr>
              <w:t>k</w:t>
            </w:r>
            <w:r w:rsidRPr="00F10778">
              <w:rPr>
                <w:spacing w:val="-1"/>
                <w:sz w:val="24"/>
                <w:szCs w:val="24"/>
              </w:rPr>
              <w:t>a</w:t>
            </w:r>
            <w:r w:rsidRPr="00F10778">
              <w:rPr>
                <w:sz w:val="24"/>
                <w:szCs w:val="24"/>
              </w:rPr>
              <w:t>n</w:t>
            </w:r>
            <w:proofErr w:type="spellEnd"/>
            <w:proofErr w:type="gramEnd"/>
            <w:r w:rsidRPr="00F10778">
              <w:rPr>
                <w:spacing w:val="-9"/>
                <w:sz w:val="24"/>
                <w:szCs w:val="24"/>
              </w:rPr>
              <w:t xml:space="preserve"> </w:t>
            </w:r>
            <w:proofErr w:type="spellStart"/>
            <w:r w:rsidRPr="00F10778">
              <w:rPr>
                <w:spacing w:val="-1"/>
                <w:sz w:val="24"/>
                <w:szCs w:val="24"/>
              </w:rPr>
              <w:t>d</w:t>
            </w:r>
            <w:r w:rsidRPr="00F10778">
              <w:rPr>
                <w:spacing w:val="-2"/>
                <w:sz w:val="24"/>
                <w:szCs w:val="24"/>
              </w:rPr>
              <w:t>i</w:t>
            </w:r>
            <w:r w:rsidRPr="00F10778">
              <w:rPr>
                <w:spacing w:val="2"/>
                <w:sz w:val="24"/>
                <w:szCs w:val="24"/>
              </w:rPr>
              <w:t>t</w:t>
            </w:r>
            <w:r w:rsidRPr="00F10778">
              <w:rPr>
                <w:spacing w:val="-1"/>
                <w:sz w:val="24"/>
                <w:szCs w:val="24"/>
              </w:rPr>
              <w:t>en</w:t>
            </w:r>
            <w:r w:rsidRPr="00F10778">
              <w:rPr>
                <w:spacing w:val="2"/>
                <w:sz w:val="24"/>
                <w:szCs w:val="24"/>
              </w:rPr>
              <w:t>t</w:t>
            </w:r>
            <w:r w:rsidRPr="00F10778">
              <w:rPr>
                <w:spacing w:val="-1"/>
                <w:sz w:val="24"/>
                <w:szCs w:val="24"/>
              </w:rPr>
              <w:t>u</w:t>
            </w:r>
            <w:r w:rsidRPr="00F10778">
              <w:rPr>
                <w:spacing w:val="3"/>
                <w:sz w:val="24"/>
                <w:szCs w:val="24"/>
              </w:rPr>
              <w:t>k</w:t>
            </w:r>
            <w:r w:rsidRPr="00F10778">
              <w:rPr>
                <w:spacing w:val="-1"/>
                <w:sz w:val="24"/>
                <w:szCs w:val="24"/>
              </w:rPr>
              <w:t>a</w:t>
            </w:r>
            <w:r w:rsidRPr="00F10778">
              <w:rPr>
                <w:sz w:val="24"/>
                <w:szCs w:val="24"/>
              </w:rPr>
              <w:t>n</w:t>
            </w:r>
            <w:proofErr w:type="spellEnd"/>
            <w:r w:rsidRPr="00F10778">
              <w:rPr>
                <w:spacing w:val="-7"/>
                <w:sz w:val="24"/>
                <w:szCs w:val="24"/>
              </w:rPr>
              <w:t xml:space="preserve"> </w:t>
            </w:r>
            <w:proofErr w:type="spellStart"/>
            <w:r w:rsidRPr="00F10778">
              <w:rPr>
                <w:spacing w:val="-1"/>
                <w:sz w:val="24"/>
                <w:szCs w:val="24"/>
              </w:rPr>
              <w:t>o</w:t>
            </w:r>
            <w:r w:rsidRPr="00F10778">
              <w:rPr>
                <w:spacing w:val="1"/>
                <w:sz w:val="24"/>
                <w:szCs w:val="24"/>
              </w:rPr>
              <w:t>l</w:t>
            </w:r>
            <w:r w:rsidRPr="00F10778">
              <w:rPr>
                <w:spacing w:val="-1"/>
                <w:sz w:val="24"/>
                <w:szCs w:val="24"/>
              </w:rPr>
              <w:t>e</w:t>
            </w:r>
            <w:r w:rsidRPr="00F10778">
              <w:rPr>
                <w:sz w:val="24"/>
                <w:szCs w:val="24"/>
              </w:rPr>
              <w:t>h</w:t>
            </w:r>
            <w:proofErr w:type="spellEnd"/>
            <w:r w:rsidRPr="00F10778">
              <w:rPr>
                <w:spacing w:val="-9"/>
                <w:sz w:val="24"/>
                <w:szCs w:val="24"/>
              </w:rPr>
              <w:t xml:space="preserve"> </w:t>
            </w:r>
            <w:proofErr w:type="spellStart"/>
            <w:r w:rsidRPr="00F10778">
              <w:rPr>
                <w:spacing w:val="1"/>
                <w:sz w:val="24"/>
                <w:szCs w:val="24"/>
              </w:rPr>
              <w:t>prodi</w:t>
            </w:r>
            <w:proofErr w:type="spellEnd"/>
            <w:r w:rsidRPr="00F10778">
              <w:rPr>
                <w:spacing w:val="-1"/>
                <w:sz w:val="24"/>
                <w:szCs w:val="24"/>
                <w:lang w:val="id-ID"/>
              </w:rPr>
              <w:t>.</w:t>
            </w:r>
          </w:p>
          <w:p w:rsidR="00FB1BC4" w:rsidRDefault="00FB1BC4" w:rsidP="00FB1BC4">
            <w:pPr>
              <w:spacing w:before="100" w:beforeAutospacing="1" w:after="100" w:afterAutospacing="1" w:line="276" w:lineRule="auto"/>
              <w:ind w:left="1170"/>
              <w:jc w:val="both"/>
              <w:rPr>
                <w:bCs/>
                <w:sz w:val="24"/>
                <w:szCs w:val="24"/>
                <w:lang w:eastAsia="id-ID"/>
              </w:rPr>
            </w:pPr>
          </w:p>
          <w:p w:rsidR="00FB1BC4" w:rsidRDefault="00FB1BC4" w:rsidP="00FB1BC4">
            <w:pPr>
              <w:spacing w:before="100" w:beforeAutospacing="1" w:after="100" w:afterAutospacing="1" w:line="276" w:lineRule="auto"/>
              <w:ind w:left="1170"/>
              <w:jc w:val="both"/>
              <w:rPr>
                <w:bCs/>
                <w:sz w:val="24"/>
                <w:szCs w:val="24"/>
                <w:lang w:eastAsia="id-ID"/>
              </w:rPr>
            </w:pPr>
          </w:p>
          <w:p w:rsidR="00FB1BC4" w:rsidRDefault="00FB1BC4" w:rsidP="00FB1BC4">
            <w:pPr>
              <w:spacing w:before="100" w:beforeAutospacing="1" w:after="100" w:afterAutospacing="1" w:line="276" w:lineRule="auto"/>
              <w:ind w:left="1170"/>
              <w:jc w:val="both"/>
              <w:rPr>
                <w:bCs/>
                <w:sz w:val="24"/>
                <w:szCs w:val="24"/>
                <w:lang w:eastAsia="id-ID"/>
              </w:rPr>
            </w:pPr>
          </w:p>
          <w:p w:rsidR="00FB1BC4" w:rsidRDefault="00FB1BC4" w:rsidP="00FB1BC4">
            <w:pPr>
              <w:spacing w:before="100" w:beforeAutospacing="1" w:after="100" w:afterAutospacing="1" w:line="276" w:lineRule="auto"/>
              <w:ind w:left="1170"/>
              <w:jc w:val="both"/>
              <w:rPr>
                <w:bCs/>
                <w:sz w:val="24"/>
                <w:szCs w:val="24"/>
                <w:lang w:eastAsia="id-ID"/>
              </w:rPr>
            </w:pPr>
          </w:p>
          <w:p w:rsidR="00FB1BC4" w:rsidRDefault="00FB1BC4" w:rsidP="00412FDF">
            <w:pPr>
              <w:spacing w:before="100" w:beforeAutospacing="1" w:after="100" w:afterAutospacing="1" w:line="276" w:lineRule="auto"/>
              <w:jc w:val="both"/>
              <w:rPr>
                <w:bCs/>
                <w:sz w:val="24"/>
                <w:szCs w:val="24"/>
                <w:lang w:eastAsia="id-ID"/>
              </w:rPr>
            </w:pPr>
          </w:p>
          <w:p w:rsidR="00273906" w:rsidRPr="00FB1BC4" w:rsidRDefault="00273906" w:rsidP="00412FDF">
            <w:pPr>
              <w:spacing w:before="100" w:beforeAutospacing="1" w:after="100" w:afterAutospacing="1" w:line="276" w:lineRule="auto"/>
              <w:jc w:val="both"/>
              <w:rPr>
                <w:bCs/>
                <w:sz w:val="24"/>
                <w:szCs w:val="24"/>
                <w:lang w:eastAsia="id-ID"/>
              </w:rPr>
            </w:pPr>
          </w:p>
          <w:p w:rsidR="00F10778" w:rsidRPr="00FB1BC4" w:rsidRDefault="00FB1BC4" w:rsidP="00FB1BC4">
            <w:pPr>
              <w:pStyle w:val="ListParagraph"/>
              <w:numPr>
                <w:ilvl w:val="1"/>
                <w:numId w:val="28"/>
              </w:numPr>
              <w:spacing w:before="100" w:beforeAutospacing="1" w:after="100" w:afterAutospacing="1"/>
              <w:ind w:left="720" w:hanging="720"/>
              <w:jc w:val="both"/>
              <w:rPr>
                <w:b/>
                <w:spacing w:val="-1"/>
                <w:sz w:val="24"/>
                <w:szCs w:val="24"/>
                <w:lang w:val="id-ID"/>
              </w:rPr>
            </w:pPr>
            <w:r>
              <w:rPr>
                <w:b/>
                <w:spacing w:val="-1"/>
                <w:sz w:val="24"/>
                <w:szCs w:val="24"/>
              </w:rPr>
              <w:lastRenderedPageBreak/>
              <w:t xml:space="preserve"> </w:t>
            </w:r>
            <w:r w:rsidR="00F10778" w:rsidRPr="00FB1BC4">
              <w:rPr>
                <w:b/>
                <w:spacing w:val="-1"/>
                <w:sz w:val="24"/>
                <w:szCs w:val="24"/>
                <w:lang w:val="id-ID"/>
              </w:rPr>
              <w:t>Penilaian</w:t>
            </w:r>
            <w:r w:rsidR="000F6996" w:rsidRPr="00FB1BC4">
              <w:rPr>
                <w:b/>
                <w:spacing w:val="-1"/>
                <w:sz w:val="24"/>
                <w:szCs w:val="24"/>
              </w:rPr>
              <w:t xml:space="preserve"> </w:t>
            </w:r>
            <w:r w:rsidR="000F6996" w:rsidRPr="00FB1BC4">
              <w:rPr>
                <w:b/>
                <w:spacing w:val="-1"/>
                <w:sz w:val="24"/>
                <w:szCs w:val="24"/>
                <w:lang w:val="id-ID"/>
              </w:rPr>
              <w:t>–</w:t>
            </w:r>
            <w:r w:rsidR="000F6996" w:rsidRPr="00FB1BC4">
              <w:rPr>
                <w:b/>
                <w:spacing w:val="-1"/>
                <w:sz w:val="24"/>
                <w:szCs w:val="24"/>
              </w:rPr>
              <w:t xml:space="preserve"> </w:t>
            </w:r>
            <w:r w:rsidR="00F10778" w:rsidRPr="00FB1BC4">
              <w:rPr>
                <w:b/>
                <w:spacing w:val="-1"/>
                <w:sz w:val="24"/>
                <w:szCs w:val="24"/>
                <w:lang w:val="id-ID"/>
              </w:rPr>
              <w:t>Penilaian</w:t>
            </w:r>
          </w:p>
          <w:p w:rsidR="00F10778" w:rsidRPr="00FB1BC4" w:rsidRDefault="00F10778" w:rsidP="00FB1BC4">
            <w:pPr>
              <w:widowControl w:val="0"/>
              <w:numPr>
                <w:ilvl w:val="0"/>
                <w:numId w:val="16"/>
              </w:numPr>
              <w:autoSpaceDE w:val="0"/>
              <w:autoSpaceDN w:val="0"/>
              <w:adjustRightInd w:val="0"/>
              <w:spacing w:before="120" w:line="276" w:lineRule="auto"/>
              <w:ind w:firstLine="0"/>
              <w:rPr>
                <w:b/>
                <w:bCs/>
                <w:sz w:val="24"/>
                <w:szCs w:val="24"/>
              </w:rPr>
            </w:pPr>
            <w:proofErr w:type="spellStart"/>
            <w:r w:rsidRPr="00FB1BC4">
              <w:rPr>
                <w:b/>
                <w:bCs/>
                <w:sz w:val="24"/>
                <w:szCs w:val="24"/>
              </w:rPr>
              <w:t>Pedoman</w:t>
            </w:r>
            <w:proofErr w:type="spellEnd"/>
            <w:r w:rsidRPr="00FB1BC4">
              <w:rPr>
                <w:b/>
                <w:bCs/>
                <w:sz w:val="24"/>
                <w:szCs w:val="24"/>
              </w:rPr>
              <w:t xml:space="preserve"> </w:t>
            </w:r>
            <w:proofErr w:type="spellStart"/>
            <w:r w:rsidRPr="00FB1BC4">
              <w:rPr>
                <w:b/>
                <w:bCs/>
                <w:sz w:val="24"/>
                <w:szCs w:val="24"/>
              </w:rPr>
              <w:t>Penilaian</w:t>
            </w:r>
            <w:proofErr w:type="spellEnd"/>
            <w:r w:rsidRPr="00FB1BC4">
              <w:rPr>
                <w:b/>
                <w:bCs/>
                <w:sz w:val="24"/>
                <w:szCs w:val="24"/>
              </w:rPr>
              <w:t xml:space="preserve"> </w:t>
            </w:r>
          </w:p>
          <w:p w:rsidR="00F10778" w:rsidRPr="00F10778" w:rsidRDefault="00F10778" w:rsidP="002C7556">
            <w:pPr>
              <w:widowControl w:val="0"/>
              <w:autoSpaceDE w:val="0"/>
              <w:autoSpaceDN w:val="0"/>
              <w:adjustRightInd w:val="0"/>
              <w:spacing w:before="120" w:line="276" w:lineRule="auto"/>
              <w:ind w:left="720"/>
              <w:rPr>
                <w:bCs/>
                <w:sz w:val="24"/>
                <w:szCs w:val="24"/>
                <w:lang w:val="id-ID"/>
              </w:rPr>
            </w:pPr>
            <w:r w:rsidRPr="00F10778">
              <w:rPr>
                <w:bCs/>
                <w:sz w:val="24"/>
                <w:szCs w:val="24"/>
                <w:lang w:val="id-ID"/>
              </w:rPr>
              <w:t>Berikut adalah diagram alir penilaian kerja Praktek</w:t>
            </w:r>
          </w:p>
          <w:p w:rsidR="00F10778" w:rsidRPr="00F10778" w:rsidRDefault="00F10778" w:rsidP="002C7556">
            <w:pPr>
              <w:widowControl w:val="0"/>
              <w:autoSpaceDE w:val="0"/>
              <w:autoSpaceDN w:val="0"/>
              <w:adjustRightInd w:val="0"/>
              <w:spacing w:before="120" w:line="276" w:lineRule="auto"/>
              <w:ind w:left="720"/>
              <w:rPr>
                <w:b/>
                <w:bCs/>
                <w:sz w:val="24"/>
                <w:szCs w:val="24"/>
              </w:rPr>
            </w:pPr>
            <w:r w:rsidRPr="00F10778">
              <w:rPr>
                <w:noProof/>
                <w:sz w:val="24"/>
                <w:szCs w:val="24"/>
              </w:rPr>
              <w:drawing>
                <wp:inline distT="0" distB="0" distL="0" distR="0" wp14:anchorId="5E8A348A" wp14:editId="770E8B24">
                  <wp:extent cx="4144600" cy="405765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7820" cy="4060802"/>
                          </a:xfrm>
                          <a:prstGeom prst="rect">
                            <a:avLst/>
                          </a:prstGeom>
                          <a:noFill/>
                          <a:ln>
                            <a:noFill/>
                          </a:ln>
                        </pic:spPr>
                      </pic:pic>
                    </a:graphicData>
                  </a:graphic>
                </wp:inline>
              </w:drawing>
            </w:r>
          </w:p>
          <w:p w:rsidR="00F10778" w:rsidRPr="00FB1BC4" w:rsidRDefault="00F10778" w:rsidP="00FB1BC4">
            <w:pPr>
              <w:pStyle w:val="ListParagraph"/>
              <w:widowControl w:val="0"/>
              <w:numPr>
                <w:ilvl w:val="0"/>
                <w:numId w:val="16"/>
              </w:numPr>
              <w:autoSpaceDE w:val="0"/>
              <w:autoSpaceDN w:val="0"/>
              <w:adjustRightInd w:val="0"/>
              <w:spacing w:before="4" w:line="276" w:lineRule="auto"/>
              <w:ind w:right="2" w:firstLine="0"/>
              <w:rPr>
                <w:b/>
                <w:sz w:val="24"/>
                <w:szCs w:val="24"/>
              </w:rPr>
            </w:pPr>
            <w:proofErr w:type="spellStart"/>
            <w:r w:rsidRPr="00FB1BC4">
              <w:rPr>
                <w:b/>
                <w:bCs/>
                <w:sz w:val="24"/>
                <w:szCs w:val="24"/>
              </w:rPr>
              <w:t>Komponen</w:t>
            </w:r>
            <w:proofErr w:type="spellEnd"/>
            <w:r w:rsidRPr="00FB1BC4">
              <w:rPr>
                <w:b/>
                <w:bCs/>
                <w:sz w:val="24"/>
                <w:szCs w:val="24"/>
              </w:rPr>
              <w:t xml:space="preserve"> </w:t>
            </w:r>
            <w:proofErr w:type="spellStart"/>
            <w:r w:rsidRPr="00FB1BC4">
              <w:rPr>
                <w:b/>
                <w:bCs/>
                <w:sz w:val="24"/>
                <w:szCs w:val="24"/>
              </w:rPr>
              <w:t>Nilai</w:t>
            </w:r>
            <w:proofErr w:type="spellEnd"/>
          </w:p>
          <w:p w:rsidR="00F10778" w:rsidRPr="00F10778" w:rsidRDefault="00F10778" w:rsidP="00FB1BC4">
            <w:pPr>
              <w:widowControl w:val="0"/>
              <w:autoSpaceDE w:val="0"/>
              <w:autoSpaceDN w:val="0"/>
              <w:adjustRightInd w:val="0"/>
              <w:spacing w:before="1" w:line="276" w:lineRule="auto"/>
              <w:ind w:left="1080" w:right="-1" w:firstLine="360"/>
              <w:jc w:val="both"/>
              <w:rPr>
                <w:sz w:val="24"/>
                <w:szCs w:val="24"/>
                <w:lang w:val="id-ID"/>
              </w:rPr>
            </w:pPr>
            <w:r w:rsidRPr="00F10778">
              <w:rPr>
                <w:sz w:val="24"/>
                <w:szCs w:val="24"/>
              </w:rPr>
              <w:t>Ada</w:t>
            </w:r>
            <w:r w:rsidRPr="00F10778">
              <w:rPr>
                <w:spacing w:val="1"/>
                <w:sz w:val="24"/>
                <w:szCs w:val="24"/>
              </w:rPr>
              <w:t xml:space="preserve"> </w:t>
            </w:r>
            <w:r w:rsidRPr="00F10778">
              <w:rPr>
                <w:sz w:val="24"/>
                <w:szCs w:val="24"/>
              </w:rPr>
              <w:t>2</w:t>
            </w:r>
            <w:r w:rsidRPr="00F10778">
              <w:rPr>
                <w:spacing w:val="1"/>
                <w:sz w:val="24"/>
                <w:szCs w:val="24"/>
              </w:rPr>
              <w:t xml:space="preserve"> </w:t>
            </w:r>
            <w:r w:rsidRPr="00F10778">
              <w:rPr>
                <w:sz w:val="24"/>
                <w:szCs w:val="24"/>
              </w:rPr>
              <w:t>(</w:t>
            </w:r>
            <w:proofErr w:type="spellStart"/>
            <w:r w:rsidRPr="00F10778">
              <w:rPr>
                <w:sz w:val="24"/>
                <w:szCs w:val="24"/>
              </w:rPr>
              <w:t>dua</w:t>
            </w:r>
            <w:proofErr w:type="spellEnd"/>
            <w:r w:rsidRPr="00F10778">
              <w:rPr>
                <w:sz w:val="24"/>
                <w:szCs w:val="24"/>
              </w:rPr>
              <w:t>)</w:t>
            </w:r>
            <w:r w:rsidRPr="00F10778">
              <w:rPr>
                <w:spacing w:val="1"/>
                <w:sz w:val="24"/>
                <w:szCs w:val="24"/>
              </w:rPr>
              <w:t xml:space="preserve"> </w:t>
            </w:r>
            <w:proofErr w:type="spellStart"/>
            <w:r w:rsidRPr="00F10778">
              <w:rPr>
                <w:sz w:val="24"/>
                <w:szCs w:val="24"/>
              </w:rPr>
              <w:t>ko</w:t>
            </w:r>
            <w:r w:rsidRPr="00F10778">
              <w:rPr>
                <w:spacing w:val="-2"/>
                <w:sz w:val="24"/>
                <w:szCs w:val="24"/>
              </w:rPr>
              <w:t>m</w:t>
            </w:r>
            <w:r w:rsidRPr="00F10778">
              <w:rPr>
                <w:sz w:val="24"/>
                <w:szCs w:val="24"/>
              </w:rPr>
              <w:t>ponen</w:t>
            </w:r>
            <w:proofErr w:type="spellEnd"/>
            <w:r w:rsidRPr="00F10778">
              <w:rPr>
                <w:spacing w:val="1"/>
                <w:sz w:val="24"/>
                <w:szCs w:val="24"/>
              </w:rPr>
              <w:t xml:space="preserve"> </w:t>
            </w:r>
            <w:proofErr w:type="spellStart"/>
            <w:r w:rsidRPr="00F10778">
              <w:rPr>
                <w:sz w:val="24"/>
                <w:szCs w:val="24"/>
              </w:rPr>
              <w:t>nilai</w:t>
            </w:r>
            <w:proofErr w:type="spellEnd"/>
            <w:r w:rsidRPr="00F10778">
              <w:rPr>
                <w:spacing w:val="1"/>
                <w:sz w:val="24"/>
                <w:szCs w:val="24"/>
              </w:rPr>
              <w:t xml:space="preserve"> </w:t>
            </w:r>
            <w:r w:rsidRPr="00F10778">
              <w:rPr>
                <w:sz w:val="24"/>
                <w:szCs w:val="24"/>
              </w:rPr>
              <w:t>yang</w:t>
            </w:r>
            <w:r w:rsidRPr="00F10778">
              <w:rPr>
                <w:spacing w:val="1"/>
                <w:sz w:val="24"/>
                <w:szCs w:val="24"/>
              </w:rPr>
              <w:t xml:space="preserve"> </w:t>
            </w:r>
            <w:proofErr w:type="spellStart"/>
            <w:r w:rsidRPr="00F10778">
              <w:rPr>
                <w:sz w:val="24"/>
                <w:szCs w:val="24"/>
              </w:rPr>
              <w:t>dijadik</w:t>
            </w:r>
            <w:r w:rsidRPr="00F10778">
              <w:rPr>
                <w:spacing w:val="-1"/>
                <w:sz w:val="24"/>
                <w:szCs w:val="24"/>
              </w:rPr>
              <w:t>a</w:t>
            </w:r>
            <w:r w:rsidRPr="00F10778">
              <w:rPr>
                <w:sz w:val="24"/>
                <w:szCs w:val="24"/>
              </w:rPr>
              <w:t>n</w:t>
            </w:r>
            <w:proofErr w:type="spellEnd"/>
            <w:r w:rsidRPr="00F10778">
              <w:rPr>
                <w:sz w:val="24"/>
                <w:szCs w:val="24"/>
              </w:rPr>
              <w:t xml:space="preserve"> </w:t>
            </w:r>
            <w:proofErr w:type="spellStart"/>
            <w:r w:rsidRPr="00F10778">
              <w:rPr>
                <w:sz w:val="24"/>
                <w:szCs w:val="24"/>
              </w:rPr>
              <w:t>sebagai</w:t>
            </w:r>
            <w:proofErr w:type="spellEnd"/>
            <w:r w:rsidRPr="00F10778">
              <w:rPr>
                <w:sz w:val="24"/>
                <w:szCs w:val="24"/>
              </w:rPr>
              <w:t xml:space="preserve"> </w:t>
            </w:r>
            <w:proofErr w:type="spellStart"/>
            <w:r w:rsidRPr="00F10778">
              <w:rPr>
                <w:sz w:val="24"/>
                <w:szCs w:val="24"/>
              </w:rPr>
              <w:t>bahan</w:t>
            </w:r>
            <w:proofErr w:type="spellEnd"/>
            <w:r w:rsidRPr="00F10778">
              <w:rPr>
                <w:sz w:val="24"/>
                <w:szCs w:val="24"/>
              </w:rPr>
              <w:t xml:space="preserve"> </w:t>
            </w:r>
            <w:proofErr w:type="spellStart"/>
            <w:r w:rsidRPr="00F10778">
              <w:rPr>
                <w:sz w:val="24"/>
                <w:szCs w:val="24"/>
              </w:rPr>
              <w:t>penentuan</w:t>
            </w:r>
            <w:proofErr w:type="spellEnd"/>
            <w:r w:rsidRPr="00F10778">
              <w:rPr>
                <w:sz w:val="24"/>
                <w:szCs w:val="24"/>
              </w:rPr>
              <w:t xml:space="preserve"> </w:t>
            </w: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akhir</w:t>
            </w:r>
            <w:proofErr w:type="spellEnd"/>
            <w:r w:rsidRPr="00F10778">
              <w:rPr>
                <w:sz w:val="24"/>
                <w:szCs w:val="24"/>
              </w:rPr>
              <w:t xml:space="preserve"> </w:t>
            </w:r>
            <w:proofErr w:type="spellStart"/>
            <w:r w:rsidRPr="00F10778">
              <w:rPr>
                <w:spacing w:val="-2"/>
                <w:sz w:val="24"/>
                <w:szCs w:val="24"/>
              </w:rPr>
              <w:t>m</w:t>
            </w:r>
            <w:r w:rsidRPr="00F10778">
              <w:rPr>
                <w:sz w:val="24"/>
                <w:szCs w:val="24"/>
              </w:rPr>
              <w:t>ahasiswa</w:t>
            </w:r>
            <w:proofErr w:type="spellEnd"/>
            <w:r w:rsidRPr="00F10778">
              <w:rPr>
                <w:spacing w:val="2"/>
                <w:sz w:val="24"/>
                <w:szCs w:val="24"/>
              </w:rPr>
              <w:t xml:space="preserve"> </w:t>
            </w:r>
            <w:proofErr w:type="spellStart"/>
            <w:r w:rsidRPr="00F10778">
              <w:rPr>
                <w:sz w:val="24"/>
                <w:szCs w:val="24"/>
              </w:rPr>
              <w:t>dalam</w:t>
            </w:r>
            <w:proofErr w:type="spellEnd"/>
            <w:r w:rsidRPr="00F10778">
              <w:rPr>
                <w:sz w:val="24"/>
                <w:szCs w:val="24"/>
              </w:rPr>
              <w:t xml:space="preserve"> </w:t>
            </w:r>
            <w:proofErr w:type="spellStart"/>
            <w:r w:rsidRPr="00F10778">
              <w:rPr>
                <w:sz w:val="24"/>
                <w:szCs w:val="24"/>
              </w:rPr>
              <w:t>praktek</w:t>
            </w:r>
            <w:proofErr w:type="spellEnd"/>
            <w:r w:rsidRPr="00F10778">
              <w:rPr>
                <w:spacing w:val="2"/>
                <w:sz w:val="24"/>
                <w:szCs w:val="24"/>
              </w:rPr>
              <w:t xml:space="preserve"> </w:t>
            </w:r>
            <w:proofErr w:type="spellStart"/>
            <w:r w:rsidRPr="00F10778">
              <w:rPr>
                <w:spacing w:val="-2"/>
                <w:sz w:val="24"/>
                <w:szCs w:val="24"/>
              </w:rPr>
              <w:t>m</w:t>
            </w:r>
            <w:r w:rsidRPr="00F10778">
              <w:rPr>
                <w:sz w:val="24"/>
                <w:szCs w:val="24"/>
              </w:rPr>
              <w:t>agang</w:t>
            </w:r>
            <w:proofErr w:type="spellEnd"/>
            <w:r w:rsidRPr="00F10778">
              <w:rPr>
                <w:sz w:val="24"/>
                <w:szCs w:val="24"/>
              </w:rPr>
              <w:t>,</w:t>
            </w:r>
            <w:r w:rsidRPr="00F10778">
              <w:rPr>
                <w:spacing w:val="2"/>
                <w:sz w:val="24"/>
                <w:szCs w:val="24"/>
              </w:rPr>
              <w:t xml:space="preserve"> </w:t>
            </w:r>
            <w:proofErr w:type="spellStart"/>
            <w:r w:rsidRPr="00F10778">
              <w:rPr>
                <w:sz w:val="24"/>
                <w:szCs w:val="24"/>
              </w:rPr>
              <w:t>yaitu</w:t>
            </w:r>
            <w:proofErr w:type="spellEnd"/>
            <w:r w:rsidRPr="00F10778">
              <w:rPr>
                <w:spacing w:val="2"/>
                <w:sz w:val="24"/>
                <w:szCs w:val="24"/>
              </w:rPr>
              <w:t xml:space="preserve"> </w:t>
            </w:r>
            <w:proofErr w:type="spellStart"/>
            <w:r w:rsidRPr="00F10778">
              <w:rPr>
                <w:sz w:val="24"/>
                <w:szCs w:val="24"/>
              </w:rPr>
              <w:t>nilai</w:t>
            </w:r>
            <w:proofErr w:type="spellEnd"/>
            <w:r w:rsidRPr="00F10778">
              <w:rPr>
                <w:spacing w:val="2"/>
                <w:sz w:val="24"/>
                <w:szCs w:val="24"/>
              </w:rPr>
              <w:t xml:space="preserve"> </w:t>
            </w:r>
            <w:proofErr w:type="spellStart"/>
            <w:r w:rsidRPr="00F10778">
              <w:rPr>
                <w:sz w:val="24"/>
                <w:szCs w:val="24"/>
              </w:rPr>
              <w:t>praktek</w:t>
            </w:r>
            <w:proofErr w:type="spellEnd"/>
            <w:r w:rsidRPr="00F10778">
              <w:rPr>
                <w:spacing w:val="2"/>
                <w:sz w:val="24"/>
                <w:szCs w:val="24"/>
              </w:rPr>
              <w:t xml:space="preserve"> </w:t>
            </w:r>
            <w:proofErr w:type="spellStart"/>
            <w:r w:rsidRPr="00F10778">
              <w:rPr>
                <w:sz w:val="24"/>
                <w:szCs w:val="24"/>
              </w:rPr>
              <w:t>dan</w:t>
            </w:r>
            <w:proofErr w:type="spellEnd"/>
            <w:r w:rsidRPr="00F10778">
              <w:rPr>
                <w:spacing w:val="2"/>
                <w:sz w:val="24"/>
                <w:szCs w:val="24"/>
              </w:rPr>
              <w:t xml:space="preserve"> </w:t>
            </w:r>
            <w:proofErr w:type="spellStart"/>
            <w:r w:rsidRPr="00F10778">
              <w:rPr>
                <w:sz w:val="24"/>
                <w:szCs w:val="24"/>
              </w:rPr>
              <w:t>nilai</w:t>
            </w:r>
            <w:proofErr w:type="spellEnd"/>
            <w:r w:rsidRPr="00F10778">
              <w:rPr>
                <w:spacing w:val="2"/>
                <w:sz w:val="24"/>
                <w:szCs w:val="24"/>
              </w:rPr>
              <w:t xml:space="preserve"> </w:t>
            </w:r>
            <w:proofErr w:type="spellStart"/>
            <w:r w:rsidRPr="00F10778">
              <w:rPr>
                <w:sz w:val="24"/>
                <w:szCs w:val="24"/>
              </w:rPr>
              <w:t>laporan</w:t>
            </w:r>
            <w:proofErr w:type="spellEnd"/>
            <w:r w:rsidRPr="00F10778">
              <w:rPr>
                <w:sz w:val="24"/>
                <w:szCs w:val="24"/>
              </w:rPr>
              <w:t>.</w:t>
            </w:r>
            <w:r w:rsidRPr="00F10778">
              <w:rPr>
                <w:spacing w:val="1"/>
                <w:sz w:val="24"/>
                <w:szCs w:val="24"/>
              </w:rPr>
              <w:t xml:space="preserve"> </w:t>
            </w:r>
            <w:proofErr w:type="spellStart"/>
            <w:r w:rsidRPr="00F10778">
              <w:rPr>
                <w:sz w:val="24"/>
                <w:szCs w:val="24"/>
              </w:rPr>
              <w:t>Ko</w:t>
            </w:r>
            <w:r w:rsidRPr="00F10778">
              <w:rPr>
                <w:spacing w:val="-2"/>
                <w:sz w:val="24"/>
                <w:szCs w:val="24"/>
              </w:rPr>
              <w:t>m</w:t>
            </w:r>
            <w:r w:rsidRPr="00F10778">
              <w:rPr>
                <w:sz w:val="24"/>
                <w:szCs w:val="24"/>
              </w:rPr>
              <w:t>binasi</w:t>
            </w:r>
            <w:proofErr w:type="spellEnd"/>
            <w:r w:rsidRPr="00F10778">
              <w:rPr>
                <w:spacing w:val="1"/>
                <w:sz w:val="24"/>
                <w:szCs w:val="24"/>
              </w:rPr>
              <w:t xml:space="preserve"> </w:t>
            </w:r>
            <w:r w:rsidRPr="00F10778">
              <w:rPr>
                <w:sz w:val="24"/>
                <w:szCs w:val="24"/>
              </w:rPr>
              <w:t>2</w:t>
            </w:r>
            <w:r w:rsidRPr="00F10778">
              <w:rPr>
                <w:spacing w:val="1"/>
                <w:sz w:val="24"/>
                <w:szCs w:val="24"/>
              </w:rPr>
              <w:t xml:space="preserve"> </w:t>
            </w:r>
            <w:r w:rsidRPr="00F10778">
              <w:rPr>
                <w:sz w:val="24"/>
                <w:szCs w:val="24"/>
              </w:rPr>
              <w:t>(</w:t>
            </w:r>
            <w:proofErr w:type="spellStart"/>
            <w:r w:rsidRPr="00F10778">
              <w:rPr>
                <w:sz w:val="24"/>
                <w:szCs w:val="24"/>
              </w:rPr>
              <w:t>dua</w:t>
            </w:r>
            <w:proofErr w:type="spellEnd"/>
            <w:r w:rsidRPr="00F10778">
              <w:rPr>
                <w:sz w:val="24"/>
                <w:szCs w:val="24"/>
              </w:rPr>
              <w:t xml:space="preserve">) </w:t>
            </w:r>
            <w:proofErr w:type="spellStart"/>
            <w:r w:rsidRPr="00F10778">
              <w:rPr>
                <w:sz w:val="24"/>
                <w:szCs w:val="24"/>
              </w:rPr>
              <w:t>ko</w:t>
            </w:r>
            <w:r w:rsidRPr="00F10778">
              <w:rPr>
                <w:spacing w:val="-2"/>
                <w:sz w:val="24"/>
                <w:szCs w:val="24"/>
              </w:rPr>
              <w:t>m</w:t>
            </w:r>
            <w:r w:rsidRPr="00F10778">
              <w:rPr>
                <w:sz w:val="24"/>
                <w:szCs w:val="24"/>
              </w:rPr>
              <w:t>ponen</w:t>
            </w:r>
            <w:proofErr w:type="spellEnd"/>
            <w:r w:rsidRPr="00F10778">
              <w:rPr>
                <w:sz w:val="24"/>
                <w:szCs w:val="24"/>
              </w:rPr>
              <w:t xml:space="preserve"> </w:t>
            </w: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diatas</w:t>
            </w:r>
            <w:proofErr w:type="spellEnd"/>
            <w:r w:rsidRPr="00F10778">
              <w:rPr>
                <w:sz w:val="24"/>
                <w:szCs w:val="24"/>
              </w:rPr>
              <w:t xml:space="preserve"> </w:t>
            </w:r>
            <w:proofErr w:type="spellStart"/>
            <w:r w:rsidRPr="00F10778">
              <w:rPr>
                <w:sz w:val="24"/>
                <w:szCs w:val="24"/>
              </w:rPr>
              <w:t>adalah</w:t>
            </w:r>
            <w:proofErr w:type="spellEnd"/>
            <w:r w:rsidRPr="00F10778">
              <w:rPr>
                <w:sz w:val="24"/>
                <w:szCs w:val="24"/>
              </w:rPr>
              <w:t xml:space="preserve"> </w:t>
            </w:r>
            <w:proofErr w:type="spellStart"/>
            <w:r w:rsidRPr="00F10778">
              <w:rPr>
                <w:sz w:val="24"/>
                <w:szCs w:val="24"/>
              </w:rPr>
              <w:t>dalam</w:t>
            </w:r>
            <w:proofErr w:type="spellEnd"/>
            <w:r w:rsidRPr="00F10778">
              <w:rPr>
                <w:spacing w:val="-2"/>
                <w:sz w:val="24"/>
                <w:szCs w:val="24"/>
              </w:rPr>
              <w:t xml:space="preserve"> </w:t>
            </w:r>
            <w:proofErr w:type="spellStart"/>
            <w:r w:rsidRPr="00F10778">
              <w:rPr>
                <w:sz w:val="24"/>
                <w:szCs w:val="24"/>
              </w:rPr>
              <w:t>bentuk</w:t>
            </w:r>
            <w:proofErr w:type="spellEnd"/>
            <w:r w:rsidRPr="00F10778">
              <w:rPr>
                <w:sz w:val="24"/>
                <w:szCs w:val="24"/>
              </w:rPr>
              <w:t xml:space="preserve"> </w:t>
            </w:r>
            <w:proofErr w:type="spellStart"/>
            <w:r w:rsidRPr="00F10778">
              <w:rPr>
                <w:sz w:val="24"/>
                <w:szCs w:val="24"/>
              </w:rPr>
              <w:t>kuantitatif</w:t>
            </w:r>
            <w:proofErr w:type="spellEnd"/>
            <w:r w:rsidRPr="00F10778">
              <w:rPr>
                <w:sz w:val="24"/>
                <w:szCs w:val="24"/>
              </w:rPr>
              <w:t xml:space="preserve"> </w:t>
            </w:r>
            <w:proofErr w:type="spellStart"/>
            <w:r w:rsidRPr="00F10778">
              <w:rPr>
                <w:sz w:val="24"/>
                <w:szCs w:val="24"/>
              </w:rPr>
              <w:t>dengan</w:t>
            </w:r>
            <w:proofErr w:type="spellEnd"/>
            <w:r w:rsidRPr="00F10778">
              <w:rPr>
                <w:sz w:val="24"/>
                <w:szCs w:val="24"/>
              </w:rPr>
              <w:t xml:space="preserve"> </w:t>
            </w:r>
            <w:proofErr w:type="spellStart"/>
            <w:r w:rsidRPr="00F10778">
              <w:rPr>
                <w:sz w:val="24"/>
                <w:szCs w:val="24"/>
              </w:rPr>
              <w:t>ketentuan</w:t>
            </w:r>
            <w:proofErr w:type="spellEnd"/>
            <w:r w:rsidRPr="00F10778">
              <w:rPr>
                <w:sz w:val="24"/>
                <w:szCs w:val="24"/>
              </w:rPr>
              <w:t xml:space="preserve"> </w:t>
            </w:r>
            <w:proofErr w:type="spellStart"/>
            <w:r w:rsidRPr="00F10778">
              <w:rPr>
                <w:sz w:val="24"/>
                <w:szCs w:val="24"/>
              </w:rPr>
              <w:t>sebagai</w:t>
            </w:r>
            <w:proofErr w:type="spellEnd"/>
            <w:r w:rsidRPr="00F10778">
              <w:rPr>
                <w:sz w:val="24"/>
                <w:szCs w:val="24"/>
              </w:rPr>
              <w:t xml:space="preserve"> </w:t>
            </w:r>
            <w:proofErr w:type="spellStart"/>
            <w:r w:rsidRPr="00F10778">
              <w:rPr>
                <w:sz w:val="24"/>
                <w:szCs w:val="24"/>
              </w:rPr>
              <w:t>berikut</w:t>
            </w:r>
            <w:proofErr w:type="spellEnd"/>
            <w:r w:rsidRPr="00F10778">
              <w:rPr>
                <w:sz w:val="24"/>
                <w:szCs w:val="24"/>
              </w:rPr>
              <w:t xml:space="preserve"> :</w:t>
            </w:r>
          </w:p>
          <w:p w:rsidR="00F10778" w:rsidRPr="00F10778" w:rsidRDefault="00F10778" w:rsidP="002C7556">
            <w:pPr>
              <w:widowControl w:val="0"/>
              <w:autoSpaceDE w:val="0"/>
              <w:autoSpaceDN w:val="0"/>
              <w:adjustRightInd w:val="0"/>
              <w:spacing w:before="70" w:line="276" w:lineRule="auto"/>
              <w:ind w:left="1080" w:right="1166"/>
              <w:rPr>
                <w:sz w:val="24"/>
                <w:szCs w:val="24"/>
              </w:rPr>
            </w:pPr>
            <w:proofErr w:type="spellStart"/>
            <w:r w:rsidRPr="00F10778">
              <w:rPr>
                <w:b/>
                <w:bCs/>
                <w:sz w:val="24"/>
                <w:szCs w:val="24"/>
              </w:rPr>
              <w:t>Nilai</w:t>
            </w:r>
            <w:proofErr w:type="spellEnd"/>
            <w:r w:rsidRPr="00F10778">
              <w:rPr>
                <w:b/>
                <w:bCs/>
                <w:sz w:val="24"/>
                <w:szCs w:val="24"/>
              </w:rPr>
              <w:t xml:space="preserve"> </w:t>
            </w:r>
            <w:proofErr w:type="spellStart"/>
            <w:r w:rsidRPr="00F10778">
              <w:rPr>
                <w:b/>
                <w:bCs/>
                <w:sz w:val="24"/>
                <w:szCs w:val="24"/>
              </w:rPr>
              <w:t>Pr</w:t>
            </w:r>
            <w:r w:rsidRPr="00F10778">
              <w:rPr>
                <w:b/>
                <w:bCs/>
                <w:spacing w:val="-1"/>
                <w:sz w:val="24"/>
                <w:szCs w:val="24"/>
              </w:rPr>
              <w:t>a</w:t>
            </w:r>
            <w:r w:rsidRPr="00F10778">
              <w:rPr>
                <w:b/>
                <w:bCs/>
                <w:spacing w:val="1"/>
                <w:sz w:val="24"/>
                <w:szCs w:val="24"/>
              </w:rPr>
              <w:t>k</w:t>
            </w:r>
            <w:r w:rsidRPr="00F10778">
              <w:rPr>
                <w:b/>
                <w:bCs/>
                <w:spacing w:val="-1"/>
                <w:sz w:val="24"/>
                <w:szCs w:val="24"/>
              </w:rPr>
              <w:t>t</w:t>
            </w:r>
            <w:r w:rsidR="000F6996">
              <w:rPr>
                <w:b/>
                <w:bCs/>
                <w:sz w:val="24"/>
                <w:szCs w:val="24"/>
              </w:rPr>
              <w:t>ek</w:t>
            </w:r>
            <w:proofErr w:type="spellEnd"/>
            <w:r w:rsidR="000F6996">
              <w:rPr>
                <w:b/>
                <w:bCs/>
                <w:sz w:val="24"/>
                <w:szCs w:val="24"/>
              </w:rPr>
              <w:t xml:space="preserve"> (NP</w:t>
            </w:r>
            <w:r w:rsidRPr="00F10778">
              <w:rPr>
                <w:b/>
                <w:bCs/>
                <w:sz w:val="24"/>
                <w:szCs w:val="24"/>
              </w:rPr>
              <w:t>)</w:t>
            </w:r>
          </w:p>
          <w:p w:rsidR="00F10778" w:rsidRPr="00F10778" w:rsidRDefault="00F10778" w:rsidP="002C7556">
            <w:pPr>
              <w:widowControl w:val="0"/>
              <w:autoSpaceDE w:val="0"/>
              <w:autoSpaceDN w:val="0"/>
              <w:adjustRightInd w:val="0"/>
              <w:spacing w:line="276" w:lineRule="auto"/>
              <w:ind w:left="1448" w:right="3718"/>
              <w:jc w:val="both"/>
              <w:rPr>
                <w:sz w:val="24"/>
                <w:szCs w:val="24"/>
              </w:rPr>
            </w:pPr>
            <w:r w:rsidRPr="00F10778">
              <w:rPr>
                <w:sz w:val="24"/>
                <w:szCs w:val="24"/>
              </w:rPr>
              <w:t xml:space="preserve">NP = </w:t>
            </w:r>
            <w:r w:rsidRPr="00F10778">
              <w:rPr>
                <w:sz w:val="24"/>
                <w:szCs w:val="24"/>
                <w:u w:val="single"/>
              </w:rPr>
              <w:t xml:space="preserve">4 </w:t>
            </w:r>
            <w:proofErr w:type="spellStart"/>
            <w:r w:rsidRPr="00F10778">
              <w:rPr>
                <w:sz w:val="24"/>
                <w:szCs w:val="24"/>
                <w:u w:val="single"/>
              </w:rPr>
              <w:t>Nkpr</w:t>
            </w:r>
            <w:proofErr w:type="spellEnd"/>
            <w:r w:rsidRPr="00F10778">
              <w:rPr>
                <w:sz w:val="24"/>
                <w:szCs w:val="24"/>
                <w:u w:val="single"/>
              </w:rPr>
              <w:t xml:space="preserve"> + 4 </w:t>
            </w:r>
            <w:proofErr w:type="spellStart"/>
            <w:r w:rsidRPr="00F10778">
              <w:rPr>
                <w:sz w:val="24"/>
                <w:szCs w:val="24"/>
                <w:u w:val="single"/>
              </w:rPr>
              <w:t>Nkp</w:t>
            </w:r>
            <w:proofErr w:type="spellEnd"/>
            <w:r w:rsidRPr="00F10778">
              <w:rPr>
                <w:sz w:val="24"/>
                <w:szCs w:val="24"/>
                <w:u w:val="single"/>
              </w:rPr>
              <w:t xml:space="preserve"> + 2 </w:t>
            </w:r>
            <w:proofErr w:type="spellStart"/>
            <w:r w:rsidRPr="00F10778">
              <w:rPr>
                <w:sz w:val="24"/>
                <w:szCs w:val="24"/>
                <w:u w:val="single"/>
              </w:rPr>
              <w:t>Nks</w:t>
            </w:r>
            <w:proofErr w:type="spellEnd"/>
          </w:p>
          <w:p w:rsidR="00F10778" w:rsidRPr="00F10778" w:rsidRDefault="00F10778" w:rsidP="002C7556">
            <w:pPr>
              <w:widowControl w:val="0"/>
              <w:autoSpaceDE w:val="0"/>
              <w:autoSpaceDN w:val="0"/>
              <w:adjustRightInd w:val="0"/>
              <w:spacing w:line="276" w:lineRule="auto"/>
              <w:ind w:left="3068"/>
              <w:rPr>
                <w:sz w:val="24"/>
                <w:szCs w:val="24"/>
              </w:rPr>
            </w:pPr>
            <w:r w:rsidRPr="00F10778">
              <w:rPr>
                <w:sz w:val="24"/>
                <w:szCs w:val="24"/>
              </w:rPr>
              <w:t>10</w:t>
            </w:r>
          </w:p>
          <w:p w:rsidR="00F10778" w:rsidRPr="00F10778" w:rsidRDefault="00F10778" w:rsidP="002C7556">
            <w:pPr>
              <w:widowControl w:val="0"/>
              <w:autoSpaceDE w:val="0"/>
              <w:autoSpaceDN w:val="0"/>
              <w:adjustRightInd w:val="0"/>
              <w:spacing w:line="276" w:lineRule="auto"/>
              <w:ind w:left="1448" w:right="4852"/>
              <w:jc w:val="both"/>
              <w:rPr>
                <w:sz w:val="24"/>
                <w:szCs w:val="24"/>
              </w:rPr>
            </w:pPr>
            <w:proofErr w:type="spellStart"/>
            <w:r w:rsidRPr="00F10778">
              <w:rPr>
                <w:sz w:val="24"/>
                <w:szCs w:val="24"/>
              </w:rPr>
              <w:t>Keterangan</w:t>
            </w:r>
            <w:proofErr w:type="spellEnd"/>
            <w:r w:rsidRPr="00F10778">
              <w:rPr>
                <w:spacing w:val="59"/>
                <w:sz w:val="24"/>
                <w:szCs w:val="24"/>
              </w:rPr>
              <w:t xml:space="preserve"> </w:t>
            </w:r>
            <w:r w:rsidRPr="00F10778">
              <w:rPr>
                <w:sz w:val="24"/>
                <w:szCs w:val="24"/>
              </w:rPr>
              <w:t>:</w:t>
            </w:r>
          </w:p>
          <w:p w:rsidR="00F10778" w:rsidRPr="00F10778" w:rsidRDefault="00F10778" w:rsidP="002C7556">
            <w:pPr>
              <w:widowControl w:val="0"/>
              <w:tabs>
                <w:tab w:val="left" w:pos="2268"/>
              </w:tabs>
              <w:autoSpaceDE w:val="0"/>
              <w:autoSpaceDN w:val="0"/>
              <w:adjustRightInd w:val="0"/>
              <w:spacing w:line="276" w:lineRule="auto"/>
              <w:ind w:left="1448" w:right="1166"/>
              <w:jc w:val="both"/>
              <w:rPr>
                <w:sz w:val="24"/>
                <w:szCs w:val="24"/>
              </w:rPr>
            </w:pPr>
            <w:proofErr w:type="spellStart"/>
            <w:r w:rsidRPr="00F10778">
              <w:rPr>
                <w:sz w:val="24"/>
                <w:szCs w:val="24"/>
              </w:rPr>
              <w:t>Nkpr</w:t>
            </w:r>
            <w:proofErr w:type="spellEnd"/>
            <w:r w:rsidRPr="00F10778">
              <w:rPr>
                <w:sz w:val="24"/>
                <w:szCs w:val="24"/>
              </w:rPr>
              <w:tab/>
              <w:t xml:space="preserve">= </w:t>
            </w:r>
            <w:proofErr w:type="spellStart"/>
            <w:r w:rsidRPr="00F10778">
              <w:rPr>
                <w:sz w:val="24"/>
                <w:szCs w:val="24"/>
              </w:rPr>
              <w:t>nilai</w:t>
            </w:r>
            <w:proofErr w:type="spellEnd"/>
            <w:r w:rsidRPr="00F10778">
              <w:rPr>
                <w:sz w:val="24"/>
                <w:szCs w:val="24"/>
              </w:rPr>
              <w:t xml:space="preserve"> rata-rata </w:t>
            </w:r>
            <w:proofErr w:type="spellStart"/>
            <w:r w:rsidRPr="00F10778">
              <w:rPr>
                <w:sz w:val="24"/>
                <w:szCs w:val="24"/>
              </w:rPr>
              <w:t>ko</w:t>
            </w:r>
            <w:r w:rsidRPr="00F10778">
              <w:rPr>
                <w:spacing w:val="-2"/>
                <w:sz w:val="24"/>
                <w:szCs w:val="24"/>
              </w:rPr>
              <w:t>m</w:t>
            </w:r>
            <w:r w:rsidRPr="00F10778">
              <w:rPr>
                <w:sz w:val="24"/>
                <w:szCs w:val="24"/>
              </w:rPr>
              <w:t>petensi</w:t>
            </w:r>
            <w:proofErr w:type="spellEnd"/>
            <w:r w:rsidRPr="00F10778">
              <w:rPr>
                <w:sz w:val="24"/>
                <w:szCs w:val="24"/>
              </w:rPr>
              <w:t xml:space="preserve"> professional</w:t>
            </w:r>
          </w:p>
          <w:p w:rsidR="00F10778" w:rsidRPr="00F10778" w:rsidRDefault="00F10778" w:rsidP="002C7556">
            <w:pPr>
              <w:widowControl w:val="0"/>
              <w:tabs>
                <w:tab w:val="left" w:pos="2268"/>
              </w:tabs>
              <w:autoSpaceDE w:val="0"/>
              <w:autoSpaceDN w:val="0"/>
              <w:adjustRightInd w:val="0"/>
              <w:spacing w:line="276" w:lineRule="auto"/>
              <w:ind w:left="1448" w:right="1166"/>
              <w:jc w:val="both"/>
              <w:rPr>
                <w:sz w:val="24"/>
                <w:szCs w:val="24"/>
              </w:rPr>
            </w:pPr>
            <w:proofErr w:type="spellStart"/>
            <w:r w:rsidRPr="00F10778">
              <w:rPr>
                <w:sz w:val="24"/>
                <w:szCs w:val="24"/>
              </w:rPr>
              <w:t>Nkp</w:t>
            </w:r>
            <w:proofErr w:type="spellEnd"/>
            <w:r w:rsidRPr="00F10778">
              <w:rPr>
                <w:sz w:val="24"/>
                <w:szCs w:val="24"/>
              </w:rPr>
              <w:tab/>
              <w:t xml:space="preserve">= </w:t>
            </w:r>
            <w:proofErr w:type="spellStart"/>
            <w:r w:rsidRPr="00F10778">
              <w:rPr>
                <w:sz w:val="24"/>
                <w:szCs w:val="24"/>
              </w:rPr>
              <w:t>nilai</w:t>
            </w:r>
            <w:proofErr w:type="spellEnd"/>
            <w:r w:rsidRPr="00F10778">
              <w:rPr>
                <w:sz w:val="24"/>
                <w:szCs w:val="24"/>
              </w:rPr>
              <w:t xml:space="preserve"> rata-rata </w:t>
            </w:r>
            <w:proofErr w:type="spellStart"/>
            <w:r w:rsidRPr="00F10778">
              <w:rPr>
                <w:sz w:val="24"/>
                <w:szCs w:val="24"/>
              </w:rPr>
              <w:t>ko</w:t>
            </w:r>
            <w:r w:rsidRPr="00F10778">
              <w:rPr>
                <w:spacing w:val="-2"/>
                <w:sz w:val="24"/>
                <w:szCs w:val="24"/>
              </w:rPr>
              <w:t>m</w:t>
            </w:r>
            <w:r w:rsidRPr="00F10778">
              <w:rPr>
                <w:sz w:val="24"/>
                <w:szCs w:val="24"/>
              </w:rPr>
              <w:t>petensi</w:t>
            </w:r>
            <w:proofErr w:type="spellEnd"/>
            <w:r w:rsidRPr="00F10778">
              <w:rPr>
                <w:sz w:val="24"/>
                <w:szCs w:val="24"/>
              </w:rPr>
              <w:t xml:space="preserve"> personal</w:t>
            </w:r>
          </w:p>
          <w:p w:rsidR="00F10778" w:rsidRPr="00F10778" w:rsidRDefault="00F10778" w:rsidP="002C7556">
            <w:pPr>
              <w:widowControl w:val="0"/>
              <w:tabs>
                <w:tab w:val="left" w:pos="2268"/>
              </w:tabs>
              <w:autoSpaceDE w:val="0"/>
              <w:autoSpaceDN w:val="0"/>
              <w:adjustRightInd w:val="0"/>
              <w:spacing w:line="276" w:lineRule="auto"/>
              <w:ind w:left="1448" w:right="1166"/>
              <w:jc w:val="both"/>
              <w:rPr>
                <w:sz w:val="24"/>
                <w:szCs w:val="24"/>
              </w:rPr>
            </w:pPr>
            <w:proofErr w:type="spellStart"/>
            <w:r w:rsidRPr="00F10778">
              <w:rPr>
                <w:sz w:val="24"/>
                <w:szCs w:val="24"/>
              </w:rPr>
              <w:t>Nks</w:t>
            </w:r>
            <w:proofErr w:type="spellEnd"/>
            <w:r w:rsidRPr="00F10778">
              <w:rPr>
                <w:sz w:val="24"/>
                <w:szCs w:val="24"/>
              </w:rPr>
              <w:tab/>
              <w:t xml:space="preserve">= </w:t>
            </w:r>
            <w:proofErr w:type="spellStart"/>
            <w:r w:rsidRPr="00F10778">
              <w:rPr>
                <w:sz w:val="24"/>
                <w:szCs w:val="24"/>
              </w:rPr>
              <w:t>nil</w:t>
            </w:r>
            <w:r w:rsidRPr="00F10778">
              <w:rPr>
                <w:spacing w:val="-1"/>
                <w:sz w:val="24"/>
                <w:szCs w:val="24"/>
              </w:rPr>
              <w:t>a</w:t>
            </w:r>
            <w:r w:rsidRPr="00F10778">
              <w:rPr>
                <w:sz w:val="24"/>
                <w:szCs w:val="24"/>
              </w:rPr>
              <w:t>i</w:t>
            </w:r>
            <w:proofErr w:type="spellEnd"/>
            <w:r w:rsidRPr="00F10778">
              <w:rPr>
                <w:sz w:val="24"/>
                <w:szCs w:val="24"/>
              </w:rPr>
              <w:t xml:space="preserve"> r</w:t>
            </w:r>
            <w:r w:rsidRPr="00F10778">
              <w:rPr>
                <w:spacing w:val="-1"/>
                <w:sz w:val="24"/>
                <w:szCs w:val="24"/>
              </w:rPr>
              <w:t>a</w:t>
            </w:r>
            <w:r w:rsidRPr="00F10778">
              <w:rPr>
                <w:sz w:val="24"/>
                <w:szCs w:val="24"/>
              </w:rPr>
              <w:t>ta</w:t>
            </w:r>
            <w:r w:rsidRPr="00F10778">
              <w:rPr>
                <w:spacing w:val="-1"/>
                <w:sz w:val="24"/>
                <w:szCs w:val="24"/>
              </w:rPr>
              <w:t>-r</w:t>
            </w:r>
            <w:r w:rsidRPr="00F10778">
              <w:rPr>
                <w:sz w:val="24"/>
                <w:szCs w:val="24"/>
              </w:rPr>
              <w:t xml:space="preserve">ata </w:t>
            </w:r>
            <w:proofErr w:type="spellStart"/>
            <w:r w:rsidRPr="00F10778">
              <w:rPr>
                <w:sz w:val="24"/>
                <w:szCs w:val="24"/>
              </w:rPr>
              <w:t>ko</w:t>
            </w:r>
            <w:r w:rsidRPr="00F10778">
              <w:rPr>
                <w:spacing w:val="-2"/>
                <w:sz w:val="24"/>
                <w:szCs w:val="24"/>
              </w:rPr>
              <w:t>m</w:t>
            </w:r>
            <w:r w:rsidRPr="00F10778">
              <w:rPr>
                <w:sz w:val="24"/>
                <w:szCs w:val="24"/>
              </w:rPr>
              <w:t>petensi</w:t>
            </w:r>
            <w:proofErr w:type="spellEnd"/>
            <w:r w:rsidRPr="00F10778">
              <w:rPr>
                <w:sz w:val="24"/>
                <w:szCs w:val="24"/>
              </w:rPr>
              <w:t xml:space="preserve"> </w:t>
            </w:r>
            <w:proofErr w:type="spellStart"/>
            <w:r w:rsidRPr="00F10778">
              <w:rPr>
                <w:sz w:val="24"/>
                <w:szCs w:val="24"/>
              </w:rPr>
              <w:t>sosial</w:t>
            </w:r>
            <w:proofErr w:type="spellEnd"/>
          </w:p>
          <w:p w:rsidR="00F10778" w:rsidRPr="00F10778" w:rsidRDefault="00F10778" w:rsidP="002C7556">
            <w:pPr>
              <w:widowControl w:val="0"/>
              <w:autoSpaceDE w:val="0"/>
              <w:autoSpaceDN w:val="0"/>
              <w:adjustRightInd w:val="0"/>
              <w:spacing w:before="18" w:line="276" w:lineRule="auto"/>
              <w:rPr>
                <w:sz w:val="24"/>
                <w:szCs w:val="24"/>
              </w:rPr>
            </w:pPr>
          </w:p>
          <w:p w:rsidR="000F6996" w:rsidRDefault="000F6996" w:rsidP="002C7556">
            <w:pPr>
              <w:widowControl w:val="0"/>
              <w:tabs>
                <w:tab w:val="left" w:pos="1080"/>
              </w:tabs>
              <w:autoSpaceDE w:val="0"/>
              <w:autoSpaceDN w:val="0"/>
              <w:adjustRightInd w:val="0"/>
              <w:spacing w:line="276" w:lineRule="auto"/>
              <w:ind w:left="1080" w:right="4568"/>
              <w:rPr>
                <w:b/>
                <w:bCs/>
                <w:sz w:val="24"/>
                <w:szCs w:val="24"/>
              </w:rPr>
            </w:pPr>
          </w:p>
          <w:p w:rsidR="000F6996" w:rsidRDefault="000F6996" w:rsidP="002C7556">
            <w:pPr>
              <w:widowControl w:val="0"/>
              <w:tabs>
                <w:tab w:val="left" w:pos="1080"/>
              </w:tabs>
              <w:autoSpaceDE w:val="0"/>
              <w:autoSpaceDN w:val="0"/>
              <w:adjustRightInd w:val="0"/>
              <w:spacing w:line="276" w:lineRule="auto"/>
              <w:ind w:left="1080" w:right="4568"/>
              <w:rPr>
                <w:b/>
                <w:bCs/>
                <w:sz w:val="24"/>
                <w:szCs w:val="24"/>
              </w:rPr>
            </w:pPr>
          </w:p>
          <w:p w:rsidR="00F10778" w:rsidRPr="00F10778" w:rsidRDefault="00273906" w:rsidP="00273906">
            <w:pPr>
              <w:widowControl w:val="0"/>
              <w:tabs>
                <w:tab w:val="left" w:pos="1080"/>
              </w:tabs>
              <w:autoSpaceDE w:val="0"/>
              <w:autoSpaceDN w:val="0"/>
              <w:adjustRightInd w:val="0"/>
              <w:spacing w:line="276" w:lineRule="auto"/>
              <w:ind w:right="4568"/>
              <w:rPr>
                <w:sz w:val="24"/>
                <w:szCs w:val="24"/>
              </w:rPr>
            </w:pPr>
            <w:r>
              <w:rPr>
                <w:b/>
                <w:bCs/>
                <w:sz w:val="24"/>
                <w:szCs w:val="24"/>
              </w:rPr>
              <w:t xml:space="preserve">                  </w:t>
            </w:r>
            <w:proofErr w:type="spellStart"/>
            <w:r w:rsidR="00F10778" w:rsidRPr="00F10778">
              <w:rPr>
                <w:b/>
                <w:bCs/>
                <w:sz w:val="24"/>
                <w:szCs w:val="24"/>
              </w:rPr>
              <w:t>Nilai</w:t>
            </w:r>
            <w:proofErr w:type="spellEnd"/>
            <w:r w:rsidR="00F10778" w:rsidRPr="00F10778">
              <w:rPr>
                <w:b/>
                <w:bCs/>
                <w:sz w:val="24"/>
                <w:szCs w:val="24"/>
              </w:rPr>
              <w:t xml:space="preserve"> </w:t>
            </w:r>
            <w:proofErr w:type="spellStart"/>
            <w:r w:rsidR="00F10778" w:rsidRPr="00F10778">
              <w:rPr>
                <w:b/>
                <w:bCs/>
                <w:sz w:val="24"/>
                <w:szCs w:val="24"/>
              </w:rPr>
              <w:t>Lapo</w:t>
            </w:r>
            <w:r w:rsidR="00F10778" w:rsidRPr="00F10778">
              <w:rPr>
                <w:b/>
                <w:bCs/>
                <w:spacing w:val="-1"/>
                <w:sz w:val="24"/>
                <w:szCs w:val="24"/>
              </w:rPr>
              <w:t>r</w:t>
            </w:r>
            <w:r w:rsidR="000F6996">
              <w:rPr>
                <w:b/>
                <w:bCs/>
                <w:sz w:val="24"/>
                <w:szCs w:val="24"/>
              </w:rPr>
              <w:t>an</w:t>
            </w:r>
            <w:proofErr w:type="spellEnd"/>
            <w:r w:rsidR="000F6996">
              <w:rPr>
                <w:b/>
                <w:bCs/>
                <w:sz w:val="24"/>
                <w:szCs w:val="24"/>
              </w:rPr>
              <w:t xml:space="preserve"> (NL</w:t>
            </w:r>
            <w:r w:rsidR="00F10778" w:rsidRPr="00F10778">
              <w:rPr>
                <w:b/>
                <w:bCs/>
                <w:sz w:val="24"/>
                <w:szCs w:val="24"/>
              </w:rPr>
              <w:t>)</w:t>
            </w:r>
          </w:p>
          <w:p w:rsidR="00F10778" w:rsidRPr="00F10778" w:rsidRDefault="00F10778" w:rsidP="002C7556">
            <w:pPr>
              <w:widowControl w:val="0"/>
              <w:autoSpaceDE w:val="0"/>
              <w:autoSpaceDN w:val="0"/>
              <w:adjustRightInd w:val="0"/>
              <w:spacing w:line="276" w:lineRule="auto"/>
              <w:ind w:left="1448" w:right="2"/>
              <w:jc w:val="both"/>
              <w:rPr>
                <w:sz w:val="24"/>
                <w:szCs w:val="24"/>
              </w:rPr>
            </w:pPr>
            <w:r w:rsidRPr="00F10778">
              <w:rPr>
                <w:sz w:val="24"/>
                <w:szCs w:val="24"/>
              </w:rPr>
              <w:t xml:space="preserve">NL = </w:t>
            </w:r>
            <w:r w:rsidRPr="00F10778">
              <w:rPr>
                <w:sz w:val="24"/>
                <w:szCs w:val="24"/>
                <w:u w:val="single"/>
              </w:rPr>
              <w:t xml:space="preserve">2 Ns + 3 </w:t>
            </w:r>
            <w:proofErr w:type="spellStart"/>
            <w:r w:rsidRPr="00F10778">
              <w:rPr>
                <w:sz w:val="24"/>
                <w:szCs w:val="24"/>
                <w:u w:val="single"/>
              </w:rPr>
              <w:t>Nd</w:t>
            </w:r>
            <w:proofErr w:type="spellEnd"/>
            <w:r w:rsidRPr="00F10778">
              <w:rPr>
                <w:sz w:val="24"/>
                <w:szCs w:val="24"/>
                <w:u w:val="single"/>
              </w:rPr>
              <w:t xml:space="preserve"> + 5 </w:t>
            </w:r>
            <w:proofErr w:type="spellStart"/>
            <w:r w:rsidRPr="00F10778">
              <w:rPr>
                <w:sz w:val="24"/>
                <w:szCs w:val="24"/>
                <w:u w:val="single"/>
              </w:rPr>
              <w:t>Npk</w:t>
            </w:r>
            <w:proofErr w:type="spellEnd"/>
          </w:p>
          <w:p w:rsidR="00F10778" w:rsidRPr="00F10778" w:rsidRDefault="00F10778" w:rsidP="002C7556">
            <w:pPr>
              <w:widowControl w:val="0"/>
              <w:autoSpaceDE w:val="0"/>
              <w:autoSpaceDN w:val="0"/>
              <w:adjustRightInd w:val="0"/>
              <w:spacing w:line="276" w:lineRule="auto"/>
              <w:ind w:left="2835" w:right="2"/>
              <w:rPr>
                <w:sz w:val="24"/>
                <w:szCs w:val="24"/>
              </w:rPr>
            </w:pPr>
            <w:r w:rsidRPr="00F10778">
              <w:rPr>
                <w:sz w:val="24"/>
                <w:szCs w:val="24"/>
              </w:rPr>
              <w:t>10</w:t>
            </w:r>
          </w:p>
          <w:p w:rsidR="00F10778" w:rsidRPr="00F10778" w:rsidRDefault="00F10778" w:rsidP="002C7556">
            <w:pPr>
              <w:widowControl w:val="0"/>
              <w:autoSpaceDE w:val="0"/>
              <w:autoSpaceDN w:val="0"/>
              <w:adjustRightInd w:val="0"/>
              <w:spacing w:line="276" w:lineRule="auto"/>
              <w:ind w:left="1448" w:right="5277"/>
              <w:jc w:val="both"/>
              <w:rPr>
                <w:sz w:val="24"/>
                <w:szCs w:val="24"/>
              </w:rPr>
            </w:pPr>
            <w:proofErr w:type="spellStart"/>
            <w:r w:rsidRPr="00F10778">
              <w:rPr>
                <w:sz w:val="24"/>
                <w:szCs w:val="24"/>
              </w:rPr>
              <w:t>Keterangan</w:t>
            </w:r>
            <w:proofErr w:type="spellEnd"/>
            <w:r w:rsidRPr="00F10778">
              <w:rPr>
                <w:spacing w:val="59"/>
                <w:sz w:val="24"/>
                <w:szCs w:val="24"/>
              </w:rPr>
              <w:t xml:space="preserve"> </w:t>
            </w:r>
            <w:r w:rsidRPr="00F10778">
              <w:rPr>
                <w:sz w:val="24"/>
                <w:szCs w:val="24"/>
              </w:rPr>
              <w:t>:</w:t>
            </w:r>
          </w:p>
          <w:p w:rsidR="00F10778" w:rsidRPr="00F10778" w:rsidRDefault="00F10778" w:rsidP="00FB1BC4">
            <w:pPr>
              <w:widowControl w:val="0"/>
              <w:tabs>
                <w:tab w:val="left" w:pos="2268"/>
              </w:tabs>
              <w:autoSpaceDE w:val="0"/>
              <w:autoSpaceDN w:val="0"/>
              <w:adjustRightInd w:val="0"/>
              <w:spacing w:line="276" w:lineRule="auto"/>
              <w:ind w:left="1448" w:right="89"/>
              <w:jc w:val="both"/>
              <w:rPr>
                <w:sz w:val="24"/>
                <w:szCs w:val="24"/>
              </w:rPr>
            </w:pPr>
            <w:r w:rsidRPr="00F10778">
              <w:rPr>
                <w:sz w:val="24"/>
                <w:szCs w:val="24"/>
              </w:rPr>
              <w:t>Ns</w:t>
            </w:r>
            <w:r w:rsidRPr="00F10778">
              <w:rPr>
                <w:sz w:val="24"/>
                <w:szCs w:val="24"/>
              </w:rPr>
              <w:tab/>
              <w:t xml:space="preserve">= </w:t>
            </w:r>
            <w:proofErr w:type="spellStart"/>
            <w:r w:rsidRPr="00F10778">
              <w:rPr>
                <w:sz w:val="24"/>
                <w:szCs w:val="24"/>
              </w:rPr>
              <w:t>nil</w:t>
            </w:r>
            <w:r w:rsidRPr="00F10778">
              <w:rPr>
                <w:spacing w:val="-1"/>
                <w:sz w:val="24"/>
                <w:szCs w:val="24"/>
              </w:rPr>
              <w:t>a</w:t>
            </w:r>
            <w:r w:rsidRPr="00F10778">
              <w:rPr>
                <w:sz w:val="24"/>
                <w:szCs w:val="24"/>
              </w:rPr>
              <w:t>i</w:t>
            </w:r>
            <w:proofErr w:type="spellEnd"/>
            <w:r w:rsidRPr="00F10778">
              <w:rPr>
                <w:sz w:val="24"/>
                <w:szCs w:val="24"/>
              </w:rPr>
              <w:t xml:space="preserve"> </w:t>
            </w:r>
            <w:proofErr w:type="spellStart"/>
            <w:r w:rsidRPr="00F10778">
              <w:rPr>
                <w:sz w:val="24"/>
                <w:szCs w:val="24"/>
              </w:rPr>
              <w:t>sist</w:t>
            </w:r>
            <w:r w:rsidRPr="00F10778">
              <w:rPr>
                <w:spacing w:val="-1"/>
                <w:sz w:val="24"/>
                <w:szCs w:val="24"/>
              </w:rPr>
              <w:t>e</w:t>
            </w:r>
            <w:r w:rsidRPr="00F10778">
              <w:rPr>
                <w:spacing w:val="-2"/>
                <w:sz w:val="24"/>
                <w:szCs w:val="24"/>
              </w:rPr>
              <w:t>m</w:t>
            </w:r>
            <w:r w:rsidRPr="00F10778">
              <w:rPr>
                <w:sz w:val="24"/>
                <w:szCs w:val="24"/>
              </w:rPr>
              <w:t>atika</w:t>
            </w:r>
            <w:proofErr w:type="spellEnd"/>
            <w:r w:rsidRPr="00F10778">
              <w:rPr>
                <w:sz w:val="24"/>
                <w:szCs w:val="24"/>
              </w:rPr>
              <w:t xml:space="preserve"> / </w:t>
            </w:r>
            <w:proofErr w:type="spellStart"/>
            <w:r w:rsidRPr="00F10778">
              <w:rPr>
                <w:sz w:val="24"/>
                <w:szCs w:val="24"/>
              </w:rPr>
              <w:t>tata</w:t>
            </w:r>
            <w:proofErr w:type="spellEnd"/>
            <w:r w:rsidRPr="00F10778">
              <w:rPr>
                <w:spacing w:val="-1"/>
                <w:sz w:val="24"/>
                <w:szCs w:val="24"/>
              </w:rPr>
              <w:t xml:space="preserve"> </w:t>
            </w:r>
            <w:proofErr w:type="spellStart"/>
            <w:r w:rsidRPr="00F10778">
              <w:rPr>
                <w:sz w:val="24"/>
                <w:szCs w:val="24"/>
              </w:rPr>
              <w:t>cara</w:t>
            </w:r>
            <w:proofErr w:type="spellEnd"/>
            <w:r w:rsidRPr="00F10778">
              <w:rPr>
                <w:sz w:val="24"/>
                <w:szCs w:val="24"/>
              </w:rPr>
              <w:t xml:space="preserve"> </w:t>
            </w:r>
            <w:proofErr w:type="spellStart"/>
            <w:r w:rsidRPr="00F10778">
              <w:rPr>
                <w:sz w:val="24"/>
                <w:szCs w:val="24"/>
              </w:rPr>
              <w:t>pen</w:t>
            </w:r>
            <w:r w:rsidRPr="00F10778">
              <w:rPr>
                <w:spacing w:val="-1"/>
                <w:sz w:val="24"/>
                <w:szCs w:val="24"/>
              </w:rPr>
              <w:t>u</w:t>
            </w:r>
            <w:r w:rsidRPr="00F10778">
              <w:rPr>
                <w:sz w:val="24"/>
                <w:szCs w:val="24"/>
              </w:rPr>
              <w:t>li</w:t>
            </w:r>
            <w:r w:rsidRPr="00F10778">
              <w:rPr>
                <w:spacing w:val="-1"/>
                <w:sz w:val="24"/>
                <w:szCs w:val="24"/>
              </w:rPr>
              <w:t>s</w:t>
            </w:r>
            <w:r w:rsidRPr="00F10778">
              <w:rPr>
                <w:sz w:val="24"/>
                <w:szCs w:val="24"/>
              </w:rPr>
              <w:t>an</w:t>
            </w:r>
            <w:proofErr w:type="spellEnd"/>
            <w:r w:rsidRPr="00F10778">
              <w:rPr>
                <w:sz w:val="24"/>
                <w:szCs w:val="24"/>
              </w:rPr>
              <w:t xml:space="preserve"> </w:t>
            </w:r>
            <w:proofErr w:type="spellStart"/>
            <w:r w:rsidRPr="00F10778">
              <w:rPr>
                <w:sz w:val="24"/>
                <w:szCs w:val="24"/>
              </w:rPr>
              <w:t>lapo</w:t>
            </w:r>
            <w:r w:rsidRPr="00F10778">
              <w:rPr>
                <w:spacing w:val="-1"/>
                <w:sz w:val="24"/>
                <w:szCs w:val="24"/>
              </w:rPr>
              <w:t>r</w:t>
            </w:r>
            <w:r w:rsidRPr="00F10778">
              <w:rPr>
                <w:sz w:val="24"/>
                <w:szCs w:val="24"/>
              </w:rPr>
              <w:t>an</w:t>
            </w:r>
            <w:proofErr w:type="spellEnd"/>
          </w:p>
          <w:p w:rsidR="00F10778" w:rsidRPr="00F10778" w:rsidRDefault="00F10778" w:rsidP="00FB1BC4">
            <w:pPr>
              <w:widowControl w:val="0"/>
              <w:tabs>
                <w:tab w:val="left" w:pos="2268"/>
              </w:tabs>
              <w:autoSpaceDE w:val="0"/>
              <w:autoSpaceDN w:val="0"/>
              <w:adjustRightInd w:val="0"/>
              <w:spacing w:line="276" w:lineRule="auto"/>
              <w:ind w:left="1448" w:right="89"/>
              <w:jc w:val="both"/>
              <w:rPr>
                <w:sz w:val="24"/>
                <w:szCs w:val="24"/>
              </w:rPr>
            </w:pPr>
            <w:proofErr w:type="spellStart"/>
            <w:r w:rsidRPr="00F10778">
              <w:rPr>
                <w:sz w:val="24"/>
                <w:szCs w:val="24"/>
              </w:rPr>
              <w:t>Nd</w:t>
            </w:r>
            <w:proofErr w:type="spellEnd"/>
            <w:r w:rsidRPr="00F10778">
              <w:rPr>
                <w:sz w:val="24"/>
                <w:szCs w:val="24"/>
              </w:rPr>
              <w:tab/>
              <w:t xml:space="preserve">= </w:t>
            </w: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uraian</w:t>
            </w:r>
            <w:proofErr w:type="spellEnd"/>
            <w:r w:rsidRPr="00F10778">
              <w:rPr>
                <w:sz w:val="24"/>
                <w:szCs w:val="24"/>
              </w:rPr>
              <w:t xml:space="preserve"> / </w:t>
            </w:r>
            <w:proofErr w:type="spellStart"/>
            <w:r w:rsidRPr="00F10778">
              <w:rPr>
                <w:sz w:val="24"/>
                <w:szCs w:val="24"/>
              </w:rPr>
              <w:t>pendeskripsian</w:t>
            </w:r>
            <w:proofErr w:type="spellEnd"/>
            <w:r w:rsidRPr="00F10778">
              <w:rPr>
                <w:sz w:val="24"/>
                <w:szCs w:val="24"/>
              </w:rPr>
              <w:t xml:space="preserve"> data</w:t>
            </w:r>
          </w:p>
          <w:p w:rsidR="00F10778" w:rsidRPr="00F10778" w:rsidRDefault="00F10778" w:rsidP="00FB1BC4">
            <w:pPr>
              <w:widowControl w:val="0"/>
              <w:tabs>
                <w:tab w:val="left" w:pos="2268"/>
              </w:tabs>
              <w:autoSpaceDE w:val="0"/>
              <w:autoSpaceDN w:val="0"/>
              <w:adjustRightInd w:val="0"/>
              <w:spacing w:line="276" w:lineRule="auto"/>
              <w:ind w:left="1448" w:right="89"/>
              <w:jc w:val="both"/>
              <w:rPr>
                <w:sz w:val="24"/>
                <w:szCs w:val="24"/>
              </w:rPr>
            </w:pPr>
            <w:proofErr w:type="spellStart"/>
            <w:r w:rsidRPr="00F10778">
              <w:rPr>
                <w:sz w:val="24"/>
                <w:szCs w:val="24"/>
              </w:rPr>
              <w:t>Npk</w:t>
            </w:r>
            <w:proofErr w:type="spellEnd"/>
            <w:r w:rsidRPr="00F10778">
              <w:rPr>
                <w:sz w:val="24"/>
                <w:szCs w:val="24"/>
              </w:rPr>
              <w:tab/>
              <w:t xml:space="preserve">= </w:t>
            </w: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pe</w:t>
            </w:r>
            <w:r w:rsidRPr="00F10778">
              <w:rPr>
                <w:spacing w:val="-2"/>
                <w:sz w:val="24"/>
                <w:szCs w:val="24"/>
              </w:rPr>
              <w:t>m</w:t>
            </w:r>
            <w:r w:rsidRPr="00F10778">
              <w:rPr>
                <w:spacing w:val="1"/>
                <w:sz w:val="24"/>
                <w:szCs w:val="24"/>
              </w:rPr>
              <w:t>b</w:t>
            </w:r>
            <w:r w:rsidRPr="00F10778">
              <w:rPr>
                <w:sz w:val="24"/>
                <w:szCs w:val="24"/>
              </w:rPr>
              <w:t>ahasan</w:t>
            </w:r>
            <w:proofErr w:type="spellEnd"/>
            <w:r w:rsidRPr="00F10778">
              <w:rPr>
                <w:sz w:val="24"/>
                <w:szCs w:val="24"/>
              </w:rPr>
              <w:t xml:space="preserve"> / </w:t>
            </w:r>
            <w:proofErr w:type="spellStart"/>
            <w:r w:rsidRPr="00F10778">
              <w:rPr>
                <w:sz w:val="24"/>
                <w:szCs w:val="24"/>
              </w:rPr>
              <w:t>analisis</w:t>
            </w:r>
            <w:proofErr w:type="spellEnd"/>
            <w:r w:rsidRPr="00F10778">
              <w:rPr>
                <w:sz w:val="24"/>
                <w:szCs w:val="24"/>
              </w:rPr>
              <w:t xml:space="preserve"> </w:t>
            </w:r>
            <w:proofErr w:type="spellStart"/>
            <w:r w:rsidRPr="00F10778">
              <w:rPr>
                <w:sz w:val="24"/>
                <w:szCs w:val="24"/>
              </w:rPr>
              <w:t>dan</w:t>
            </w:r>
            <w:proofErr w:type="spellEnd"/>
            <w:r w:rsidRPr="00F10778">
              <w:rPr>
                <w:sz w:val="24"/>
                <w:szCs w:val="24"/>
              </w:rPr>
              <w:t xml:space="preserve"> </w:t>
            </w:r>
            <w:proofErr w:type="spellStart"/>
            <w:r w:rsidRPr="00F10778">
              <w:rPr>
                <w:sz w:val="24"/>
                <w:szCs w:val="24"/>
              </w:rPr>
              <w:t>kesi</w:t>
            </w:r>
            <w:r w:rsidRPr="00F10778">
              <w:rPr>
                <w:spacing w:val="-2"/>
                <w:sz w:val="24"/>
                <w:szCs w:val="24"/>
              </w:rPr>
              <w:t>m</w:t>
            </w:r>
            <w:r w:rsidRPr="00F10778">
              <w:rPr>
                <w:sz w:val="24"/>
                <w:szCs w:val="24"/>
              </w:rPr>
              <w:t>pulan</w:t>
            </w:r>
            <w:proofErr w:type="spellEnd"/>
          </w:p>
          <w:p w:rsidR="00F10778" w:rsidRPr="00F10778" w:rsidRDefault="00F10778" w:rsidP="002C7556">
            <w:pPr>
              <w:widowControl w:val="0"/>
              <w:autoSpaceDE w:val="0"/>
              <w:autoSpaceDN w:val="0"/>
              <w:adjustRightInd w:val="0"/>
              <w:spacing w:before="16" w:line="276" w:lineRule="auto"/>
              <w:rPr>
                <w:sz w:val="24"/>
                <w:szCs w:val="24"/>
              </w:rPr>
            </w:pPr>
          </w:p>
          <w:p w:rsidR="00F10778" w:rsidRPr="00F10778" w:rsidRDefault="000F6996" w:rsidP="000F6996">
            <w:pPr>
              <w:widowControl w:val="0"/>
              <w:autoSpaceDE w:val="0"/>
              <w:autoSpaceDN w:val="0"/>
              <w:adjustRightInd w:val="0"/>
              <w:spacing w:line="276" w:lineRule="auto"/>
              <w:ind w:left="1080" w:right="70"/>
              <w:jc w:val="both"/>
              <w:rPr>
                <w:b/>
                <w:sz w:val="24"/>
                <w:szCs w:val="24"/>
              </w:rPr>
            </w:pPr>
            <w:proofErr w:type="spellStart"/>
            <w:r>
              <w:rPr>
                <w:b/>
                <w:sz w:val="24"/>
                <w:szCs w:val="24"/>
              </w:rPr>
              <w:t>Nilai</w:t>
            </w:r>
            <w:proofErr w:type="spellEnd"/>
            <w:r>
              <w:rPr>
                <w:b/>
                <w:sz w:val="24"/>
                <w:szCs w:val="24"/>
              </w:rPr>
              <w:t xml:space="preserve"> </w:t>
            </w:r>
            <w:proofErr w:type="spellStart"/>
            <w:r>
              <w:rPr>
                <w:b/>
                <w:sz w:val="24"/>
                <w:szCs w:val="24"/>
              </w:rPr>
              <w:t>Akhir</w:t>
            </w:r>
            <w:proofErr w:type="spellEnd"/>
            <w:r>
              <w:rPr>
                <w:b/>
                <w:sz w:val="24"/>
                <w:szCs w:val="24"/>
              </w:rPr>
              <w:t xml:space="preserve"> (NA)</w:t>
            </w:r>
          </w:p>
          <w:p w:rsidR="00F10778" w:rsidRPr="00F10778" w:rsidRDefault="00F10778" w:rsidP="002C7556">
            <w:pPr>
              <w:widowControl w:val="0"/>
              <w:autoSpaceDE w:val="0"/>
              <w:autoSpaceDN w:val="0"/>
              <w:adjustRightInd w:val="0"/>
              <w:spacing w:line="276" w:lineRule="auto"/>
              <w:ind w:left="1080" w:right="70" w:firstLine="720"/>
              <w:jc w:val="both"/>
              <w:rPr>
                <w:sz w:val="24"/>
                <w:szCs w:val="24"/>
              </w:rPr>
            </w:pPr>
            <w:proofErr w:type="spellStart"/>
            <w:r w:rsidRPr="00F10778">
              <w:rPr>
                <w:sz w:val="24"/>
                <w:szCs w:val="24"/>
              </w:rPr>
              <w:t>Berdasarkan</w:t>
            </w:r>
            <w:proofErr w:type="spellEnd"/>
            <w:r w:rsidRPr="00F10778">
              <w:rPr>
                <w:sz w:val="24"/>
                <w:szCs w:val="24"/>
              </w:rPr>
              <w:t xml:space="preserve"> </w:t>
            </w:r>
            <w:proofErr w:type="spellStart"/>
            <w:r w:rsidRPr="00F10778">
              <w:rPr>
                <w:sz w:val="24"/>
                <w:szCs w:val="24"/>
              </w:rPr>
              <w:t>ko</w:t>
            </w:r>
            <w:r w:rsidRPr="00F10778">
              <w:rPr>
                <w:spacing w:val="-2"/>
                <w:sz w:val="24"/>
                <w:szCs w:val="24"/>
              </w:rPr>
              <w:t>m</w:t>
            </w:r>
            <w:r w:rsidRPr="00F10778">
              <w:rPr>
                <w:sz w:val="24"/>
                <w:szCs w:val="24"/>
              </w:rPr>
              <w:t>ponen-ko</w:t>
            </w:r>
            <w:r w:rsidRPr="00F10778">
              <w:rPr>
                <w:spacing w:val="-2"/>
                <w:sz w:val="24"/>
                <w:szCs w:val="24"/>
              </w:rPr>
              <w:t>m</w:t>
            </w:r>
            <w:r w:rsidRPr="00F10778">
              <w:rPr>
                <w:sz w:val="24"/>
                <w:szCs w:val="24"/>
              </w:rPr>
              <w:t>ponen</w:t>
            </w:r>
            <w:proofErr w:type="spellEnd"/>
            <w:r w:rsidRPr="00F10778">
              <w:rPr>
                <w:spacing w:val="1"/>
                <w:sz w:val="24"/>
                <w:szCs w:val="24"/>
              </w:rPr>
              <w:t xml:space="preserve"> </w:t>
            </w:r>
            <w:proofErr w:type="spellStart"/>
            <w:r w:rsidRPr="00F10778">
              <w:rPr>
                <w:sz w:val="24"/>
                <w:szCs w:val="24"/>
              </w:rPr>
              <w:t>nilai</w:t>
            </w:r>
            <w:proofErr w:type="spellEnd"/>
            <w:r w:rsidRPr="00F10778">
              <w:rPr>
                <w:spacing w:val="1"/>
                <w:sz w:val="24"/>
                <w:szCs w:val="24"/>
              </w:rPr>
              <w:t xml:space="preserve"> </w:t>
            </w:r>
            <w:proofErr w:type="spellStart"/>
            <w:r w:rsidRPr="00F10778">
              <w:rPr>
                <w:sz w:val="24"/>
                <w:szCs w:val="24"/>
              </w:rPr>
              <w:t>diatas</w:t>
            </w:r>
            <w:proofErr w:type="spellEnd"/>
            <w:r w:rsidRPr="00F10778">
              <w:rPr>
                <w:spacing w:val="1"/>
                <w:sz w:val="24"/>
                <w:szCs w:val="24"/>
              </w:rPr>
              <w:t xml:space="preserve"> </w:t>
            </w:r>
            <w:proofErr w:type="spellStart"/>
            <w:r w:rsidRPr="00F10778">
              <w:rPr>
                <w:sz w:val="24"/>
                <w:szCs w:val="24"/>
              </w:rPr>
              <w:t>dapat</w:t>
            </w:r>
            <w:proofErr w:type="spellEnd"/>
            <w:r w:rsidRPr="00F10778">
              <w:rPr>
                <w:spacing w:val="1"/>
                <w:sz w:val="24"/>
                <w:szCs w:val="24"/>
              </w:rPr>
              <w:t xml:space="preserve"> </w:t>
            </w:r>
            <w:proofErr w:type="spellStart"/>
            <w:r w:rsidRPr="00F10778">
              <w:rPr>
                <w:sz w:val="24"/>
                <w:szCs w:val="24"/>
              </w:rPr>
              <w:t>ditentukan</w:t>
            </w:r>
            <w:proofErr w:type="spellEnd"/>
            <w:r w:rsidRPr="00F10778">
              <w:rPr>
                <w:spacing w:val="1"/>
                <w:sz w:val="24"/>
                <w:szCs w:val="24"/>
              </w:rPr>
              <w:t xml:space="preserve"> </w:t>
            </w: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akhir</w:t>
            </w:r>
            <w:proofErr w:type="spellEnd"/>
            <w:r w:rsidRPr="00F10778">
              <w:rPr>
                <w:sz w:val="24"/>
                <w:szCs w:val="24"/>
              </w:rPr>
              <w:t xml:space="preserve"> yang </w:t>
            </w:r>
            <w:proofErr w:type="spellStart"/>
            <w:r w:rsidRPr="00F10778">
              <w:rPr>
                <w:sz w:val="24"/>
                <w:szCs w:val="24"/>
              </w:rPr>
              <w:t>dicapai</w:t>
            </w:r>
            <w:proofErr w:type="spellEnd"/>
            <w:r w:rsidRPr="00F10778">
              <w:rPr>
                <w:sz w:val="24"/>
                <w:szCs w:val="24"/>
              </w:rPr>
              <w:t xml:space="preserve"> </w:t>
            </w:r>
            <w:proofErr w:type="spellStart"/>
            <w:r w:rsidRPr="00F10778">
              <w:rPr>
                <w:spacing w:val="-2"/>
                <w:sz w:val="24"/>
                <w:szCs w:val="24"/>
              </w:rPr>
              <w:t>m</w:t>
            </w:r>
            <w:r w:rsidRPr="00F10778">
              <w:rPr>
                <w:sz w:val="24"/>
                <w:szCs w:val="24"/>
              </w:rPr>
              <w:t>ah</w:t>
            </w:r>
            <w:r w:rsidRPr="00F10778">
              <w:rPr>
                <w:spacing w:val="1"/>
                <w:sz w:val="24"/>
                <w:szCs w:val="24"/>
              </w:rPr>
              <w:t>a</w:t>
            </w:r>
            <w:r w:rsidRPr="00F10778">
              <w:rPr>
                <w:sz w:val="24"/>
                <w:szCs w:val="24"/>
              </w:rPr>
              <w:t>siswa</w:t>
            </w:r>
            <w:proofErr w:type="spellEnd"/>
            <w:r w:rsidRPr="00F10778">
              <w:rPr>
                <w:sz w:val="24"/>
                <w:szCs w:val="24"/>
              </w:rPr>
              <w:t xml:space="preserve"> </w:t>
            </w:r>
            <w:proofErr w:type="spellStart"/>
            <w:r w:rsidRPr="00F10778">
              <w:rPr>
                <w:sz w:val="24"/>
                <w:szCs w:val="24"/>
              </w:rPr>
              <w:t>yaitu</w:t>
            </w:r>
            <w:proofErr w:type="spellEnd"/>
            <w:r w:rsidRPr="00F10778">
              <w:rPr>
                <w:sz w:val="24"/>
                <w:szCs w:val="24"/>
              </w:rPr>
              <w:t xml:space="preserve"> </w:t>
            </w:r>
            <w:proofErr w:type="spellStart"/>
            <w:r w:rsidRPr="00F10778">
              <w:rPr>
                <w:sz w:val="24"/>
                <w:szCs w:val="24"/>
              </w:rPr>
              <w:t>dengan</w:t>
            </w:r>
            <w:proofErr w:type="spellEnd"/>
            <w:r w:rsidRPr="00F10778">
              <w:rPr>
                <w:sz w:val="24"/>
                <w:szCs w:val="24"/>
              </w:rPr>
              <w:t xml:space="preserve"> </w:t>
            </w:r>
            <w:proofErr w:type="spellStart"/>
            <w:r w:rsidRPr="00F10778">
              <w:rPr>
                <w:sz w:val="24"/>
                <w:szCs w:val="24"/>
              </w:rPr>
              <w:t>ketentuan</w:t>
            </w:r>
            <w:proofErr w:type="spellEnd"/>
            <w:r w:rsidRPr="00F10778">
              <w:rPr>
                <w:sz w:val="24"/>
                <w:szCs w:val="24"/>
              </w:rPr>
              <w:t xml:space="preserve"> </w:t>
            </w:r>
            <w:proofErr w:type="spellStart"/>
            <w:r w:rsidRPr="00F10778">
              <w:rPr>
                <w:sz w:val="24"/>
                <w:szCs w:val="24"/>
              </w:rPr>
              <w:t>sebagai</w:t>
            </w:r>
            <w:proofErr w:type="spellEnd"/>
            <w:r w:rsidRPr="00F10778">
              <w:rPr>
                <w:sz w:val="24"/>
                <w:szCs w:val="24"/>
              </w:rPr>
              <w:t xml:space="preserve"> </w:t>
            </w:r>
            <w:proofErr w:type="spellStart"/>
            <w:r w:rsidRPr="00F10778">
              <w:rPr>
                <w:sz w:val="24"/>
                <w:szCs w:val="24"/>
              </w:rPr>
              <w:t>berikut</w:t>
            </w:r>
            <w:proofErr w:type="spellEnd"/>
            <w:r w:rsidRPr="00F10778">
              <w:rPr>
                <w:sz w:val="24"/>
                <w:szCs w:val="24"/>
              </w:rPr>
              <w:t xml:space="preserve">  :</w:t>
            </w:r>
          </w:p>
          <w:p w:rsidR="00F10778" w:rsidRPr="00F10778" w:rsidRDefault="00F10778" w:rsidP="002C7556">
            <w:pPr>
              <w:widowControl w:val="0"/>
              <w:autoSpaceDE w:val="0"/>
              <w:autoSpaceDN w:val="0"/>
              <w:adjustRightInd w:val="0"/>
              <w:spacing w:line="276" w:lineRule="auto"/>
              <w:ind w:left="1448" w:right="4143"/>
              <w:jc w:val="both"/>
              <w:rPr>
                <w:sz w:val="24"/>
                <w:szCs w:val="24"/>
              </w:rPr>
            </w:pPr>
            <w:r w:rsidRPr="00F10778">
              <w:rPr>
                <w:sz w:val="24"/>
                <w:szCs w:val="24"/>
              </w:rPr>
              <w:t xml:space="preserve">NA = </w:t>
            </w:r>
            <w:r w:rsidRPr="00F10778">
              <w:rPr>
                <w:sz w:val="24"/>
                <w:szCs w:val="24"/>
                <w:u w:val="single"/>
              </w:rPr>
              <w:t>6 NP + 4 NL</w:t>
            </w:r>
          </w:p>
          <w:p w:rsidR="00F10778" w:rsidRPr="00F10778" w:rsidRDefault="00F10778" w:rsidP="002C7556">
            <w:pPr>
              <w:widowControl w:val="0"/>
              <w:autoSpaceDE w:val="0"/>
              <w:autoSpaceDN w:val="0"/>
              <w:adjustRightInd w:val="0"/>
              <w:spacing w:line="276" w:lineRule="auto"/>
              <w:ind w:left="1448" w:right="5135"/>
              <w:jc w:val="both"/>
              <w:rPr>
                <w:sz w:val="24"/>
                <w:szCs w:val="24"/>
              </w:rPr>
            </w:pPr>
            <w:r w:rsidRPr="00F10778">
              <w:rPr>
                <w:sz w:val="24"/>
                <w:szCs w:val="24"/>
              </w:rPr>
              <w:t xml:space="preserve">                10</w:t>
            </w:r>
          </w:p>
          <w:p w:rsidR="00F10778" w:rsidRPr="00F10778" w:rsidRDefault="00F10778" w:rsidP="002C7556">
            <w:pPr>
              <w:widowControl w:val="0"/>
              <w:autoSpaceDE w:val="0"/>
              <w:autoSpaceDN w:val="0"/>
              <w:adjustRightInd w:val="0"/>
              <w:spacing w:line="276" w:lineRule="auto"/>
              <w:ind w:left="1448" w:right="5135"/>
              <w:jc w:val="both"/>
              <w:rPr>
                <w:sz w:val="24"/>
                <w:szCs w:val="24"/>
              </w:rPr>
            </w:pPr>
            <w:proofErr w:type="spellStart"/>
            <w:r w:rsidRPr="00F10778">
              <w:rPr>
                <w:sz w:val="24"/>
                <w:szCs w:val="24"/>
              </w:rPr>
              <w:t>Keterangan</w:t>
            </w:r>
            <w:proofErr w:type="spellEnd"/>
            <w:r w:rsidRPr="00F10778">
              <w:rPr>
                <w:spacing w:val="-1"/>
                <w:sz w:val="24"/>
                <w:szCs w:val="24"/>
              </w:rPr>
              <w:t xml:space="preserve"> </w:t>
            </w:r>
            <w:r w:rsidRPr="00F10778">
              <w:rPr>
                <w:sz w:val="24"/>
                <w:szCs w:val="24"/>
              </w:rPr>
              <w:t>:</w:t>
            </w:r>
          </w:p>
          <w:p w:rsidR="00F10778" w:rsidRPr="00F10778" w:rsidRDefault="00F10778" w:rsidP="002C7556">
            <w:pPr>
              <w:widowControl w:val="0"/>
              <w:tabs>
                <w:tab w:val="left" w:pos="2127"/>
              </w:tabs>
              <w:autoSpaceDE w:val="0"/>
              <w:autoSpaceDN w:val="0"/>
              <w:adjustRightInd w:val="0"/>
              <w:spacing w:line="276" w:lineRule="auto"/>
              <w:ind w:left="1448" w:right="457"/>
              <w:jc w:val="both"/>
              <w:rPr>
                <w:sz w:val="24"/>
                <w:szCs w:val="24"/>
              </w:rPr>
            </w:pPr>
            <w:r w:rsidRPr="00F10778">
              <w:rPr>
                <w:sz w:val="24"/>
                <w:szCs w:val="24"/>
              </w:rPr>
              <w:t>NA</w:t>
            </w:r>
            <w:r w:rsidRPr="00F10778">
              <w:rPr>
                <w:sz w:val="24"/>
                <w:szCs w:val="24"/>
              </w:rPr>
              <w:tab/>
              <w:t xml:space="preserve">= </w:t>
            </w: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akhir</w:t>
            </w:r>
            <w:proofErr w:type="spellEnd"/>
            <w:r w:rsidRPr="00F10778">
              <w:rPr>
                <w:sz w:val="24"/>
                <w:szCs w:val="24"/>
              </w:rPr>
              <w:t xml:space="preserve"> </w:t>
            </w:r>
            <w:proofErr w:type="spellStart"/>
            <w:r w:rsidRPr="00F10778">
              <w:rPr>
                <w:sz w:val="24"/>
                <w:szCs w:val="24"/>
              </w:rPr>
              <w:t>Magang</w:t>
            </w:r>
            <w:proofErr w:type="spellEnd"/>
          </w:p>
          <w:p w:rsidR="00F10778" w:rsidRPr="00F10778" w:rsidRDefault="00F10778" w:rsidP="002C7556">
            <w:pPr>
              <w:widowControl w:val="0"/>
              <w:tabs>
                <w:tab w:val="left" w:pos="2127"/>
              </w:tabs>
              <w:autoSpaceDE w:val="0"/>
              <w:autoSpaceDN w:val="0"/>
              <w:adjustRightInd w:val="0"/>
              <w:spacing w:line="276" w:lineRule="auto"/>
              <w:ind w:left="1448" w:right="457"/>
              <w:jc w:val="both"/>
              <w:rPr>
                <w:sz w:val="24"/>
                <w:szCs w:val="24"/>
              </w:rPr>
            </w:pPr>
            <w:r w:rsidRPr="00F10778">
              <w:rPr>
                <w:sz w:val="24"/>
                <w:szCs w:val="24"/>
              </w:rPr>
              <w:t>NP</w:t>
            </w:r>
            <w:r w:rsidRPr="00F10778">
              <w:rPr>
                <w:sz w:val="24"/>
                <w:szCs w:val="24"/>
              </w:rPr>
              <w:tab/>
              <w:t xml:space="preserve">= </w:t>
            </w:r>
            <w:proofErr w:type="spellStart"/>
            <w:r w:rsidRPr="00F10778">
              <w:rPr>
                <w:sz w:val="24"/>
                <w:szCs w:val="24"/>
              </w:rPr>
              <w:t>nil</w:t>
            </w:r>
            <w:r w:rsidRPr="00F10778">
              <w:rPr>
                <w:spacing w:val="-1"/>
                <w:sz w:val="24"/>
                <w:szCs w:val="24"/>
              </w:rPr>
              <w:t>a</w:t>
            </w:r>
            <w:r w:rsidRPr="00F10778">
              <w:rPr>
                <w:sz w:val="24"/>
                <w:szCs w:val="24"/>
              </w:rPr>
              <w:t>i</w:t>
            </w:r>
            <w:proofErr w:type="spellEnd"/>
            <w:r w:rsidRPr="00F10778">
              <w:rPr>
                <w:sz w:val="24"/>
                <w:szCs w:val="24"/>
              </w:rPr>
              <w:t xml:space="preserve"> </w:t>
            </w:r>
            <w:proofErr w:type="spellStart"/>
            <w:r w:rsidRPr="00F10778">
              <w:rPr>
                <w:sz w:val="24"/>
                <w:szCs w:val="24"/>
              </w:rPr>
              <w:t>pra</w:t>
            </w:r>
            <w:r w:rsidRPr="00F10778">
              <w:rPr>
                <w:spacing w:val="-1"/>
                <w:sz w:val="24"/>
                <w:szCs w:val="24"/>
              </w:rPr>
              <w:t>k</w:t>
            </w:r>
            <w:r w:rsidRPr="00F10778">
              <w:rPr>
                <w:sz w:val="24"/>
                <w:szCs w:val="24"/>
              </w:rPr>
              <w:t>tek</w:t>
            </w:r>
            <w:proofErr w:type="spellEnd"/>
            <w:r w:rsidRPr="00F10778">
              <w:rPr>
                <w:sz w:val="24"/>
                <w:szCs w:val="24"/>
              </w:rPr>
              <w:t xml:space="preserve"> </w:t>
            </w:r>
          </w:p>
          <w:p w:rsidR="00F10778" w:rsidRDefault="00F10778" w:rsidP="002C7556">
            <w:pPr>
              <w:widowControl w:val="0"/>
              <w:tabs>
                <w:tab w:val="left" w:pos="2127"/>
              </w:tabs>
              <w:autoSpaceDE w:val="0"/>
              <w:autoSpaceDN w:val="0"/>
              <w:adjustRightInd w:val="0"/>
              <w:spacing w:line="276" w:lineRule="auto"/>
              <w:ind w:left="1448" w:right="457"/>
              <w:jc w:val="both"/>
              <w:rPr>
                <w:sz w:val="24"/>
                <w:szCs w:val="24"/>
              </w:rPr>
            </w:pPr>
            <w:r w:rsidRPr="00F10778">
              <w:rPr>
                <w:sz w:val="24"/>
                <w:szCs w:val="24"/>
              </w:rPr>
              <w:t>NL</w:t>
            </w:r>
            <w:r w:rsidRPr="00F10778">
              <w:rPr>
                <w:sz w:val="24"/>
                <w:szCs w:val="24"/>
              </w:rPr>
              <w:tab/>
              <w:t xml:space="preserve">= </w:t>
            </w:r>
            <w:proofErr w:type="spellStart"/>
            <w:r w:rsidRPr="00F10778">
              <w:rPr>
                <w:sz w:val="24"/>
                <w:szCs w:val="24"/>
              </w:rPr>
              <w:t>nil</w:t>
            </w:r>
            <w:r w:rsidRPr="00F10778">
              <w:rPr>
                <w:spacing w:val="-1"/>
                <w:sz w:val="24"/>
                <w:szCs w:val="24"/>
              </w:rPr>
              <w:t>a</w:t>
            </w:r>
            <w:r w:rsidRPr="00F10778">
              <w:rPr>
                <w:sz w:val="24"/>
                <w:szCs w:val="24"/>
              </w:rPr>
              <w:t>i</w:t>
            </w:r>
            <w:proofErr w:type="spellEnd"/>
            <w:r w:rsidRPr="00F10778">
              <w:rPr>
                <w:sz w:val="24"/>
                <w:szCs w:val="24"/>
              </w:rPr>
              <w:t xml:space="preserve"> </w:t>
            </w:r>
            <w:proofErr w:type="spellStart"/>
            <w:r w:rsidRPr="00F10778">
              <w:rPr>
                <w:sz w:val="24"/>
                <w:szCs w:val="24"/>
              </w:rPr>
              <w:t>lap</w:t>
            </w:r>
            <w:r w:rsidRPr="00F10778">
              <w:rPr>
                <w:spacing w:val="-1"/>
                <w:sz w:val="24"/>
                <w:szCs w:val="24"/>
              </w:rPr>
              <w:t>or</w:t>
            </w:r>
            <w:r w:rsidR="000F6996">
              <w:rPr>
                <w:sz w:val="24"/>
                <w:szCs w:val="24"/>
              </w:rPr>
              <w:t>an</w:t>
            </w:r>
            <w:proofErr w:type="spellEnd"/>
            <w:r w:rsidR="000F6996">
              <w:rPr>
                <w:sz w:val="24"/>
                <w:szCs w:val="24"/>
              </w:rPr>
              <w:t xml:space="preserve"> (</w:t>
            </w:r>
            <w:r w:rsidRPr="00F10778">
              <w:rPr>
                <w:sz w:val="24"/>
                <w:szCs w:val="24"/>
              </w:rPr>
              <w:t xml:space="preserve">NP </w:t>
            </w:r>
            <w:proofErr w:type="spellStart"/>
            <w:r w:rsidRPr="00F10778">
              <w:rPr>
                <w:sz w:val="24"/>
                <w:szCs w:val="24"/>
              </w:rPr>
              <w:t>dan</w:t>
            </w:r>
            <w:proofErr w:type="spellEnd"/>
            <w:r w:rsidRPr="00F10778">
              <w:rPr>
                <w:sz w:val="24"/>
                <w:szCs w:val="24"/>
              </w:rPr>
              <w:t xml:space="preserve"> NL </w:t>
            </w:r>
            <w:proofErr w:type="spellStart"/>
            <w:r w:rsidRPr="00F10778">
              <w:rPr>
                <w:sz w:val="24"/>
                <w:szCs w:val="24"/>
              </w:rPr>
              <w:t>lihat</w:t>
            </w:r>
            <w:proofErr w:type="spellEnd"/>
            <w:r w:rsidRPr="00F10778">
              <w:rPr>
                <w:sz w:val="24"/>
                <w:szCs w:val="24"/>
              </w:rPr>
              <w:t xml:space="preserve"> </w:t>
            </w:r>
            <w:proofErr w:type="spellStart"/>
            <w:r w:rsidRPr="00F10778">
              <w:rPr>
                <w:sz w:val="24"/>
                <w:szCs w:val="24"/>
              </w:rPr>
              <w:t>la</w:t>
            </w:r>
            <w:r w:rsidRPr="00F10778">
              <w:rPr>
                <w:spacing w:val="-2"/>
                <w:sz w:val="24"/>
                <w:szCs w:val="24"/>
              </w:rPr>
              <w:t>m</w:t>
            </w:r>
            <w:r w:rsidRPr="00F10778">
              <w:rPr>
                <w:spacing w:val="1"/>
                <w:sz w:val="24"/>
                <w:szCs w:val="24"/>
              </w:rPr>
              <w:t>p</w:t>
            </w:r>
            <w:r w:rsidR="000F6996">
              <w:rPr>
                <w:sz w:val="24"/>
                <w:szCs w:val="24"/>
              </w:rPr>
              <w:t>iran</w:t>
            </w:r>
            <w:proofErr w:type="spellEnd"/>
            <w:r w:rsidRPr="00F10778">
              <w:rPr>
                <w:sz w:val="24"/>
                <w:szCs w:val="24"/>
              </w:rPr>
              <w:t>)</w:t>
            </w:r>
          </w:p>
          <w:p w:rsidR="000F6996" w:rsidRPr="00F10778" w:rsidRDefault="000F6996" w:rsidP="002C7556">
            <w:pPr>
              <w:widowControl w:val="0"/>
              <w:tabs>
                <w:tab w:val="left" w:pos="2127"/>
              </w:tabs>
              <w:autoSpaceDE w:val="0"/>
              <w:autoSpaceDN w:val="0"/>
              <w:adjustRightInd w:val="0"/>
              <w:spacing w:line="276" w:lineRule="auto"/>
              <w:ind w:left="1448" w:right="457"/>
              <w:jc w:val="both"/>
              <w:rPr>
                <w:sz w:val="24"/>
                <w:szCs w:val="24"/>
              </w:rPr>
            </w:pPr>
          </w:p>
          <w:p w:rsidR="00F10778" w:rsidRPr="000F6996" w:rsidRDefault="00F10778" w:rsidP="00FB1BC4">
            <w:pPr>
              <w:widowControl w:val="0"/>
              <w:numPr>
                <w:ilvl w:val="0"/>
                <w:numId w:val="16"/>
              </w:numPr>
              <w:autoSpaceDE w:val="0"/>
              <w:autoSpaceDN w:val="0"/>
              <w:adjustRightInd w:val="0"/>
              <w:spacing w:line="276" w:lineRule="auto"/>
              <w:ind w:left="1080" w:right="2"/>
              <w:rPr>
                <w:b/>
                <w:sz w:val="24"/>
                <w:szCs w:val="24"/>
              </w:rPr>
            </w:pPr>
            <w:proofErr w:type="spellStart"/>
            <w:r w:rsidRPr="000F6996">
              <w:rPr>
                <w:b/>
                <w:bCs/>
                <w:sz w:val="24"/>
                <w:szCs w:val="24"/>
              </w:rPr>
              <w:t>Pengolahan</w:t>
            </w:r>
            <w:proofErr w:type="spellEnd"/>
            <w:r w:rsidRPr="000F6996">
              <w:rPr>
                <w:b/>
                <w:bCs/>
                <w:sz w:val="24"/>
                <w:szCs w:val="24"/>
              </w:rPr>
              <w:t xml:space="preserve"> </w:t>
            </w:r>
            <w:proofErr w:type="spellStart"/>
            <w:r w:rsidRPr="000F6996">
              <w:rPr>
                <w:b/>
                <w:bCs/>
                <w:sz w:val="24"/>
                <w:szCs w:val="24"/>
              </w:rPr>
              <w:t>Nilai</w:t>
            </w:r>
            <w:proofErr w:type="spellEnd"/>
            <w:r w:rsidRPr="000F6996">
              <w:rPr>
                <w:b/>
                <w:bCs/>
                <w:sz w:val="24"/>
                <w:szCs w:val="24"/>
              </w:rPr>
              <w:t xml:space="preserve"> </w:t>
            </w:r>
            <w:proofErr w:type="spellStart"/>
            <w:r w:rsidRPr="000F6996">
              <w:rPr>
                <w:b/>
                <w:bCs/>
                <w:sz w:val="24"/>
                <w:szCs w:val="24"/>
              </w:rPr>
              <w:t>Akhir</w:t>
            </w:r>
            <w:proofErr w:type="spellEnd"/>
            <w:r w:rsidRPr="000F6996">
              <w:rPr>
                <w:b/>
                <w:bCs/>
                <w:sz w:val="24"/>
                <w:szCs w:val="24"/>
              </w:rPr>
              <w:t xml:space="preserve"> </w:t>
            </w:r>
            <w:proofErr w:type="spellStart"/>
            <w:r w:rsidRPr="000F6996">
              <w:rPr>
                <w:b/>
                <w:bCs/>
                <w:sz w:val="24"/>
                <w:szCs w:val="24"/>
              </w:rPr>
              <w:t>Magang</w:t>
            </w:r>
            <w:proofErr w:type="spellEnd"/>
          </w:p>
          <w:p w:rsidR="00F10778" w:rsidRPr="00F10778" w:rsidRDefault="00F10778" w:rsidP="00FB1BC4">
            <w:pPr>
              <w:widowControl w:val="0"/>
              <w:autoSpaceDE w:val="0"/>
              <w:autoSpaceDN w:val="0"/>
              <w:adjustRightInd w:val="0"/>
              <w:spacing w:line="276" w:lineRule="auto"/>
              <w:ind w:left="993" w:right="71" w:firstLine="708"/>
              <w:jc w:val="both"/>
              <w:rPr>
                <w:sz w:val="24"/>
                <w:szCs w:val="24"/>
              </w:rPr>
            </w:pP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ak</w:t>
            </w:r>
            <w:r w:rsidRPr="00F10778">
              <w:rPr>
                <w:spacing w:val="-1"/>
                <w:sz w:val="24"/>
                <w:szCs w:val="24"/>
              </w:rPr>
              <w:t>h</w:t>
            </w:r>
            <w:r w:rsidRPr="00F10778">
              <w:rPr>
                <w:spacing w:val="1"/>
                <w:sz w:val="24"/>
                <w:szCs w:val="24"/>
              </w:rPr>
              <w:t>i</w:t>
            </w:r>
            <w:r w:rsidRPr="00F10778">
              <w:rPr>
                <w:sz w:val="24"/>
                <w:szCs w:val="24"/>
              </w:rPr>
              <w:t>r</w:t>
            </w:r>
            <w:proofErr w:type="spellEnd"/>
            <w:r w:rsidRPr="00F10778">
              <w:rPr>
                <w:sz w:val="24"/>
                <w:szCs w:val="24"/>
              </w:rPr>
              <w:t xml:space="preserve"> </w:t>
            </w:r>
            <w:proofErr w:type="spellStart"/>
            <w:r w:rsidRPr="00F10778">
              <w:rPr>
                <w:spacing w:val="-1"/>
                <w:sz w:val="24"/>
                <w:szCs w:val="24"/>
              </w:rPr>
              <w:t>d</w:t>
            </w:r>
            <w:r w:rsidRPr="00F10778">
              <w:rPr>
                <w:spacing w:val="1"/>
                <w:sz w:val="24"/>
                <w:szCs w:val="24"/>
              </w:rPr>
              <w:t>i</w:t>
            </w:r>
            <w:r w:rsidRPr="00F10778">
              <w:rPr>
                <w:sz w:val="24"/>
                <w:szCs w:val="24"/>
              </w:rPr>
              <w:t>capai</w:t>
            </w:r>
            <w:proofErr w:type="spellEnd"/>
            <w:r w:rsidRPr="00F10778">
              <w:rPr>
                <w:sz w:val="24"/>
                <w:szCs w:val="24"/>
              </w:rPr>
              <w:t xml:space="preserve"> </w:t>
            </w:r>
            <w:proofErr w:type="spellStart"/>
            <w:r w:rsidRPr="00F10778">
              <w:rPr>
                <w:sz w:val="24"/>
                <w:szCs w:val="24"/>
              </w:rPr>
              <w:t>oleh</w:t>
            </w:r>
            <w:proofErr w:type="spellEnd"/>
            <w:r w:rsidRPr="00F10778">
              <w:rPr>
                <w:sz w:val="24"/>
                <w:szCs w:val="24"/>
              </w:rPr>
              <w:t xml:space="preserve"> </w:t>
            </w:r>
            <w:proofErr w:type="spellStart"/>
            <w:r w:rsidRPr="00F10778">
              <w:rPr>
                <w:spacing w:val="-2"/>
                <w:sz w:val="24"/>
                <w:szCs w:val="24"/>
              </w:rPr>
              <w:t>m</w:t>
            </w:r>
            <w:r w:rsidRPr="00F10778">
              <w:rPr>
                <w:sz w:val="24"/>
                <w:szCs w:val="24"/>
              </w:rPr>
              <w:t>ahasiswa</w:t>
            </w:r>
            <w:proofErr w:type="spellEnd"/>
            <w:r w:rsidRPr="00F10778">
              <w:rPr>
                <w:sz w:val="24"/>
                <w:szCs w:val="24"/>
              </w:rPr>
              <w:t xml:space="preserve"> </w:t>
            </w:r>
            <w:proofErr w:type="spellStart"/>
            <w:r w:rsidRPr="00F10778">
              <w:rPr>
                <w:sz w:val="24"/>
                <w:szCs w:val="24"/>
              </w:rPr>
              <w:t>dal</w:t>
            </w:r>
            <w:r w:rsidRPr="00F10778">
              <w:rPr>
                <w:spacing w:val="-1"/>
                <w:sz w:val="24"/>
                <w:szCs w:val="24"/>
              </w:rPr>
              <w:t>a</w:t>
            </w:r>
            <w:r w:rsidRPr="00F10778">
              <w:rPr>
                <w:sz w:val="24"/>
                <w:szCs w:val="24"/>
              </w:rPr>
              <w:t>m</w:t>
            </w:r>
            <w:proofErr w:type="spellEnd"/>
            <w:r w:rsidRPr="00F10778">
              <w:rPr>
                <w:spacing w:val="-1"/>
                <w:sz w:val="24"/>
                <w:szCs w:val="24"/>
              </w:rPr>
              <w:t xml:space="preserve"> </w:t>
            </w:r>
            <w:proofErr w:type="spellStart"/>
            <w:r w:rsidRPr="00F10778">
              <w:rPr>
                <w:spacing w:val="-2"/>
                <w:sz w:val="24"/>
                <w:szCs w:val="24"/>
              </w:rPr>
              <w:t>m</w:t>
            </w:r>
            <w:r w:rsidRPr="00F10778">
              <w:rPr>
                <w:sz w:val="24"/>
                <w:szCs w:val="24"/>
              </w:rPr>
              <w:t>ata</w:t>
            </w:r>
            <w:proofErr w:type="spellEnd"/>
            <w:r w:rsidRPr="00F10778">
              <w:rPr>
                <w:spacing w:val="1"/>
                <w:sz w:val="24"/>
                <w:szCs w:val="24"/>
              </w:rPr>
              <w:t xml:space="preserve"> </w:t>
            </w:r>
            <w:proofErr w:type="spellStart"/>
            <w:r w:rsidRPr="00F10778">
              <w:rPr>
                <w:sz w:val="24"/>
                <w:szCs w:val="24"/>
              </w:rPr>
              <w:t>kuliah</w:t>
            </w:r>
            <w:proofErr w:type="spellEnd"/>
            <w:r w:rsidRPr="00F10778">
              <w:rPr>
                <w:spacing w:val="1"/>
                <w:sz w:val="24"/>
                <w:szCs w:val="24"/>
              </w:rPr>
              <w:t xml:space="preserve"> </w:t>
            </w:r>
            <w:r w:rsidRPr="00F10778">
              <w:rPr>
                <w:sz w:val="24"/>
                <w:szCs w:val="24"/>
              </w:rPr>
              <w:t>program</w:t>
            </w:r>
            <w:r w:rsidRPr="00F10778">
              <w:rPr>
                <w:spacing w:val="-1"/>
                <w:sz w:val="24"/>
                <w:szCs w:val="24"/>
              </w:rPr>
              <w:t xml:space="preserve"> </w:t>
            </w:r>
            <w:proofErr w:type="spellStart"/>
            <w:r w:rsidRPr="00F10778">
              <w:rPr>
                <w:sz w:val="24"/>
                <w:szCs w:val="24"/>
              </w:rPr>
              <w:t>pengala</w:t>
            </w:r>
            <w:r w:rsidRPr="00F10778">
              <w:rPr>
                <w:spacing w:val="-2"/>
                <w:sz w:val="24"/>
                <w:szCs w:val="24"/>
              </w:rPr>
              <w:t>m</w:t>
            </w:r>
            <w:r w:rsidRPr="00F10778">
              <w:rPr>
                <w:sz w:val="24"/>
                <w:szCs w:val="24"/>
              </w:rPr>
              <w:t>an</w:t>
            </w:r>
            <w:proofErr w:type="spellEnd"/>
            <w:r w:rsidRPr="00F10778">
              <w:rPr>
                <w:spacing w:val="1"/>
                <w:sz w:val="24"/>
                <w:szCs w:val="24"/>
              </w:rPr>
              <w:t xml:space="preserve"> </w:t>
            </w:r>
            <w:proofErr w:type="spellStart"/>
            <w:r w:rsidRPr="00F10778">
              <w:rPr>
                <w:sz w:val="24"/>
                <w:szCs w:val="24"/>
              </w:rPr>
              <w:t>magang</w:t>
            </w:r>
            <w:proofErr w:type="spellEnd"/>
            <w:r w:rsidRPr="00F10778">
              <w:rPr>
                <w:sz w:val="24"/>
                <w:szCs w:val="24"/>
              </w:rPr>
              <w:t xml:space="preserve"> </w:t>
            </w:r>
            <w:proofErr w:type="spellStart"/>
            <w:r w:rsidRPr="00F10778">
              <w:rPr>
                <w:sz w:val="24"/>
                <w:szCs w:val="24"/>
              </w:rPr>
              <w:t>ini</w:t>
            </w:r>
            <w:proofErr w:type="spellEnd"/>
            <w:r w:rsidRPr="00F10778">
              <w:rPr>
                <w:spacing w:val="35"/>
                <w:sz w:val="24"/>
                <w:szCs w:val="24"/>
              </w:rPr>
              <w:t xml:space="preserve"> </w:t>
            </w:r>
            <w:proofErr w:type="spellStart"/>
            <w:r w:rsidRPr="00F10778">
              <w:rPr>
                <w:sz w:val="24"/>
                <w:szCs w:val="24"/>
              </w:rPr>
              <w:t>diperoleh</w:t>
            </w:r>
            <w:proofErr w:type="spellEnd"/>
            <w:r w:rsidRPr="00F10778">
              <w:rPr>
                <w:spacing w:val="35"/>
                <w:sz w:val="24"/>
                <w:szCs w:val="24"/>
              </w:rPr>
              <w:t xml:space="preserve"> </w:t>
            </w:r>
            <w:proofErr w:type="spellStart"/>
            <w:r w:rsidRPr="00F10778">
              <w:rPr>
                <w:sz w:val="24"/>
                <w:szCs w:val="24"/>
              </w:rPr>
              <w:t>dengan</w:t>
            </w:r>
            <w:proofErr w:type="spellEnd"/>
            <w:r w:rsidRPr="00F10778">
              <w:rPr>
                <w:spacing w:val="35"/>
                <w:sz w:val="24"/>
                <w:szCs w:val="24"/>
              </w:rPr>
              <w:t xml:space="preserve"> </w:t>
            </w:r>
            <w:proofErr w:type="spellStart"/>
            <w:r w:rsidRPr="00F10778">
              <w:rPr>
                <w:sz w:val="24"/>
                <w:szCs w:val="24"/>
              </w:rPr>
              <w:t>melakukan</w:t>
            </w:r>
            <w:proofErr w:type="spellEnd"/>
            <w:r w:rsidRPr="00F10778">
              <w:rPr>
                <w:spacing w:val="35"/>
                <w:sz w:val="24"/>
                <w:szCs w:val="24"/>
              </w:rPr>
              <w:t xml:space="preserve"> </w:t>
            </w:r>
            <w:proofErr w:type="spellStart"/>
            <w:r w:rsidRPr="00F10778">
              <w:rPr>
                <w:sz w:val="24"/>
                <w:szCs w:val="24"/>
              </w:rPr>
              <w:t>k</w:t>
            </w:r>
            <w:r w:rsidRPr="00F10778">
              <w:rPr>
                <w:spacing w:val="-2"/>
                <w:sz w:val="24"/>
                <w:szCs w:val="24"/>
              </w:rPr>
              <w:t>o</w:t>
            </w:r>
            <w:r w:rsidRPr="00F10778">
              <w:rPr>
                <w:sz w:val="24"/>
                <w:szCs w:val="24"/>
              </w:rPr>
              <w:t>nversi</w:t>
            </w:r>
            <w:proofErr w:type="spellEnd"/>
            <w:r w:rsidRPr="00F10778">
              <w:rPr>
                <w:spacing w:val="35"/>
                <w:sz w:val="24"/>
                <w:szCs w:val="24"/>
              </w:rPr>
              <w:t xml:space="preserve"> </w:t>
            </w:r>
            <w:proofErr w:type="spellStart"/>
            <w:r w:rsidRPr="00F10778">
              <w:rPr>
                <w:sz w:val="24"/>
                <w:szCs w:val="24"/>
              </w:rPr>
              <w:t>nilai</w:t>
            </w:r>
            <w:proofErr w:type="spellEnd"/>
            <w:r w:rsidRPr="00F10778">
              <w:rPr>
                <w:spacing w:val="35"/>
                <w:sz w:val="24"/>
                <w:szCs w:val="24"/>
              </w:rPr>
              <w:t xml:space="preserve"> </w:t>
            </w:r>
            <w:proofErr w:type="spellStart"/>
            <w:r w:rsidRPr="00F10778">
              <w:rPr>
                <w:sz w:val="24"/>
                <w:szCs w:val="24"/>
              </w:rPr>
              <w:t>akhir</w:t>
            </w:r>
            <w:proofErr w:type="spellEnd"/>
            <w:r w:rsidRPr="00F10778">
              <w:rPr>
                <w:spacing w:val="35"/>
                <w:sz w:val="24"/>
                <w:szCs w:val="24"/>
              </w:rPr>
              <w:t xml:space="preserve"> </w:t>
            </w:r>
            <w:r w:rsidRPr="00F10778">
              <w:rPr>
                <w:sz w:val="24"/>
                <w:szCs w:val="24"/>
              </w:rPr>
              <w:t>(NL)</w:t>
            </w:r>
            <w:r w:rsidRPr="00F10778">
              <w:rPr>
                <w:spacing w:val="35"/>
                <w:sz w:val="24"/>
                <w:szCs w:val="24"/>
              </w:rPr>
              <w:t xml:space="preserve"> </w:t>
            </w:r>
            <w:proofErr w:type="spellStart"/>
            <w:r w:rsidRPr="00F10778">
              <w:rPr>
                <w:sz w:val="24"/>
                <w:szCs w:val="24"/>
              </w:rPr>
              <w:t>d</w:t>
            </w:r>
            <w:r w:rsidRPr="00F10778">
              <w:rPr>
                <w:spacing w:val="-1"/>
                <w:sz w:val="24"/>
                <w:szCs w:val="24"/>
              </w:rPr>
              <w:t>i</w:t>
            </w:r>
            <w:r w:rsidRPr="00F10778">
              <w:rPr>
                <w:sz w:val="24"/>
                <w:szCs w:val="24"/>
              </w:rPr>
              <w:t>atas</w:t>
            </w:r>
            <w:proofErr w:type="spellEnd"/>
            <w:r w:rsidRPr="00F10778">
              <w:rPr>
                <w:spacing w:val="34"/>
                <w:sz w:val="24"/>
                <w:szCs w:val="24"/>
              </w:rPr>
              <w:t xml:space="preserve"> </w:t>
            </w:r>
            <w:proofErr w:type="spellStart"/>
            <w:r w:rsidRPr="00F10778">
              <w:rPr>
                <w:sz w:val="24"/>
                <w:szCs w:val="24"/>
              </w:rPr>
              <w:t>ke</w:t>
            </w:r>
            <w:proofErr w:type="spellEnd"/>
            <w:r w:rsidRPr="00F10778">
              <w:rPr>
                <w:spacing w:val="34"/>
                <w:sz w:val="24"/>
                <w:szCs w:val="24"/>
              </w:rPr>
              <w:t xml:space="preserve"> </w:t>
            </w:r>
            <w:proofErr w:type="spellStart"/>
            <w:r w:rsidRPr="00F10778">
              <w:rPr>
                <w:sz w:val="24"/>
                <w:szCs w:val="24"/>
              </w:rPr>
              <w:t>dalam</w:t>
            </w:r>
            <w:proofErr w:type="spellEnd"/>
            <w:r w:rsidRPr="00F10778">
              <w:rPr>
                <w:spacing w:val="32"/>
                <w:sz w:val="24"/>
                <w:szCs w:val="24"/>
              </w:rPr>
              <w:t xml:space="preserve"> </w:t>
            </w:r>
            <w:proofErr w:type="spellStart"/>
            <w:r w:rsidRPr="00F10778">
              <w:rPr>
                <w:sz w:val="24"/>
                <w:szCs w:val="24"/>
              </w:rPr>
              <w:t>nilai</w:t>
            </w:r>
            <w:proofErr w:type="spellEnd"/>
            <w:r w:rsidRPr="00F10778">
              <w:rPr>
                <w:spacing w:val="34"/>
                <w:sz w:val="24"/>
                <w:szCs w:val="24"/>
              </w:rPr>
              <w:t xml:space="preserve"> </w:t>
            </w:r>
            <w:proofErr w:type="spellStart"/>
            <w:r w:rsidRPr="00F10778">
              <w:rPr>
                <w:sz w:val="24"/>
                <w:szCs w:val="24"/>
              </w:rPr>
              <w:t>huruf</w:t>
            </w:r>
            <w:proofErr w:type="spellEnd"/>
            <w:r w:rsidRPr="00F10778">
              <w:rPr>
                <w:sz w:val="24"/>
                <w:szCs w:val="24"/>
              </w:rPr>
              <w:t xml:space="preserve">. </w:t>
            </w:r>
            <w:proofErr w:type="spellStart"/>
            <w:r w:rsidRPr="00F10778">
              <w:rPr>
                <w:sz w:val="24"/>
                <w:szCs w:val="24"/>
              </w:rPr>
              <w:t>Nilai</w:t>
            </w:r>
            <w:proofErr w:type="spellEnd"/>
            <w:r w:rsidRPr="00F10778">
              <w:rPr>
                <w:sz w:val="24"/>
                <w:szCs w:val="24"/>
              </w:rPr>
              <w:t xml:space="preserve"> </w:t>
            </w:r>
            <w:proofErr w:type="spellStart"/>
            <w:r w:rsidRPr="00F10778">
              <w:rPr>
                <w:sz w:val="24"/>
                <w:szCs w:val="24"/>
              </w:rPr>
              <w:t>akhir</w:t>
            </w:r>
            <w:proofErr w:type="spellEnd"/>
            <w:r w:rsidRPr="00F10778">
              <w:rPr>
                <w:sz w:val="24"/>
                <w:szCs w:val="24"/>
              </w:rPr>
              <w:t xml:space="preserve"> </w:t>
            </w:r>
            <w:proofErr w:type="spellStart"/>
            <w:r w:rsidRPr="00F10778">
              <w:rPr>
                <w:sz w:val="24"/>
                <w:szCs w:val="24"/>
              </w:rPr>
              <w:t>inilah</w:t>
            </w:r>
            <w:proofErr w:type="spellEnd"/>
            <w:r w:rsidRPr="00F10778">
              <w:rPr>
                <w:sz w:val="24"/>
                <w:szCs w:val="24"/>
              </w:rPr>
              <w:t xml:space="preserve"> yang </w:t>
            </w:r>
            <w:proofErr w:type="spellStart"/>
            <w:r w:rsidRPr="00F10778">
              <w:rPr>
                <w:sz w:val="24"/>
                <w:szCs w:val="24"/>
              </w:rPr>
              <w:t>selanjutnya</w:t>
            </w:r>
            <w:proofErr w:type="spellEnd"/>
            <w:r w:rsidRPr="00F10778">
              <w:rPr>
                <w:sz w:val="24"/>
                <w:szCs w:val="24"/>
              </w:rPr>
              <w:t xml:space="preserve"> </w:t>
            </w:r>
            <w:proofErr w:type="spellStart"/>
            <w:r w:rsidRPr="00F10778">
              <w:rPr>
                <w:sz w:val="24"/>
                <w:szCs w:val="24"/>
              </w:rPr>
              <w:t>digunakan</w:t>
            </w:r>
            <w:proofErr w:type="spellEnd"/>
            <w:r w:rsidRPr="00F10778">
              <w:rPr>
                <w:sz w:val="24"/>
                <w:szCs w:val="24"/>
              </w:rPr>
              <w:t xml:space="preserve"> </w:t>
            </w:r>
            <w:proofErr w:type="spellStart"/>
            <w:r w:rsidRPr="00F10778">
              <w:rPr>
                <w:sz w:val="24"/>
                <w:szCs w:val="24"/>
              </w:rPr>
              <w:t>sebagai</w:t>
            </w:r>
            <w:proofErr w:type="spellEnd"/>
            <w:r w:rsidRPr="00F10778">
              <w:rPr>
                <w:sz w:val="24"/>
                <w:szCs w:val="24"/>
              </w:rPr>
              <w:t xml:space="preserve"> </w:t>
            </w:r>
            <w:proofErr w:type="spellStart"/>
            <w:r w:rsidRPr="00F10778">
              <w:rPr>
                <w:sz w:val="24"/>
                <w:szCs w:val="24"/>
              </w:rPr>
              <w:t>n</w:t>
            </w:r>
            <w:r w:rsidRPr="00F10778">
              <w:rPr>
                <w:spacing w:val="2"/>
                <w:sz w:val="24"/>
                <w:szCs w:val="24"/>
              </w:rPr>
              <w:t>i</w:t>
            </w:r>
            <w:r w:rsidRPr="00F10778">
              <w:rPr>
                <w:sz w:val="24"/>
                <w:szCs w:val="24"/>
              </w:rPr>
              <w:t>lai</w:t>
            </w:r>
            <w:proofErr w:type="spellEnd"/>
            <w:r w:rsidRPr="00F10778">
              <w:rPr>
                <w:sz w:val="24"/>
                <w:szCs w:val="24"/>
              </w:rPr>
              <w:t xml:space="preserve"> yang </w:t>
            </w:r>
            <w:proofErr w:type="spellStart"/>
            <w:r w:rsidRPr="00F10778">
              <w:rPr>
                <w:sz w:val="24"/>
                <w:szCs w:val="24"/>
              </w:rPr>
              <w:t>diperhitungkan</w:t>
            </w:r>
            <w:proofErr w:type="spellEnd"/>
            <w:r w:rsidRPr="00F10778">
              <w:rPr>
                <w:sz w:val="24"/>
                <w:szCs w:val="24"/>
              </w:rPr>
              <w:t xml:space="preserve"> </w:t>
            </w:r>
            <w:proofErr w:type="spellStart"/>
            <w:r w:rsidRPr="00F10778">
              <w:rPr>
                <w:sz w:val="24"/>
                <w:szCs w:val="24"/>
              </w:rPr>
              <w:t>untuk</w:t>
            </w:r>
            <w:proofErr w:type="spellEnd"/>
            <w:r w:rsidRPr="00F10778">
              <w:rPr>
                <w:sz w:val="24"/>
                <w:szCs w:val="24"/>
              </w:rPr>
              <w:t xml:space="preserve"> </w:t>
            </w:r>
            <w:proofErr w:type="spellStart"/>
            <w:r w:rsidRPr="00F10778">
              <w:rPr>
                <w:spacing w:val="-2"/>
                <w:sz w:val="24"/>
                <w:szCs w:val="24"/>
              </w:rPr>
              <w:t>m</w:t>
            </w:r>
            <w:r w:rsidRPr="00F10778">
              <w:rPr>
                <w:sz w:val="24"/>
                <w:szCs w:val="24"/>
              </w:rPr>
              <w:t>enentukan</w:t>
            </w:r>
            <w:proofErr w:type="spellEnd"/>
            <w:r w:rsidRPr="00F10778">
              <w:rPr>
                <w:spacing w:val="1"/>
                <w:sz w:val="24"/>
                <w:szCs w:val="24"/>
              </w:rPr>
              <w:t xml:space="preserve"> </w:t>
            </w:r>
            <w:proofErr w:type="spellStart"/>
            <w:r w:rsidRPr="00F10778">
              <w:rPr>
                <w:sz w:val="24"/>
                <w:szCs w:val="24"/>
              </w:rPr>
              <w:t>indeks</w:t>
            </w:r>
            <w:proofErr w:type="spellEnd"/>
            <w:r w:rsidRPr="00F10778">
              <w:rPr>
                <w:spacing w:val="1"/>
                <w:sz w:val="24"/>
                <w:szCs w:val="24"/>
              </w:rPr>
              <w:t xml:space="preserve"> </w:t>
            </w:r>
            <w:proofErr w:type="spellStart"/>
            <w:r w:rsidRPr="00F10778">
              <w:rPr>
                <w:sz w:val="24"/>
                <w:szCs w:val="24"/>
              </w:rPr>
              <w:t>prestasi</w:t>
            </w:r>
            <w:proofErr w:type="spellEnd"/>
            <w:r w:rsidRPr="00F10778">
              <w:rPr>
                <w:spacing w:val="1"/>
                <w:sz w:val="24"/>
                <w:szCs w:val="24"/>
              </w:rPr>
              <w:t xml:space="preserve"> </w:t>
            </w:r>
            <w:proofErr w:type="spellStart"/>
            <w:r w:rsidRPr="00F10778">
              <w:rPr>
                <w:spacing w:val="-2"/>
                <w:sz w:val="24"/>
                <w:szCs w:val="24"/>
              </w:rPr>
              <w:t>m</w:t>
            </w:r>
            <w:r w:rsidRPr="00F10778">
              <w:rPr>
                <w:sz w:val="24"/>
                <w:szCs w:val="24"/>
              </w:rPr>
              <w:t>ahasiswa</w:t>
            </w:r>
            <w:proofErr w:type="spellEnd"/>
            <w:r w:rsidRPr="00F10778">
              <w:rPr>
                <w:sz w:val="24"/>
                <w:szCs w:val="24"/>
              </w:rPr>
              <w:t>.</w:t>
            </w:r>
            <w:r w:rsidRPr="00F10778">
              <w:rPr>
                <w:spacing w:val="1"/>
                <w:sz w:val="24"/>
                <w:szCs w:val="24"/>
              </w:rPr>
              <w:t xml:space="preserve"> </w:t>
            </w:r>
            <w:r w:rsidRPr="00F10778">
              <w:rPr>
                <w:sz w:val="24"/>
                <w:szCs w:val="24"/>
              </w:rPr>
              <w:t>Proses</w:t>
            </w:r>
            <w:r w:rsidRPr="00F10778">
              <w:rPr>
                <w:spacing w:val="1"/>
                <w:sz w:val="24"/>
                <w:szCs w:val="24"/>
              </w:rPr>
              <w:t xml:space="preserve"> </w:t>
            </w:r>
            <w:proofErr w:type="spellStart"/>
            <w:r w:rsidRPr="00F10778">
              <w:rPr>
                <w:sz w:val="24"/>
                <w:szCs w:val="24"/>
              </w:rPr>
              <w:t>konversi</w:t>
            </w:r>
            <w:proofErr w:type="spellEnd"/>
            <w:r w:rsidRPr="00F10778">
              <w:rPr>
                <w:spacing w:val="1"/>
                <w:sz w:val="24"/>
                <w:szCs w:val="24"/>
              </w:rPr>
              <w:t xml:space="preserve"> </w:t>
            </w:r>
            <w:proofErr w:type="spellStart"/>
            <w:r w:rsidRPr="00F10778">
              <w:rPr>
                <w:sz w:val="24"/>
                <w:szCs w:val="24"/>
              </w:rPr>
              <w:t>nilai</w:t>
            </w:r>
            <w:proofErr w:type="spellEnd"/>
            <w:r w:rsidRPr="00F10778">
              <w:rPr>
                <w:spacing w:val="1"/>
                <w:sz w:val="24"/>
                <w:szCs w:val="24"/>
              </w:rPr>
              <w:t xml:space="preserve"> </w:t>
            </w:r>
            <w:proofErr w:type="spellStart"/>
            <w:r w:rsidRPr="00F10778">
              <w:rPr>
                <w:sz w:val="24"/>
                <w:szCs w:val="24"/>
              </w:rPr>
              <w:t>tersebut</w:t>
            </w:r>
            <w:proofErr w:type="spellEnd"/>
            <w:r w:rsidRPr="00F10778">
              <w:rPr>
                <w:sz w:val="24"/>
                <w:szCs w:val="24"/>
              </w:rPr>
              <w:t xml:space="preserve"> </w:t>
            </w:r>
            <w:proofErr w:type="spellStart"/>
            <w:r w:rsidRPr="00F10778">
              <w:rPr>
                <w:sz w:val="24"/>
                <w:szCs w:val="24"/>
              </w:rPr>
              <w:t>dilakukan</w:t>
            </w:r>
            <w:proofErr w:type="spellEnd"/>
            <w:r w:rsidRPr="00F10778">
              <w:rPr>
                <w:sz w:val="24"/>
                <w:szCs w:val="24"/>
              </w:rPr>
              <w:t xml:space="preserve"> </w:t>
            </w:r>
            <w:proofErr w:type="spellStart"/>
            <w:r w:rsidRPr="00F10778">
              <w:rPr>
                <w:sz w:val="24"/>
                <w:szCs w:val="24"/>
              </w:rPr>
              <w:t>dengan</w:t>
            </w:r>
            <w:proofErr w:type="spellEnd"/>
            <w:r w:rsidRPr="00F10778">
              <w:rPr>
                <w:sz w:val="24"/>
                <w:szCs w:val="24"/>
              </w:rPr>
              <w:t xml:space="preserve"> </w:t>
            </w:r>
            <w:proofErr w:type="spellStart"/>
            <w:r w:rsidRPr="00F10778">
              <w:rPr>
                <w:sz w:val="24"/>
                <w:szCs w:val="24"/>
              </w:rPr>
              <w:t>ketentuan</w:t>
            </w:r>
            <w:proofErr w:type="spellEnd"/>
            <w:r w:rsidRPr="00F10778">
              <w:rPr>
                <w:sz w:val="24"/>
                <w:szCs w:val="24"/>
              </w:rPr>
              <w:t xml:space="preserve"> </w:t>
            </w:r>
            <w:proofErr w:type="spellStart"/>
            <w:r w:rsidRPr="00F10778">
              <w:rPr>
                <w:sz w:val="24"/>
                <w:szCs w:val="24"/>
              </w:rPr>
              <w:t>sebagai</w:t>
            </w:r>
            <w:proofErr w:type="spellEnd"/>
            <w:r w:rsidRPr="00F10778">
              <w:rPr>
                <w:sz w:val="24"/>
                <w:szCs w:val="24"/>
              </w:rPr>
              <w:t xml:space="preserve"> </w:t>
            </w:r>
            <w:proofErr w:type="spellStart"/>
            <w:r w:rsidRPr="00F10778">
              <w:rPr>
                <w:sz w:val="24"/>
                <w:szCs w:val="24"/>
              </w:rPr>
              <w:t>berikut</w:t>
            </w:r>
            <w:proofErr w:type="spellEnd"/>
            <w:r w:rsidRPr="00F10778">
              <w:rPr>
                <w:sz w:val="24"/>
                <w:szCs w:val="24"/>
              </w:rPr>
              <w:t xml:space="preserve">  :</w:t>
            </w:r>
          </w:p>
          <w:p w:rsidR="00F10778" w:rsidRPr="00F10778" w:rsidRDefault="00F10778" w:rsidP="002C7556">
            <w:pPr>
              <w:widowControl w:val="0"/>
              <w:autoSpaceDE w:val="0"/>
              <w:autoSpaceDN w:val="0"/>
              <w:adjustRightInd w:val="0"/>
              <w:spacing w:before="18" w:line="260" w:lineRule="exact"/>
              <w:rPr>
                <w:sz w:val="24"/>
                <w:szCs w:val="24"/>
                <w:lang w:val="id-ID"/>
              </w:rPr>
            </w:pPr>
          </w:p>
          <w:p w:rsidR="002C7556" w:rsidRPr="002C7556" w:rsidRDefault="002C7556" w:rsidP="002C7556">
            <w:pPr>
              <w:widowControl w:val="0"/>
              <w:autoSpaceDE w:val="0"/>
              <w:autoSpaceDN w:val="0"/>
              <w:adjustRightInd w:val="0"/>
              <w:spacing w:before="18" w:line="260" w:lineRule="exact"/>
              <w:rPr>
                <w:sz w:val="24"/>
                <w:szCs w:val="24"/>
              </w:rPr>
            </w:pPr>
          </w:p>
          <w:p w:rsidR="00F10778" w:rsidRPr="00F10778" w:rsidRDefault="00F10778" w:rsidP="002C7556">
            <w:pPr>
              <w:widowControl w:val="0"/>
              <w:autoSpaceDE w:val="0"/>
              <w:autoSpaceDN w:val="0"/>
              <w:adjustRightInd w:val="0"/>
              <w:ind w:left="2510" w:hanging="710"/>
              <w:rPr>
                <w:sz w:val="24"/>
                <w:szCs w:val="24"/>
              </w:rPr>
            </w:pPr>
            <w:proofErr w:type="spellStart"/>
            <w:r w:rsidRPr="00F10778">
              <w:rPr>
                <w:b/>
                <w:bCs/>
                <w:sz w:val="24"/>
                <w:szCs w:val="24"/>
              </w:rPr>
              <w:t>Tabel</w:t>
            </w:r>
            <w:proofErr w:type="spellEnd"/>
            <w:r w:rsidRPr="00F10778">
              <w:rPr>
                <w:b/>
                <w:bCs/>
                <w:sz w:val="24"/>
                <w:szCs w:val="24"/>
              </w:rPr>
              <w:t xml:space="preserve"> </w:t>
            </w:r>
            <w:proofErr w:type="spellStart"/>
            <w:r w:rsidRPr="00F10778">
              <w:rPr>
                <w:b/>
                <w:bCs/>
                <w:sz w:val="24"/>
                <w:szCs w:val="24"/>
              </w:rPr>
              <w:t>Konversi</w:t>
            </w:r>
            <w:proofErr w:type="spellEnd"/>
            <w:r w:rsidRPr="00F10778">
              <w:rPr>
                <w:b/>
                <w:bCs/>
                <w:sz w:val="24"/>
                <w:szCs w:val="24"/>
              </w:rPr>
              <w:t xml:space="preserve"> </w:t>
            </w:r>
            <w:proofErr w:type="spellStart"/>
            <w:r w:rsidRPr="00F10778">
              <w:rPr>
                <w:b/>
                <w:bCs/>
                <w:sz w:val="24"/>
                <w:szCs w:val="24"/>
              </w:rPr>
              <w:t>Nilai</w:t>
            </w:r>
            <w:proofErr w:type="spellEnd"/>
            <w:r w:rsidRPr="00F10778">
              <w:rPr>
                <w:b/>
                <w:bCs/>
                <w:sz w:val="24"/>
                <w:szCs w:val="24"/>
              </w:rPr>
              <w:t xml:space="preserve"> </w:t>
            </w:r>
            <w:proofErr w:type="spellStart"/>
            <w:r w:rsidRPr="00F10778">
              <w:rPr>
                <w:b/>
                <w:bCs/>
                <w:spacing w:val="-2"/>
                <w:sz w:val="24"/>
                <w:szCs w:val="24"/>
              </w:rPr>
              <w:t>A</w:t>
            </w:r>
            <w:r w:rsidRPr="00F10778">
              <w:rPr>
                <w:b/>
                <w:bCs/>
                <w:spacing w:val="1"/>
                <w:sz w:val="24"/>
                <w:szCs w:val="24"/>
              </w:rPr>
              <w:t>k</w:t>
            </w:r>
            <w:r w:rsidRPr="00F10778">
              <w:rPr>
                <w:b/>
                <w:bCs/>
                <w:sz w:val="24"/>
                <w:szCs w:val="24"/>
              </w:rPr>
              <w:t>hir</w:t>
            </w:r>
            <w:proofErr w:type="spellEnd"/>
            <w:r w:rsidRPr="00F10778">
              <w:rPr>
                <w:b/>
                <w:bCs/>
                <w:sz w:val="24"/>
                <w:szCs w:val="24"/>
              </w:rPr>
              <w:t xml:space="preserve"> </w:t>
            </w:r>
            <w:proofErr w:type="spellStart"/>
            <w:r w:rsidRPr="00F10778">
              <w:rPr>
                <w:b/>
                <w:bCs/>
                <w:sz w:val="24"/>
                <w:szCs w:val="24"/>
              </w:rPr>
              <w:t>Maga</w:t>
            </w:r>
            <w:r w:rsidRPr="00F10778">
              <w:rPr>
                <w:b/>
                <w:bCs/>
                <w:spacing w:val="-1"/>
                <w:sz w:val="24"/>
                <w:szCs w:val="24"/>
              </w:rPr>
              <w:t>n</w:t>
            </w:r>
            <w:r w:rsidRPr="00F10778">
              <w:rPr>
                <w:b/>
                <w:bCs/>
                <w:sz w:val="24"/>
                <w:szCs w:val="24"/>
              </w:rPr>
              <w:t>g</w:t>
            </w:r>
            <w:proofErr w:type="spellEnd"/>
            <w:r w:rsidRPr="00F10778">
              <w:rPr>
                <w:b/>
                <w:bCs/>
                <w:sz w:val="24"/>
                <w:szCs w:val="24"/>
              </w:rPr>
              <w:t xml:space="preserve"> </w:t>
            </w:r>
            <w:proofErr w:type="spellStart"/>
            <w:r w:rsidRPr="00F10778">
              <w:rPr>
                <w:b/>
                <w:bCs/>
                <w:sz w:val="24"/>
                <w:szCs w:val="24"/>
              </w:rPr>
              <w:t>Mahasiswa</w:t>
            </w:r>
            <w:proofErr w:type="spellEnd"/>
          </w:p>
          <w:p w:rsidR="00F10778" w:rsidRPr="00F10778" w:rsidRDefault="00F10778" w:rsidP="002C7556">
            <w:pPr>
              <w:widowControl w:val="0"/>
              <w:autoSpaceDE w:val="0"/>
              <w:autoSpaceDN w:val="0"/>
              <w:adjustRightInd w:val="0"/>
              <w:spacing w:before="16" w:line="260" w:lineRule="exact"/>
              <w:rPr>
                <w:sz w:val="24"/>
                <w:szCs w:val="24"/>
              </w:rPr>
            </w:pPr>
          </w:p>
          <w:tbl>
            <w:tblPr>
              <w:tblW w:w="0" w:type="auto"/>
              <w:tblInd w:w="310" w:type="dxa"/>
              <w:tblLayout w:type="fixed"/>
              <w:tblCellMar>
                <w:left w:w="0" w:type="dxa"/>
                <w:right w:w="0" w:type="dxa"/>
              </w:tblCellMar>
              <w:tblLook w:val="0000" w:firstRow="0" w:lastRow="0" w:firstColumn="0" w:lastColumn="0" w:noHBand="0" w:noVBand="0"/>
            </w:tblPr>
            <w:tblGrid>
              <w:gridCol w:w="2571"/>
              <w:gridCol w:w="2600"/>
              <w:gridCol w:w="2497"/>
            </w:tblGrid>
            <w:tr w:rsidR="00F10778" w:rsidRPr="00F10778" w:rsidTr="002C7556">
              <w:trPr>
                <w:trHeight w:hRule="exact" w:val="287"/>
              </w:trPr>
              <w:tc>
                <w:tcPr>
                  <w:tcW w:w="2571"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273906">
                  <w:pPr>
                    <w:framePr w:hSpace="180" w:wrap="around" w:vAnchor="text" w:hAnchor="margin" w:x="720" w:y="-75"/>
                    <w:widowControl w:val="0"/>
                    <w:autoSpaceDE w:val="0"/>
                    <w:autoSpaceDN w:val="0"/>
                    <w:adjustRightInd w:val="0"/>
                    <w:spacing w:before="6" w:line="130" w:lineRule="exact"/>
                    <w:suppressOverlap/>
                    <w:rPr>
                      <w:sz w:val="24"/>
                      <w:szCs w:val="24"/>
                    </w:rPr>
                  </w:pPr>
                </w:p>
                <w:p w:rsidR="00F10778" w:rsidRPr="00F10778" w:rsidRDefault="00F10778" w:rsidP="00273906">
                  <w:pPr>
                    <w:framePr w:hSpace="180" w:wrap="around" w:vAnchor="text" w:hAnchor="margin" w:x="720" w:y="-75"/>
                    <w:widowControl w:val="0"/>
                    <w:autoSpaceDE w:val="0"/>
                    <w:autoSpaceDN w:val="0"/>
                    <w:adjustRightInd w:val="0"/>
                    <w:ind w:left="901" w:right="902"/>
                    <w:suppressOverlap/>
                    <w:jc w:val="center"/>
                    <w:rPr>
                      <w:sz w:val="24"/>
                      <w:szCs w:val="24"/>
                    </w:rPr>
                  </w:pPr>
                  <w:r w:rsidRPr="00F10778">
                    <w:rPr>
                      <w:b/>
                      <w:bCs/>
                      <w:sz w:val="24"/>
                      <w:szCs w:val="24"/>
                    </w:rPr>
                    <w:t>SKOR</w:t>
                  </w:r>
                </w:p>
              </w:tc>
              <w:tc>
                <w:tcPr>
                  <w:tcW w:w="5097" w:type="dxa"/>
                  <w:gridSpan w:val="2"/>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273906">
                  <w:pPr>
                    <w:framePr w:hSpace="180" w:wrap="around" w:vAnchor="text" w:hAnchor="margin" w:x="720" w:y="-75"/>
                    <w:widowControl w:val="0"/>
                    <w:autoSpaceDE w:val="0"/>
                    <w:autoSpaceDN w:val="0"/>
                    <w:adjustRightInd w:val="0"/>
                    <w:spacing w:line="274" w:lineRule="exact"/>
                    <w:ind w:left="1688" w:right="1689"/>
                    <w:suppressOverlap/>
                    <w:jc w:val="center"/>
                    <w:rPr>
                      <w:sz w:val="24"/>
                      <w:szCs w:val="24"/>
                    </w:rPr>
                  </w:pPr>
                  <w:r w:rsidRPr="00F10778">
                    <w:rPr>
                      <w:b/>
                      <w:bCs/>
                      <w:sz w:val="24"/>
                      <w:szCs w:val="24"/>
                    </w:rPr>
                    <w:t>NILAI / MUTU</w:t>
                  </w:r>
                </w:p>
              </w:tc>
            </w:tr>
            <w:tr w:rsidR="00F10778" w:rsidRPr="00F10778" w:rsidTr="002C7556">
              <w:trPr>
                <w:trHeight w:hRule="exact" w:val="286"/>
              </w:trPr>
              <w:tc>
                <w:tcPr>
                  <w:tcW w:w="2571" w:type="dxa"/>
                  <w:vMerge/>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273906">
                  <w:pPr>
                    <w:framePr w:hSpace="180" w:wrap="around" w:vAnchor="text" w:hAnchor="margin" w:x="720" w:y="-75"/>
                    <w:widowControl w:val="0"/>
                    <w:autoSpaceDE w:val="0"/>
                    <w:autoSpaceDN w:val="0"/>
                    <w:adjustRightInd w:val="0"/>
                    <w:spacing w:line="274" w:lineRule="exact"/>
                    <w:ind w:left="1688" w:right="1689"/>
                    <w:suppressOverlap/>
                    <w:jc w:val="center"/>
                    <w:rPr>
                      <w:sz w:val="24"/>
                      <w:szCs w:val="24"/>
                    </w:rPr>
                  </w:pPr>
                </w:p>
              </w:tc>
              <w:tc>
                <w:tcPr>
                  <w:tcW w:w="2600" w:type="dxa"/>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273906">
                  <w:pPr>
                    <w:framePr w:hSpace="180" w:wrap="around" w:vAnchor="text" w:hAnchor="margin" w:x="720" w:y="-75"/>
                    <w:widowControl w:val="0"/>
                    <w:autoSpaceDE w:val="0"/>
                    <w:autoSpaceDN w:val="0"/>
                    <w:adjustRightInd w:val="0"/>
                    <w:spacing w:line="274" w:lineRule="exact"/>
                    <w:ind w:left="831" w:right="830"/>
                    <w:suppressOverlap/>
                    <w:jc w:val="center"/>
                    <w:rPr>
                      <w:sz w:val="24"/>
                      <w:szCs w:val="24"/>
                    </w:rPr>
                  </w:pPr>
                  <w:r w:rsidRPr="00F10778">
                    <w:rPr>
                      <w:b/>
                      <w:bCs/>
                      <w:sz w:val="24"/>
                      <w:szCs w:val="24"/>
                    </w:rPr>
                    <w:t>HURUF</w:t>
                  </w:r>
                </w:p>
              </w:tc>
              <w:tc>
                <w:tcPr>
                  <w:tcW w:w="2497" w:type="dxa"/>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273906">
                  <w:pPr>
                    <w:framePr w:hSpace="180" w:wrap="around" w:vAnchor="text" w:hAnchor="margin" w:x="720" w:y="-75"/>
                    <w:widowControl w:val="0"/>
                    <w:autoSpaceDE w:val="0"/>
                    <w:autoSpaceDN w:val="0"/>
                    <w:adjustRightInd w:val="0"/>
                    <w:spacing w:line="274" w:lineRule="exact"/>
                    <w:ind w:left="796"/>
                    <w:suppressOverlap/>
                    <w:rPr>
                      <w:sz w:val="24"/>
                      <w:szCs w:val="24"/>
                    </w:rPr>
                  </w:pPr>
                  <w:r w:rsidRPr="00F10778">
                    <w:rPr>
                      <w:b/>
                      <w:bCs/>
                      <w:sz w:val="24"/>
                      <w:szCs w:val="24"/>
                    </w:rPr>
                    <w:t>ANGKA</w:t>
                  </w:r>
                </w:p>
              </w:tc>
            </w:tr>
            <w:tr w:rsidR="00F10778" w:rsidRPr="00F10778" w:rsidTr="002C7556">
              <w:trPr>
                <w:trHeight w:hRule="exact" w:val="286"/>
              </w:trPr>
              <w:tc>
                <w:tcPr>
                  <w:tcW w:w="2571"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tabs>
                      <w:tab w:val="left" w:pos="21"/>
                    </w:tabs>
                    <w:autoSpaceDE w:val="0"/>
                    <w:autoSpaceDN w:val="0"/>
                    <w:adjustRightInd w:val="0"/>
                    <w:spacing w:line="274" w:lineRule="exact"/>
                    <w:ind w:left="51"/>
                    <w:suppressOverlap/>
                    <w:jc w:val="center"/>
                    <w:rPr>
                      <w:sz w:val="24"/>
                      <w:szCs w:val="24"/>
                    </w:rPr>
                  </w:pPr>
                  <w:r w:rsidRPr="00F10778">
                    <w:rPr>
                      <w:b/>
                      <w:bCs/>
                      <w:sz w:val="24"/>
                      <w:szCs w:val="24"/>
                    </w:rPr>
                    <w:t xml:space="preserve">80 – 100 </w:t>
                  </w:r>
                </w:p>
              </w:tc>
              <w:tc>
                <w:tcPr>
                  <w:tcW w:w="2600"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70" w:right="1169"/>
                    <w:suppressOverlap/>
                    <w:jc w:val="center"/>
                    <w:rPr>
                      <w:sz w:val="24"/>
                      <w:szCs w:val="24"/>
                    </w:rPr>
                  </w:pPr>
                  <w:r w:rsidRPr="00F10778">
                    <w:rPr>
                      <w:b/>
                      <w:bCs/>
                      <w:sz w:val="24"/>
                      <w:szCs w:val="24"/>
                    </w:rPr>
                    <w:t>A</w:t>
                  </w:r>
                </w:p>
              </w:tc>
              <w:tc>
                <w:tcPr>
                  <w:tcW w:w="2497"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44" w:right="1145"/>
                    <w:suppressOverlap/>
                    <w:jc w:val="center"/>
                    <w:rPr>
                      <w:sz w:val="24"/>
                      <w:szCs w:val="24"/>
                    </w:rPr>
                  </w:pPr>
                  <w:r w:rsidRPr="00F10778">
                    <w:rPr>
                      <w:b/>
                      <w:bCs/>
                      <w:sz w:val="24"/>
                      <w:szCs w:val="24"/>
                    </w:rPr>
                    <w:t>4</w:t>
                  </w:r>
                </w:p>
              </w:tc>
            </w:tr>
            <w:tr w:rsidR="00F10778" w:rsidRPr="00F10778" w:rsidTr="002C7556">
              <w:trPr>
                <w:trHeight w:hRule="exact" w:val="287"/>
              </w:trPr>
              <w:tc>
                <w:tcPr>
                  <w:tcW w:w="2571"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51"/>
                    <w:suppressOverlap/>
                    <w:jc w:val="center"/>
                    <w:rPr>
                      <w:sz w:val="24"/>
                      <w:szCs w:val="24"/>
                    </w:rPr>
                  </w:pPr>
                  <w:r w:rsidRPr="00F10778">
                    <w:rPr>
                      <w:b/>
                      <w:bCs/>
                      <w:sz w:val="24"/>
                      <w:szCs w:val="24"/>
                    </w:rPr>
                    <w:t xml:space="preserve">70 – 79 </w:t>
                  </w:r>
                </w:p>
              </w:tc>
              <w:tc>
                <w:tcPr>
                  <w:tcW w:w="2600"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70" w:right="1169"/>
                    <w:suppressOverlap/>
                    <w:jc w:val="center"/>
                    <w:rPr>
                      <w:sz w:val="24"/>
                      <w:szCs w:val="24"/>
                    </w:rPr>
                  </w:pPr>
                  <w:r w:rsidRPr="00F10778">
                    <w:rPr>
                      <w:b/>
                      <w:bCs/>
                      <w:sz w:val="24"/>
                      <w:szCs w:val="24"/>
                    </w:rPr>
                    <w:t>B</w:t>
                  </w:r>
                </w:p>
              </w:tc>
              <w:tc>
                <w:tcPr>
                  <w:tcW w:w="2497"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44" w:right="1145"/>
                    <w:suppressOverlap/>
                    <w:jc w:val="center"/>
                    <w:rPr>
                      <w:sz w:val="24"/>
                      <w:szCs w:val="24"/>
                    </w:rPr>
                  </w:pPr>
                  <w:r w:rsidRPr="00F10778">
                    <w:rPr>
                      <w:b/>
                      <w:bCs/>
                      <w:sz w:val="24"/>
                      <w:szCs w:val="24"/>
                    </w:rPr>
                    <w:t>3</w:t>
                  </w:r>
                </w:p>
              </w:tc>
            </w:tr>
            <w:tr w:rsidR="00F10778" w:rsidRPr="00F10778" w:rsidTr="002C7556">
              <w:trPr>
                <w:trHeight w:hRule="exact" w:val="286"/>
              </w:trPr>
              <w:tc>
                <w:tcPr>
                  <w:tcW w:w="2571"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51"/>
                    <w:suppressOverlap/>
                    <w:jc w:val="center"/>
                    <w:rPr>
                      <w:sz w:val="24"/>
                      <w:szCs w:val="24"/>
                    </w:rPr>
                  </w:pPr>
                  <w:r w:rsidRPr="00F10778">
                    <w:rPr>
                      <w:b/>
                      <w:bCs/>
                      <w:sz w:val="24"/>
                      <w:szCs w:val="24"/>
                    </w:rPr>
                    <w:t xml:space="preserve">60 – 69 </w:t>
                  </w:r>
                </w:p>
              </w:tc>
              <w:tc>
                <w:tcPr>
                  <w:tcW w:w="2600"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76" w:right="1177"/>
                    <w:suppressOverlap/>
                    <w:jc w:val="center"/>
                    <w:rPr>
                      <w:sz w:val="24"/>
                      <w:szCs w:val="24"/>
                    </w:rPr>
                  </w:pPr>
                  <w:r w:rsidRPr="00F10778">
                    <w:rPr>
                      <w:b/>
                      <w:bCs/>
                      <w:sz w:val="24"/>
                      <w:szCs w:val="24"/>
                    </w:rPr>
                    <w:t>C</w:t>
                  </w:r>
                </w:p>
              </w:tc>
              <w:tc>
                <w:tcPr>
                  <w:tcW w:w="2497"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44" w:right="1145"/>
                    <w:suppressOverlap/>
                    <w:jc w:val="center"/>
                    <w:rPr>
                      <w:sz w:val="24"/>
                      <w:szCs w:val="24"/>
                    </w:rPr>
                  </w:pPr>
                  <w:r w:rsidRPr="00F10778">
                    <w:rPr>
                      <w:b/>
                      <w:bCs/>
                      <w:sz w:val="24"/>
                      <w:szCs w:val="24"/>
                    </w:rPr>
                    <w:t>2</w:t>
                  </w:r>
                </w:p>
              </w:tc>
            </w:tr>
            <w:tr w:rsidR="00F10778" w:rsidRPr="00F10778" w:rsidTr="002C7556">
              <w:trPr>
                <w:trHeight w:hRule="exact" w:val="287"/>
              </w:trPr>
              <w:tc>
                <w:tcPr>
                  <w:tcW w:w="2571"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51"/>
                    <w:suppressOverlap/>
                    <w:jc w:val="center"/>
                    <w:rPr>
                      <w:sz w:val="24"/>
                      <w:szCs w:val="24"/>
                    </w:rPr>
                  </w:pPr>
                  <w:r w:rsidRPr="00F10778">
                    <w:rPr>
                      <w:b/>
                      <w:bCs/>
                      <w:sz w:val="24"/>
                      <w:szCs w:val="24"/>
                    </w:rPr>
                    <w:t>50 - 59</w:t>
                  </w:r>
                </w:p>
              </w:tc>
              <w:tc>
                <w:tcPr>
                  <w:tcW w:w="2600"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70" w:right="1169"/>
                    <w:suppressOverlap/>
                    <w:jc w:val="center"/>
                    <w:rPr>
                      <w:sz w:val="24"/>
                      <w:szCs w:val="24"/>
                    </w:rPr>
                  </w:pPr>
                  <w:r w:rsidRPr="00F10778">
                    <w:rPr>
                      <w:b/>
                      <w:bCs/>
                      <w:sz w:val="24"/>
                      <w:szCs w:val="24"/>
                    </w:rPr>
                    <w:t>D</w:t>
                  </w:r>
                </w:p>
              </w:tc>
              <w:tc>
                <w:tcPr>
                  <w:tcW w:w="2497"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44" w:right="1146"/>
                    <w:suppressOverlap/>
                    <w:jc w:val="center"/>
                    <w:rPr>
                      <w:sz w:val="24"/>
                      <w:szCs w:val="24"/>
                    </w:rPr>
                  </w:pPr>
                  <w:r w:rsidRPr="00F10778">
                    <w:rPr>
                      <w:b/>
                      <w:bCs/>
                      <w:sz w:val="24"/>
                      <w:szCs w:val="24"/>
                    </w:rPr>
                    <w:t>1</w:t>
                  </w:r>
                </w:p>
              </w:tc>
            </w:tr>
            <w:tr w:rsidR="00F10778" w:rsidRPr="00F10778" w:rsidTr="002C7556">
              <w:trPr>
                <w:trHeight w:hRule="exact" w:val="287"/>
              </w:trPr>
              <w:tc>
                <w:tcPr>
                  <w:tcW w:w="2571"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51"/>
                    <w:suppressOverlap/>
                    <w:jc w:val="center"/>
                    <w:rPr>
                      <w:b/>
                      <w:bCs/>
                      <w:sz w:val="24"/>
                      <w:szCs w:val="24"/>
                    </w:rPr>
                  </w:pPr>
                  <w:r w:rsidRPr="00F10778">
                    <w:rPr>
                      <w:b/>
                      <w:bCs/>
                      <w:sz w:val="24"/>
                      <w:szCs w:val="24"/>
                    </w:rPr>
                    <w:t>&gt; 50</w:t>
                  </w:r>
                </w:p>
              </w:tc>
              <w:tc>
                <w:tcPr>
                  <w:tcW w:w="2600"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70" w:right="1169"/>
                    <w:suppressOverlap/>
                    <w:jc w:val="center"/>
                    <w:rPr>
                      <w:b/>
                      <w:bCs/>
                      <w:sz w:val="24"/>
                      <w:szCs w:val="24"/>
                    </w:rPr>
                  </w:pPr>
                  <w:r w:rsidRPr="00F10778">
                    <w:rPr>
                      <w:b/>
                      <w:bCs/>
                      <w:sz w:val="24"/>
                      <w:szCs w:val="24"/>
                    </w:rPr>
                    <w:t>E</w:t>
                  </w:r>
                </w:p>
              </w:tc>
              <w:tc>
                <w:tcPr>
                  <w:tcW w:w="2497" w:type="dxa"/>
                  <w:tcBorders>
                    <w:top w:val="single" w:sz="4" w:space="0" w:color="000000"/>
                    <w:left w:val="single" w:sz="4" w:space="0" w:color="000000"/>
                    <w:bottom w:val="single" w:sz="4" w:space="0" w:color="000000"/>
                    <w:right w:val="single" w:sz="4" w:space="0" w:color="000000"/>
                  </w:tcBorders>
                </w:tcPr>
                <w:p w:rsidR="00F10778" w:rsidRPr="00F10778" w:rsidRDefault="00F10778" w:rsidP="00273906">
                  <w:pPr>
                    <w:framePr w:hSpace="180" w:wrap="around" w:vAnchor="text" w:hAnchor="margin" w:x="720" w:y="-75"/>
                    <w:widowControl w:val="0"/>
                    <w:autoSpaceDE w:val="0"/>
                    <w:autoSpaceDN w:val="0"/>
                    <w:adjustRightInd w:val="0"/>
                    <w:spacing w:line="274" w:lineRule="exact"/>
                    <w:ind w:left="1144" w:right="1146"/>
                    <w:suppressOverlap/>
                    <w:jc w:val="center"/>
                    <w:rPr>
                      <w:b/>
                      <w:bCs/>
                      <w:sz w:val="24"/>
                      <w:szCs w:val="24"/>
                    </w:rPr>
                  </w:pPr>
                  <w:r w:rsidRPr="00F10778">
                    <w:rPr>
                      <w:b/>
                      <w:bCs/>
                      <w:sz w:val="24"/>
                      <w:szCs w:val="24"/>
                    </w:rPr>
                    <w:t>0</w:t>
                  </w:r>
                </w:p>
              </w:tc>
            </w:tr>
          </w:tbl>
          <w:p w:rsidR="00FB1BC4" w:rsidRDefault="00FB1BC4" w:rsidP="002C7556">
            <w:pPr>
              <w:widowControl w:val="0"/>
              <w:autoSpaceDE w:val="0"/>
              <w:autoSpaceDN w:val="0"/>
              <w:adjustRightInd w:val="0"/>
              <w:rPr>
                <w:sz w:val="24"/>
                <w:szCs w:val="24"/>
              </w:rPr>
            </w:pPr>
          </w:p>
          <w:p w:rsidR="00273906" w:rsidRDefault="00273906" w:rsidP="002C7556">
            <w:pPr>
              <w:widowControl w:val="0"/>
              <w:autoSpaceDE w:val="0"/>
              <w:autoSpaceDN w:val="0"/>
              <w:adjustRightInd w:val="0"/>
              <w:rPr>
                <w:sz w:val="24"/>
                <w:szCs w:val="24"/>
              </w:rPr>
            </w:pPr>
          </w:p>
          <w:p w:rsidR="00273906" w:rsidRPr="00F10778" w:rsidRDefault="00273906" w:rsidP="002C7556">
            <w:pPr>
              <w:widowControl w:val="0"/>
              <w:autoSpaceDE w:val="0"/>
              <w:autoSpaceDN w:val="0"/>
              <w:adjustRightInd w:val="0"/>
              <w:rPr>
                <w:sz w:val="24"/>
                <w:szCs w:val="24"/>
              </w:rPr>
            </w:pPr>
          </w:p>
          <w:p w:rsidR="00F10778" w:rsidRPr="00FB1BC4" w:rsidRDefault="00F10778" w:rsidP="00FB1BC4">
            <w:pPr>
              <w:pStyle w:val="ListParagraph"/>
              <w:widowControl w:val="0"/>
              <w:numPr>
                <w:ilvl w:val="1"/>
                <w:numId w:val="28"/>
              </w:numPr>
              <w:autoSpaceDE w:val="0"/>
              <w:autoSpaceDN w:val="0"/>
              <w:adjustRightInd w:val="0"/>
              <w:spacing w:line="288" w:lineRule="auto"/>
              <w:ind w:left="900" w:hanging="810"/>
              <w:rPr>
                <w:b/>
                <w:sz w:val="24"/>
                <w:szCs w:val="24"/>
              </w:rPr>
            </w:pPr>
            <w:proofErr w:type="spellStart"/>
            <w:r w:rsidRPr="00FB1BC4">
              <w:rPr>
                <w:b/>
                <w:sz w:val="24"/>
                <w:szCs w:val="24"/>
              </w:rPr>
              <w:lastRenderedPageBreak/>
              <w:t>Tindak</w:t>
            </w:r>
            <w:proofErr w:type="spellEnd"/>
            <w:r w:rsidRPr="00FB1BC4">
              <w:rPr>
                <w:b/>
                <w:sz w:val="24"/>
                <w:szCs w:val="24"/>
              </w:rPr>
              <w:t xml:space="preserve"> </w:t>
            </w:r>
            <w:proofErr w:type="spellStart"/>
            <w:r w:rsidRPr="00FB1BC4">
              <w:rPr>
                <w:b/>
                <w:sz w:val="24"/>
                <w:szCs w:val="24"/>
              </w:rPr>
              <w:t>Lanjut</w:t>
            </w:r>
            <w:proofErr w:type="spellEnd"/>
            <w:r w:rsidRPr="00FB1BC4">
              <w:rPr>
                <w:b/>
                <w:sz w:val="24"/>
                <w:szCs w:val="24"/>
              </w:rPr>
              <w:t xml:space="preserve"> </w:t>
            </w:r>
            <w:proofErr w:type="spellStart"/>
            <w:r w:rsidRPr="00FB1BC4">
              <w:rPr>
                <w:b/>
                <w:sz w:val="24"/>
                <w:szCs w:val="24"/>
              </w:rPr>
              <w:t>Kegiatan</w:t>
            </w:r>
            <w:proofErr w:type="spellEnd"/>
          </w:p>
          <w:p w:rsidR="00F10778" w:rsidRPr="00F10778" w:rsidRDefault="00F10778" w:rsidP="000F6996">
            <w:pPr>
              <w:spacing w:line="360" w:lineRule="auto"/>
              <w:ind w:left="450" w:firstLine="450"/>
              <w:jc w:val="both"/>
              <w:rPr>
                <w:sz w:val="24"/>
                <w:szCs w:val="24"/>
              </w:rPr>
            </w:pPr>
            <w:proofErr w:type="spellStart"/>
            <w:r w:rsidRPr="00F10778">
              <w:rPr>
                <w:sz w:val="24"/>
                <w:szCs w:val="24"/>
              </w:rPr>
              <w:t>Lebih</w:t>
            </w:r>
            <w:proofErr w:type="spellEnd"/>
            <w:r w:rsidRPr="00F10778">
              <w:rPr>
                <w:sz w:val="24"/>
                <w:szCs w:val="24"/>
              </w:rPr>
              <w:t xml:space="preserve"> </w:t>
            </w:r>
            <w:proofErr w:type="spellStart"/>
            <w:r w:rsidRPr="00F10778">
              <w:rPr>
                <w:sz w:val="24"/>
                <w:szCs w:val="24"/>
              </w:rPr>
              <w:t>mempererat</w:t>
            </w:r>
            <w:proofErr w:type="spellEnd"/>
            <w:r w:rsidRPr="00F10778">
              <w:rPr>
                <w:sz w:val="24"/>
                <w:szCs w:val="24"/>
              </w:rPr>
              <w:t xml:space="preserve"> </w:t>
            </w:r>
            <w:proofErr w:type="spellStart"/>
            <w:r w:rsidRPr="00F10778">
              <w:rPr>
                <w:sz w:val="24"/>
                <w:szCs w:val="24"/>
              </w:rPr>
              <w:t>hubungan</w:t>
            </w:r>
            <w:proofErr w:type="spellEnd"/>
            <w:r w:rsidRPr="00F10778">
              <w:rPr>
                <w:sz w:val="24"/>
                <w:szCs w:val="24"/>
              </w:rPr>
              <w:t xml:space="preserve"> </w:t>
            </w:r>
            <w:proofErr w:type="spellStart"/>
            <w:r w:rsidRPr="00F10778">
              <w:rPr>
                <w:sz w:val="24"/>
                <w:szCs w:val="24"/>
              </w:rPr>
              <w:t>kemitraan</w:t>
            </w:r>
            <w:proofErr w:type="spellEnd"/>
            <w:r w:rsidRPr="00F10778">
              <w:rPr>
                <w:sz w:val="24"/>
                <w:szCs w:val="24"/>
              </w:rPr>
              <w:t xml:space="preserve"> </w:t>
            </w:r>
            <w:proofErr w:type="spellStart"/>
            <w:r w:rsidRPr="00F10778">
              <w:rPr>
                <w:sz w:val="24"/>
                <w:szCs w:val="24"/>
              </w:rPr>
              <w:t>dengan</w:t>
            </w:r>
            <w:proofErr w:type="spellEnd"/>
            <w:r w:rsidRPr="00F10778">
              <w:rPr>
                <w:sz w:val="24"/>
                <w:szCs w:val="24"/>
              </w:rPr>
              <w:t xml:space="preserve"> </w:t>
            </w:r>
            <w:proofErr w:type="spellStart"/>
            <w:r w:rsidRPr="00F10778">
              <w:rPr>
                <w:sz w:val="24"/>
                <w:szCs w:val="24"/>
              </w:rPr>
              <w:t>cara</w:t>
            </w:r>
            <w:proofErr w:type="spellEnd"/>
            <w:r w:rsidRPr="00F10778">
              <w:rPr>
                <w:sz w:val="24"/>
                <w:szCs w:val="24"/>
              </w:rPr>
              <w:t xml:space="preserve"> </w:t>
            </w:r>
            <w:proofErr w:type="spellStart"/>
            <w:r w:rsidRPr="00F10778">
              <w:rPr>
                <w:sz w:val="24"/>
                <w:szCs w:val="24"/>
              </w:rPr>
              <w:t>mengembangkan</w:t>
            </w:r>
            <w:proofErr w:type="spellEnd"/>
            <w:r w:rsidRPr="00F10778">
              <w:rPr>
                <w:sz w:val="24"/>
                <w:szCs w:val="24"/>
              </w:rPr>
              <w:t xml:space="preserve"> </w:t>
            </w:r>
            <w:proofErr w:type="spellStart"/>
            <w:r w:rsidRPr="00F10778">
              <w:rPr>
                <w:sz w:val="24"/>
                <w:szCs w:val="24"/>
              </w:rPr>
              <w:t>sistem</w:t>
            </w:r>
            <w:proofErr w:type="spellEnd"/>
            <w:r w:rsidRPr="00F10778">
              <w:rPr>
                <w:sz w:val="24"/>
                <w:szCs w:val="24"/>
              </w:rPr>
              <w:t xml:space="preserve"> </w:t>
            </w:r>
            <w:proofErr w:type="spellStart"/>
            <w:r w:rsidRPr="00F10778">
              <w:rPr>
                <w:sz w:val="24"/>
                <w:szCs w:val="24"/>
              </w:rPr>
              <w:t>insentif</w:t>
            </w:r>
            <w:proofErr w:type="spellEnd"/>
            <w:r w:rsidRPr="00F10778">
              <w:rPr>
                <w:sz w:val="24"/>
                <w:szCs w:val="24"/>
              </w:rPr>
              <w:t xml:space="preserve"> </w:t>
            </w:r>
            <w:proofErr w:type="spellStart"/>
            <w:r w:rsidRPr="00F10778">
              <w:rPr>
                <w:sz w:val="24"/>
                <w:szCs w:val="24"/>
              </w:rPr>
              <w:t>untuk</w:t>
            </w:r>
            <w:proofErr w:type="spellEnd"/>
            <w:r w:rsidRPr="00F10778">
              <w:rPr>
                <w:sz w:val="24"/>
                <w:szCs w:val="24"/>
              </w:rPr>
              <w:t xml:space="preserve"> </w:t>
            </w:r>
            <w:proofErr w:type="spellStart"/>
            <w:r w:rsidRPr="00F10778">
              <w:rPr>
                <w:sz w:val="24"/>
                <w:szCs w:val="24"/>
              </w:rPr>
              <w:t>memotivasi</w:t>
            </w:r>
            <w:proofErr w:type="spellEnd"/>
            <w:r w:rsidRPr="00F10778">
              <w:rPr>
                <w:sz w:val="24"/>
                <w:szCs w:val="24"/>
              </w:rPr>
              <w:t xml:space="preserve"> </w:t>
            </w:r>
            <w:proofErr w:type="spellStart"/>
            <w:r w:rsidRPr="00F10778">
              <w:rPr>
                <w:sz w:val="24"/>
                <w:szCs w:val="24"/>
              </w:rPr>
              <w:t>pihak</w:t>
            </w:r>
            <w:proofErr w:type="spellEnd"/>
            <w:r w:rsidRPr="00F10778">
              <w:rPr>
                <w:sz w:val="24"/>
                <w:szCs w:val="24"/>
              </w:rPr>
              <w:t xml:space="preserve"> </w:t>
            </w:r>
            <w:proofErr w:type="spellStart"/>
            <w:r w:rsidRPr="00F10778">
              <w:rPr>
                <w:sz w:val="24"/>
                <w:szCs w:val="24"/>
              </w:rPr>
              <w:t>mitra</w:t>
            </w:r>
            <w:proofErr w:type="spellEnd"/>
            <w:r w:rsidRPr="00F10778">
              <w:rPr>
                <w:sz w:val="24"/>
                <w:szCs w:val="24"/>
              </w:rPr>
              <w:t xml:space="preserve"> </w:t>
            </w:r>
            <w:proofErr w:type="spellStart"/>
            <w:r w:rsidRPr="00F10778">
              <w:rPr>
                <w:sz w:val="24"/>
                <w:szCs w:val="24"/>
              </w:rPr>
              <w:t>pasangan</w:t>
            </w:r>
            <w:proofErr w:type="spellEnd"/>
            <w:r w:rsidRPr="00F10778">
              <w:rPr>
                <w:sz w:val="24"/>
                <w:szCs w:val="24"/>
              </w:rPr>
              <w:t xml:space="preserve"> </w:t>
            </w:r>
            <w:proofErr w:type="spellStart"/>
            <w:r w:rsidRPr="00F10778">
              <w:rPr>
                <w:sz w:val="24"/>
                <w:szCs w:val="24"/>
              </w:rPr>
              <w:t>dengan</w:t>
            </w:r>
            <w:proofErr w:type="spellEnd"/>
            <w:r w:rsidRPr="00F10778">
              <w:rPr>
                <w:sz w:val="24"/>
                <w:szCs w:val="24"/>
              </w:rPr>
              <w:t xml:space="preserve"> </w:t>
            </w:r>
            <w:proofErr w:type="spellStart"/>
            <w:r w:rsidRPr="00F10778">
              <w:rPr>
                <w:sz w:val="24"/>
                <w:szCs w:val="24"/>
              </w:rPr>
              <w:t>cara</w:t>
            </w:r>
            <w:proofErr w:type="spellEnd"/>
            <w:r w:rsidRPr="00F10778">
              <w:rPr>
                <w:sz w:val="24"/>
                <w:szCs w:val="24"/>
              </w:rPr>
              <w:t xml:space="preserve"> </w:t>
            </w:r>
            <w:proofErr w:type="spellStart"/>
            <w:r w:rsidRPr="00F10778">
              <w:rPr>
                <w:sz w:val="24"/>
                <w:szCs w:val="24"/>
              </w:rPr>
              <w:t>sebagai</w:t>
            </w:r>
            <w:proofErr w:type="spellEnd"/>
            <w:r w:rsidRPr="00F10778">
              <w:rPr>
                <w:sz w:val="24"/>
                <w:szCs w:val="24"/>
              </w:rPr>
              <w:t xml:space="preserve"> </w:t>
            </w:r>
            <w:proofErr w:type="spellStart"/>
            <w:r w:rsidRPr="00F10778">
              <w:rPr>
                <w:sz w:val="24"/>
                <w:szCs w:val="24"/>
              </w:rPr>
              <w:t>berikut</w:t>
            </w:r>
            <w:proofErr w:type="spellEnd"/>
            <w:r w:rsidRPr="00F10778">
              <w:rPr>
                <w:sz w:val="24"/>
                <w:szCs w:val="24"/>
              </w:rPr>
              <w:t>:</w:t>
            </w:r>
          </w:p>
          <w:p w:rsidR="00F10778" w:rsidRPr="00F10778" w:rsidRDefault="00F10778" w:rsidP="002C7556">
            <w:pPr>
              <w:numPr>
                <w:ilvl w:val="1"/>
                <w:numId w:val="18"/>
              </w:numPr>
              <w:tabs>
                <w:tab w:val="clear" w:pos="1440"/>
              </w:tabs>
              <w:spacing w:line="360" w:lineRule="auto"/>
              <w:ind w:left="900"/>
              <w:jc w:val="both"/>
              <w:rPr>
                <w:sz w:val="24"/>
                <w:szCs w:val="24"/>
              </w:rPr>
            </w:pPr>
            <w:proofErr w:type="spellStart"/>
            <w:r w:rsidRPr="00F10778">
              <w:rPr>
                <w:sz w:val="24"/>
                <w:szCs w:val="24"/>
              </w:rPr>
              <w:t>Memberikan</w:t>
            </w:r>
            <w:proofErr w:type="spellEnd"/>
            <w:r w:rsidRPr="00F10778">
              <w:rPr>
                <w:sz w:val="24"/>
                <w:szCs w:val="24"/>
              </w:rPr>
              <w:t xml:space="preserve"> </w:t>
            </w:r>
            <w:proofErr w:type="spellStart"/>
            <w:r w:rsidRPr="00F10778">
              <w:rPr>
                <w:sz w:val="24"/>
                <w:szCs w:val="24"/>
              </w:rPr>
              <w:t>kesempatan</w:t>
            </w:r>
            <w:proofErr w:type="spellEnd"/>
            <w:r w:rsidRPr="00F10778">
              <w:rPr>
                <w:sz w:val="24"/>
                <w:szCs w:val="24"/>
              </w:rPr>
              <w:t xml:space="preserve"> </w:t>
            </w:r>
            <w:proofErr w:type="spellStart"/>
            <w:r w:rsidRPr="00F10778">
              <w:rPr>
                <w:sz w:val="24"/>
                <w:szCs w:val="24"/>
              </w:rPr>
              <w:t>kepada</w:t>
            </w:r>
            <w:proofErr w:type="spellEnd"/>
            <w:r w:rsidRPr="00F10778">
              <w:rPr>
                <w:sz w:val="24"/>
                <w:szCs w:val="24"/>
              </w:rPr>
              <w:t xml:space="preserve"> </w:t>
            </w:r>
            <w:proofErr w:type="spellStart"/>
            <w:r w:rsidRPr="00F10778">
              <w:rPr>
                <w:sz w:val="24"/>
                <w:szCs w:val="24"/>
              </w:rPr>
              <w:t>mitra</w:t>
            </w:r>
            <w:proofErr w:type="spellEnd"/>
            <w:r w:rsidRPr="00F10778">
              <w:rPr>
                <w:sz w:val="24"/>
                <w:szCs w:val="24"/>
              </w:rPr>
              <w:t xml:space="preserve"> </w:t>
            </w:r>
            <w:proofErr w:type="spellStart"/>
            <w:r w:rsidRPr="00F10778">
              <w:rPr>
                <w:sz w:val="24"/>
                <w:szCs w:val="24"/>
              </w:rPr>
              <w:t>pasangan</w:t>
            </w:r>
            <w:proofErr w:type="spellEnd"/>
            <w:r w:rsidRPr="00F10778">
              <w:rPr>
                <w:sz w:val="24"/>
                <w:szCs w:val="24"/>
              </w:rPr>
              <w:t xml:space="preserve"> </w:t>
            </w:r>
            <w:proofErr w:type="spellStart"/>
            <w:r w:rsidRPr="00F10778">
              <w:rPr>
                <w:sz w:val="24"/>
                <w:szCs w:val="24"/>
              </w:rPr>
              <w:t>untuk</w:t>
            </w:r>
            <w:proofErr w:type="spellEnd"/>
            <w:r w:rsidRPr="00F10778">
              <w:rPr>
                <w:sz w:val="24"/>
                <w:szCs w:val="24"/>
              </w:rPr>
              <w:t xml:space="preserve"> </w:t>
            </w:r>
            <w:proofErr w:type="spellStart"/>
            <w:r w:rsidRPr="00F10778">
              <w:rPr>
                <w:sz w:val="24"/>
                <w:szCs w:val="24"/>
              </w:rPr>
              <w:t>bisa</w:t>
            </w:r>
            <w:proofErr w:type="spellEnd"/>
            <w:r w:rsidRPr="00F10778">
              <w:rPr>
                <w:sz w:val="24"/>
                <w:szCs w:val="24"/>
              </w:rPr>
              <w:t xml:space="preserve"> </w:t>
            </w:r>
            <w:proofErr w:type="spellStart"/>
            <w:r w:rsidRPr="00F10778">
              <w:rPr>
                <w:sz w:val="24"/>
                <w:szCs w:val="24"/>
              </w:rPr>
              <w:t>memanfaatkan</w:t>
            </w:r>
            <w:proofErr w:type="spellEnd"/>
            <w:r w:rsidRPr="00F10778">
              <w:rPr>
                <w:sz w:val="24"/>
                <w:szCs w:val="24"/>
              </w:rPr>
              <w:t xml:space="preserve"> </w:t>
            </w:r>
            <w:proofErr w:type="spellStart"/>
            <w:r w:rsidRPr="00F10778">
              <w:rPr>
                <w:sz w:val="24"/>
                <w:szCs w:val="24"/>
              </w:rPr>
              <w:t>potensi</w:t>
            </w:r>
            <w:proofErr w:type="spellEnd"/>
            <w:r w:rsidRPr="00F10778">
              <w:rPr>
                <w:sz w:val="24"/>
                <w:szCs w:val="24"/>
              </w:rPr>
              <w:t xml:space="preserve"> </w:t>
            </w:r>
            <w:proofErr w:type="spellStart"/>
            <w:r w:rsidRPr="00F10778">
              <w:rPr>
                <w:sz w:val="24"/>
                <w:szCs w:val="24"/>
              </w:rPr>
              <w:t>sumberdaya</w:t>
            </w:r>
            <w:proofErr w:type="spellEnd"/>
            <w:r w:rsidRPr="00F10778">
              <w:rPr>
                <w:sz w:val="24"/>
                <w:szCs w:val="24"/>
              </w:rPr>
              <w:t xml:space="preserve"> (</w:t>
            </w:r>
            <w:proofErr w:type="spellStart"/>
            <w:r w:rsidRPr="00F10778">
              <w:rPr>
                <w:sz w:val="24"/>
                <w:szCs w:val="24"/>
              </w:rPr>
              <w:t>antara</w:t>
            </w:r>
            <w:proofErr w:type="spellEnd"/>
            <w:r w:rsidRPr="00F10778">
              <w:rPr>
                <w:sz w:val="24"/>
                <w:szCs w:val="24"/>
              </w:rPr>
              <w:t xml:space="preserve"> lain </w:t>
            </w:r>
            <w:proofErr w:type="spellStart"/>
            <w:r w:rsidRPr="00F10778">
              <w:rPr>
                <w:sz w:val="24"/>
                <w:szCs w:val="24"/>
              </w:rPr>
              <w:t>mencakup</w:t>
            </w:r>
            <w:proofErr w:type="spellEnd"/>
            <w:r w:rsidRPr="00F10778">
              <w:rPr>
                <w:sz w:val="24"/>
                <w:szCs w:val="24"/>
              </w:rPr>
              <w:t xml:space="preserve"> SDM, </w:t>
            </w:r>
            <w:proofErr w:type="spellStart"/>
            <w:r w:rsidRPr="00F10778">
              <w:rPr>
                <w:sz w:val="24"/>
                <w:szCs w:val="24"/>
              </w:rPr>
              <w:t>laboratorium</w:t>
            </w:r>
            <w:proofErr w:type="spellEnd"/>
            <w:r w:rsidRPr="00F10778">
              <w:rPr>
                <w:sz w:val="24"/>
                <w:szCs w:val="24"/>
              </w:rPr>
              <w:t xml:space="preserve">, </w:t>
            </w:r>
            <w:proofErr w:type="spellStart"/>
            <w:r w:rsidRPr="00F10778">
              <w:rPr>
                <w:sz w:val="24"/>
                <w:szCs w:val="24"/>
              </w:rPr>
              <w:t>kelas</w:t>
            </w:r>
            <w:proofErr w:type="spellEnd"/>
            <w:r w:rsidRPr="00F10778">
              <w:rPr>
                <w:sz w:val="24"/>
                <w:szCs w:val="24"/>
              </w:rPr>
              <w:t xml:space="preserve">) yang </w:t>
            </w:r>
            <w:proofErr w:type="spellStart"/>
            <w:r w:rsidRPr="00F10778">
              <w:rPr>
                <w:sz w:val="24"/>
                <w:szCs w:val="24"/>
              </w:rPr>
              <w:t>dimiliki</w:t>
            </w:r>
            <w:proofErr w:type="spellEnd"/>
            <w:r w:rsidRPr="00F10778">
              <w:rPr>
                <w:sz w:val="24"/>
                <w:szCs w:val="24"/>
              </w:rPr>
              <w:t xml:space="preserve"> </w:t>
            </w:r>
            <w:r w:rsidRPr="00F10778">
              <w:rPr>
                <w:sz w:val="24"/>
                <w:szCs w:val="24"/>
                <w:lang w:val="id-ID"/>
              </w:rPr>
              <w:t>kampus</w:t>
            </w:r>
            <w:r w:rsidRPr="00F10778">
              <w:rPr>
                <w:sz w:val="24"/>
                <w:szCs w:val="24"/>
              </w:rPr>
              <w:t>.</w:t>
            </w:r>
          </w:p>
          <w:p w:rsidR="00F10778" w:rsidRPr="00F10778" w:rsidRDefault="00F10778" w:rsidP="002C7556">
            <w:pPr>
              <w:numPr>
                <w:ilvl w:val="1"/>
                <w:numId w:val="18"/>
              </w:numPr>
              <w:tabs>
                <w:tab w:val="clear" w:pos="1440"/>
                <w:tab w:val="num" w:pos="900"/>
              </w:tabs>
              <w:spacing w:line="360" w:lineRule="auto"/>
              <w:ind w:left="900"/>
              <w:jc w:val="both"/>
              <w:rPr>
                <w:sz w:val="24"/>
                <w:szCs w:val="24"/>
              </w:rPr>
            </w:pPr>
            <w:proofErr w:type="spellStart"/>
            <w:r w:rsidRPr="00F10778">
              <w:rPr>
                <w:sz w:val="24"/>
                <w:szCs w:val="24"/>
              </w:rPr>
              <w:t>Memberikan</w:t>
            </w:r>
            <w:proofErr w:type="spellEnd"/>
            <w:r w:rsidRPr="00F10778">
              <w:rPr>
                <w:sz w:val="24"/>
                <w:szCs w:val="24"/>
              </w:rPr>
              <w:t xml:space="preserve"> </w:t>
            </w:r>
            <w:proofErr w:type="spellStart"/>
            <w:r w:rsidRPr="00F10778">
              <w:rPr>
                <w:sz w:val="24"/>
                <w:szCs w:val="24"/>
              </w:rPr>
              <w:t>penghargaan</w:t>
            </w:r>
            <w:proofErr w:type="spellEnd"/>
            <w:r w:rsidRPr="00F10778">
              <w:rPr>
                <w:sz w:val="24"/>
                <w:szCs w:val="24"/>
              </w:rPr>
              <w:t xml:space="preserve"> </w:t>
            </w:r>
            <w:proofErr w:type="spellStart"/>
            <w:r w:rsidRPr="00F10778">
              <w:rPr>
                <w:sz w:val="24"/>
                <w:szCs w:val="24"/>
              </w:rPr>
              <w:t>dalam</w:t>
            </w:r>
            <w:proofErr w:type="spellEnd"/>
            <w:r w:rsidRPr="00F10778">
              <w:rPr>
                <w:sz w:val="24"/>
                <w:szCs w:val="24"/>
              </w:rPr>
              <w:t xml:space="preserve"> </w:t>
            </w:r>
            <w:proofErr w:type="spellStart"/>
            <w:r w:rsidRPr="00F10778">
              <w:rPr>
                <w:sz w:val="24"/>
                <w:szCs w:val="24"/>
              </w:rPr>
              <w:t>berbagai</w:t>
            </w:r>
            <w:proofErr w:type="spellEnd"/>
            <w:r w:rsidRPr="00F10778">
              <w:rPr>
                <w:sz w:val="24"/>
                <w:szCs w:val="24"/>
              </w:rPr>
              <w:t xml:space="preserve"> </w:t>
            </w:r>
            <w:proofErr w:type="spellStart"/>
            <w:r w:rsidRPr="00F10778">
              <w:rPr>
                <w:sz w:val="24"/>
                <w:szCs w:val="24"/>
              </w:rPr>
              <w:t>bentuk</w:t>
            </w:r>
            <w:proofErr w:type="spellEnd"/>
            <w:r w:rsidRPr="00F10778">
              <w:rPr>
                <w:sz w:val="24"/>
                <w:szCs w:val="24"/>
              </w:rPr>
              <w:t xml:space="preserve">, </w:t>
            </w:r>
            <w:proofErr w:type="spellStart"/>
            <w:r w:rsidRPr="00F10778">
              <w:rPr>
                <w:sz w:val="24"/>
                <w:szCs w:val="24"/>
              </w:rPr>
              <w:t>misalnya</w:t>
            </w:r>
            <w:proofErr w:type="spellEnd"/>
            <w:r w:rsidRPr="00F10778">
              <w:rPr>
                <w:sz w:val="24"/>
                <w:szCs w:val="24"/>
              </w:rPr>
              <w:t xml:space="preserve"> </w:t>
            </w:r>
            <w:proofErr w:type="spellStart"/>
            <w:r w:rsidRPr="00F10778">
              <w:rPr>
                <w:sz w:val="24"/>
                <w:szCs w:val="24"/>
              </w:rPr>
              <w:t>menjadi</w:t>
            </w:r>
            <w:proofErr w:type="spellEnd"/>
            <w:r w:rsidRPr="00F10778">
              <w:rPr>
                <w:sz w:val="24"/>
                <w:szCs w:val="24"/>
              </w:rPr>
              <w:t xml:space="preserve"> </w:t>
            </w:r>
            <w:proofErr w:type="spellStart"/>
            <w:r w:rsidRPr="00F10778">
              <w:rPr>
                <w:sz w:val="24"/>
                <w:szCs w:val="24"/>
              </w:rPr>
              <w:t>dosen</w:t>
            </w:r>
            <w:proofErr w:type="spellEnd"/>
            <w:r w:rsidRPr="00F10778">
              <w:rPr>
                <w:sz w:val="24"/>
                <w:szCs w:val="24"/>
              </w:rPr>
              <w:t xml:space="preserve"> </w:t>
            </w:r>
            <w:proofErr w:type="spellStart"/>
            <w:r w:rsidRPr="00F10778">
              <w:rPr>
                <w:sz w:val="24"/>
                <w:szCs w:val="24"/>
              </w:rPr>
              <w:t>tamu</w:t>
            </w:r>
            <w:proofErr w:type="spellEnd"/>
            <w:r w:rsidRPr="00F10778">
              <w:rPr>
                <w:sz w:val="24"/>
                <w:szCs w:val="24"/>
              </w:rPr>
              <w:t xml:space="preserve">, </w:t>
            </w:r>
            <w:proofErr w:type="spellStart"/>
            <w:proofErr w:type="gramStart"/>
            <w:r w:rsidRPr="00F10778">
              <w:rPr>
                <w:sz w:val="24"/>
                <w:szCs w:val="24"/>
              </w:rPr>
              <w:t>nara</w:t>
            </w:r>
            <w:proofErr w:type="spellEnd"/>
            <w:proofErr w:type="gramEnd"/>
            <w:r w:rsidRPr="00F10778">
              <w:rPr>
                <w:sz w:val="24"/>
                <w:szCs w:val="24"/>
              </w:rPr>
              <w:t xml:space="preserve"> </w:t>
            </w:r>
            <w:proofErr w:type="spellStart"/>
            <w:r w:rsidRPr="00F10778">
              <w:rPr>
                <w:sz w:val="24"/>
                <w:szCs w:val="24"/>
              </w:rPr>
              <w:t>sumber</w:t>
            </w:r>
            <w:proofErr w:type="spellEnd"/>
            <w:r w:rsidRPr="00F10778">
              <w:rPr>
                <w:sz w:val="24"/>
                <w:szCs w:val="24"/>
              </w:rPr>
              <w:t xml:space="preserve">, </w:t>
            </w:r>
            <w:proofErr w:type="spellStart"/>
            <w:r w:rsidRPr="00F10778">
              <w:rPr>
                <w:sz w:val="24"/>
                <w:szCs w:val="24"/>
              </w:rPr>
              <w:t>atau</w:t>
            </w:r>
            <w:proofErr w:type="spellEnd"/>
            <w:r w:rsidRPr="00F10778">
              <w:rPr>
                <w:sz w:val="24"/>
                <w:szCs w:val="24"/>
              </w:rPr>
              <w:t xml:space="preserve"> </w:t>
            </w:r>
            <w:proofErr w:type="spellStart"/>
            <w:r w:rsidRPr="00F10778">
              <w:rPr>
                <w:sz w:val="24"/>
                <w:szCs w:val="24"/>
              </w:rPr>
              <w:t>kerjasama</w:t>
            </w:r>
            <w:proofErr w:type="spellEnd"/>
            <w:r w:rsidRPr="00F10778">
              <w:rPr>
                <w:sz w:val="24"/>
                <w:szCs w:val="24"/>
              </w:rPr>
              <w:t xml:space="preserve"> </w:t>
            </w:r>
            <w:proofErr w:type="spellStart"/>
            <w:r w:rsidRPr="00F10778">
              <w:rPr>
                <w:sz w:val="24"/>
                <w:szCs w:val="24"/>
              </w:rPr>
              <w:t>penelitian</w:t>
            </w:r>
            <w:proofErr w:type="spellEnd"/>
            <w:r w:rsidRPr="00F10778">
              <w:rPr>
                <w:sz w:val="24"/>
                <w:szCs w:val="24"/>
              </w:rPr>
              <w:t xml:space="preserve"> yang </w:t>
            </w:r>
            <w:proofErr w:type="spellStart"/>
            <w:r w:rsidRPr="00F10778">
              <w:rPr>
                <w:sz w:val="24"/>
                <w:szCs w:val="24"/>
              </w:rPr>
              <w:t>menguntungkan</w:t>
            </w:r>
            <w:proofErr w:type="spellEnd"/>
            <w:r w:rsidRPr="00F10778">
              <w:rPr>
                <w:sz w:val="24"/>
                <w:szCs w:val="24"/>
              </w:rPr>
              <w:t xml:space="preserve"> </w:t>
            </w:r>
            <w:proofErr w:type="spellStart"/>
            <w:r w:rsidRPr="00F10778">
              <w:rPr>
                <w:sz w:val="24"/>
                <w:szCs w:val="24"/>
              </w:rPr>
              <w:t>kedua</w:t>
            </w:r>
            <w:proofErr w:type="spellEnd"/>
            <w:r w:rsidRPr="00F10778">
              <w:rPr>
                <w:sz w:val="24"/>
                <w:szCs w:val="24"/>
              </w:rPr>
              <w:t xml:space="preserve"> </w:t>
            </w:r>
            <w:proofErr w:type="spellStart"/>
            <w:r w:rsidRPr="00F10778">
              <w:rPr>
                <w:sz w:val="24"/>
                <w:szCs w:val="24"/>
              </w:rPr>
              <w:t>belah</w:t>
            </w:r>
            <w:proofErr w:type="spellEnd"/>
            <w:r w:rsidRPr="00F10778">
              <w:rPr>
                <w:sz w:val="24"/>
                <w:szCs w:val="24"/>
              </w:rPr>
              <w:t xml:space="preserve"> </w:t>
            </w:r>
            <w:proofErr w:type="spellStart"/>
            <w:r w:rsidRPr="00F10778">
              <w:rPr>
                <w:sz w:val="24"/>
                <w:szCs w:val="24"/>
              </w:rPr>
              <w:t>pihak</w:t>
            </w:r>
            <w:proofErr w:type="spellEnd"/>
            <w:r w:rsidRPr="00F10778">
              <w:rPr>
                <w:sz w:val="24"/>
                <w:szCs w:val="24"/>
              </w:rPr>
              <w:t>.</w:t>
            </w:r>
          </w:p>
          <w:p w:rsidR="00F10778" w:rsidRPr="00F10778" w:rsidRDefault="00F10778" w:rsidP="002C7556">
            <w:pPr>
              <w:numPr>
                <w:ilvl w:val="1"/>
                <w:numId w:val="18"/>
              </w:numPr>
              <w:tabs>
                <w:tab w:val="clear" w:pos="1440"/>
                <w:tab w:val="num" w:pos="900"/>
              </w:tabs>
              <w:spacing w:line="360" w:lineRule="auto"/>
              <w:ind w:left="900"/>
              <w:jc w:val="both"/>
              <w:rPr>
                <w:sz w:val="24"/>
                <w:szCs w:val="24"/>
              </w:rPr>
            </w:pPr>
            <w:proofErr w:type="spellStart"/>
            <w:r w:rsidRPr="00F10778">
              <w:rPr>
                <w:sz w:val="24"/>
                <w:szCs w:val="24"/>
              </w:rPr>
              <w:t>Memberikan</w:t>
            </w:r>
            <w:proofErr w:type="spellEnd"/>
            <w:r w:rsidRPr="00F10778">
              <w:rPr>
                <w:sz w:val="24"/>
                <w:szCs w:val="24"/>
              </w:rPr>
              <w:t xml:space="preserve"> </w:t>
            </w:r>
            <w:proofErr w:type="spellStart"/>
            <w:r w:rsidRPr="00F10778">
              <w:rPr>
                <w:sz w:val="24"/>
                <w:szCs w:val="24"/>
              </w:rPr>
              <w:t>kesempatan</w:t>
            </w:r>
            <w:proofErr w:type="spellEnd"/>
            <w:r w:rsidRPr="00F10778">
              <w:rPr>
                <w:sz w:val="24"/>
                <w:szCs w:val="24"/>
              </w:rPr>
              <w:t xml:space="preserve"> </w:t>
            </w:r>
            <w:proofErr w:type="spellStart"/>
            <w:r w:rsidRPr="00F10778">
              <w:rPr>
                <w:sz w:val="24"/>
                <w:szCs w:val="24"/>
              </w:rPr>
              <w:t>untuk</w:t>
            </w:r>
            <w:proofErr w:type="spellEnd"/>
            <w:r w:rsidRPr="00F10778">
              <w:rPr>
                <w:sz w:val="24"/>
                <w:szCs w:val="24"/>
              </w:rPr>
              <w:t xml:space="preserve"> </w:t>
            </w:r>
            <w:proofErr w:type="spellStart"/>
            <w:r w:rsidRPr="00F10778">
              <w:rPr>
                <w:sz w:val="24"/>
                <w:szCs w:val="24"/>
              </w:rPr>
              <w:t>berperan</w:t>
            </w:r>
            <w:proofErr w:type="spellEnd"/>
            <w:r w:rsidRPr="00F10778">
              <w:rPr>
                <w:sz w:val="24"/>
                <w:szCs w:val="24"/>
              </w:rPr>
              <w:t xml:space="preserve"> </w:t>
            </w:r>
            <w:proofErr w:type="spellStart"/>
            <w:r w:rsidRPr="00F10778">
              <w:rPr>
                <w:sz w:val="24"/>
                <w:szCs w:val="24"/>
              </w:rPr>
              <w:t>serta</w:t>
            </w:r>
            <w:proofErr w:type="spellEnd"/>
            <w:r w:rsidRPr="00F10778">
              <w:rPr>
                <w:sz w:val="24"/>
                <w:szCs w:val="24"/>
              </w:rPr>
              <w:t xml:space="preserve"> </w:t>
            </w:r>
            <w:proofErr w:type="spellStart"/>
            <w:r w:rsidRPr="00F10778">
              <w:rPr>
                <w:sz w:val="24"/>
                <w:szCs w:val="24"/>
              </w:rPr>
              <w:t>secara</w:t>
            </w:r>
            <w:proofErr w:type="spellEnd"/>
            <w:r w:rsidRPr="00F10778">
              <w:rPr>
                <w:sz w:val="24"/>
                <w:szCs w:val="24"/>
              </w:rPr>
              <w:t xml:space="preserve"> </w:t>
            </w:r>
            <w:proofErr w:type="spellStart"/>
            <w:r w:rsidRPr="00F10778">
              <w:rPr>
                <w:sz w:val="24"/>
                <w:szCs w:val="24"/>
              </w:rPr>
              <w:t>aktif</w:t>
            </w:r>
            <w:proofErr w:type="spellEnd"/>
            <w:r w:rsidRPr="00F10778">
              <w:rPr>
                <w:sz w:val="24"/>
                <w:szCs w:val="24"/>
              </w:rPr>
              <w:t xml:space="preserve"> </w:t>
            </w:r>
            <w:proofErr w:type="spellStart"/>
            <w:r w:rsidRPr="00F10778">
              <w:rPr>
                <w:sz w:val="24"/>
                <w:szCs w:val="24"/>
              </w:rPr>
              <w:t>dalam</w:t>
            </w:r>
            <w:proofErr w:type="spellEnd"/>
            <w:r w:rsidRPr="00F10778">
              <w:rPr>
                <w:sz w:val="24"/>
                <w:szCs w:val="24"/>
              </w:rPr>
              <w:t xml:space="preserve"> </w:t>
            </w:r>
            <w:proofErr w:type="spellStart"/>
            <w:r w:rsidRPr="00F10778">
              <w:rPr>
                <w:sz w:val="24"/>
                <w:szCs w:val="24"/>
              </w:rPr>
              <w:t>kegiatan</w:t>
            </w:r>
            <w:proofErr w:type="spellEnd"/>
            <w:r w:rsidRPr="00F10778">
              <w:rPr>
                <w:sz w:val="24"/>
                <w:szCs w:val="24"/>
              </w:rPr>
              <w:t xml:space="preserve"> seminar </w:t>
            </w:r>
            <w:proofErr w:type="spellStart"/>
            <w:r w:rsidRPr="00F10778">
              <w:rPr>
                <w:sz w:val="24"/>
                <w:szCs w:val="24"/>
              </w:rPr>
              <w:t>dan</w:t>
            </w:r>
            <w:proofErr w:type="spellEnd"/>
            <w:r w:rsidRPr="00F10778">
              <w:rPr>
                <w:sz w:val="24"/>
                <w:szCs w:val="24"/>
              </w:rPr>
              <w:t xml:space="preserve"> </w:t>
            </w:r>
            <w:proofErr w:type="spellStart"/>
            <w:r w:rsidRPr="00F10778">
              <w:rPr>
                <w:sz w:val="24"/>
                <w:szCs w:val="24"/>
              </w:rPr>
              <w:t>lokakarya</w:t>
            </w:r>
            <w:proofErr w:type="spellEnd"/>
            <w:r w:rsidRPr="00F10778">
              <w:rPr>
                <w:sz w:val="24"/>
                <w:szCs w:val="24"/>
              </w:rPr>
              <w:t xml:space="preserve"> </w:t>
            </w:r>
            <w:proofErr w:type="spellStart"/>
            <w:r w:rsidRPr="00F10778">
              <w:rPr>
                <w:sz w:val="24"/>
                <w:szCs w:val="24"/>
              </w:rPr>
              <w:t>kemitraan</w:t>
            </w:r>
            <w:proofErr w:type="spellEnd"/>
            <w:r w:rsidRPr="00F10778">
              <w:rPr>
                <w:sz w:val="24"/>
                <w:szCs w:val="24"/>
              </w:rPr>
              <w:t xml:space="preserve"> </w:t>
            </w:r>
            <w:proofErr w:type="spellStart"/>
            <w:r w:rsidRPr="00F10778">
              <w:rPr>
                <w:sz w:val="24"/>
                <w:szCs w:val="24"/>
              </w:rPr>
              <w:t>dalam</w:t>
            </w:r>
            <w:proofErr w:type="spellEnd"/>
            <w:r w:rsidRPr="00F10778">
              <w:rPr>
                <w:sz w:val="24"/>
                <w:szCs w:val="24"/>
              </w:rPr>
              <w:t xml:space="preserve"> </w:t>
            </w:r>
            <w:proofErr w:type="spellStart"/>
            <w:r w:rsidRPr="00F10778">
              <w:rPr>
                <w:sz w:val="24"/>
                <w:szCs w:val="24"/>
              </w:rPr>
              <w:t>rangka</w:t>
            </w:r>
            <w:proofErr w:type="spellEnd"/>
            <w:r w:rsidRPr="00F10778">
              <w:rPr>
                <w:sz w:val="24"/>
                <w:szCs w:val="24"/>
              </w:rPr>
              <w:t xml:space="preserve"> </w:t>
            </w:r>
            <w:proofErr w:type="spellStart"/>
            <w:r w:rsidRPr="00F10778">
              <w:rPr>
                <w:sz w:val="24"/>
                <w:szCs w:val="24"/>
              </w:rPr>
              <w:t>untuk</w:t>
            </w:r>
            <w:proofErr w:type="spellEnd"/>
            <w:r w:rsidRPr="00F10778">
              <w:rPr>
                <w:sz w:val="24"/>
                <w:szCs w:val="24"/>
              </w:rPr>
              <w:t xml:space="preserve"> </w:t>
            </w:r>
            <w:proofErr w:type="spellStart"/>
            <w:r w:rsidRPr="00F10778">
              <w:rPr>
                <w:sz w:val="24"/>
                <w:szCs w:val="24"/>
              </w:rPr>
              <w:t>pengembangan</w:t>
            </w:r>
            <w:proofErr w:type="spellEnd"/>
            <w:r w:rsidRPr="00F10778">
              <w:rPr>
                <w:sz w:val="24"/>
                <w:szCs w:val="24"/>
              </w:rPr>
              <w:t xml:space="preserve"> </w:t>
            </w:r>
            <w:proofErr w:type="spellStart"/>
            <w:r w:rsidRPr="00F10778">
              <w:rPr>
                <w:sz w:val="24"/>
                <w:szCs w:val="24"/>
              </w:rPr>
              <w:t>mutu</w:t>
            </w:r>
            <w:proofErr w:type="spellEnd"/>
            <w:r w:rsidRPr="00F10778">
              <w:rPr>
                <w:sz w:val="24"/>
                <w:szCs w:val="24"/>
              </w:rPr>
              <w:t xml:space="preserve"> </w:t>
            </w:r>
            <w:proofErr w:type="spellStart"/>
            <w:r w:rsidRPr="00F10778">
              <w:rPr>
                <w:sz w:val="24"/>
                <w:szCs w:val="24"/>
              </w:rPr>
              <w:t>pendidikan</w:t>
            </w:r>
            <w:proofErr w:type="spellEnd"/>
            <w:r w:rsidRPr="00F10778">
              <w:rPr>
                <w:sz w:val="24"/>
                <w:szCs w:val="24"/>
              </w:rPr>
              <w:t xml:space="preserve"> </w:t>
            </w:r>
            <w:proofErr w:type="spellStart"/>
            <w:r w:rsidRPr="00F10778">
              <w:rPr>
                <w:sz w:val="24"/>
                <w:szCs w:val="24"/>
              </w:rPr>
              <w:t>dan</w:t>
            </w:r>
            <w:proofErr w:type="spellEnd"/>
            <w:r w:rsidRPr="00F10778">
              <w:rPr>
                <w:sz w:val="24"/>
                <w:szCs w:val="24"/>
              </w:rPr>
              <w:t xml:space="preserve"> SDM </w:t>
            </w:r>
            <w:proofErr w:type="spellStart"/>
            <w:r w:rsidRPr="00F10778">
              <w:rPr>
                <w:sz w:val="24"/>
                <w:szCs w:val="24"/>
              </w:rPr>
              <w:t>pada</w:t>
            </w:r>
            <w:proofErr w:type="spellEnd"/>
            <w:r w:rsidRPr="00F10778">
              <w:rPr>
                <w:sz w:val="24"/>
                <w:szCs w:val="24"/>
              </w:rPr>
              <w:t xml:space="preserve"> </w:t>
            </w:r>
            <w:proofErr w:type="spellStart"/>
            <w:r w:rsidRPr="00F10778">
              <w:rPr>
                <w:sz w:val="24"/>
                <w:szCs w:val="24"/>
              </w:rPr>
              <w:t>khususnya</w:t>
            </w:r>
            <w:proofErr w:type="spellEnd"/>
            <w:r w:rsidRPr="00F10778">
              <w:rPr>
                <w:sz w:val="24"/>
                <w:szCs w:val="24"/>
              </w:rPr>
              <w:t>.</w:t>
            </w:r>
          </w:p>
          <w:p w:rsidR="00F10778" w:rsidRPr="007C2C3D" w:rsidRDefault="00F10778" w:rsidP="00FB1BC4">
            <w:pPr>
              <w:pStyle w:val="ListParagraph"/>
              <w:numPr>
                <w:ilvl w:val="0"/>
                <w:numId w:val="28"/>
              </w:numPr>
              <w:spacing w:before="100" w:beforeAutospacing="1" w:after="100" w:afterAutospacing="1"/>
              <w:ind w:left="450"/>
              <w:rPr>
                <w:b/>
                <w:sz w:val="24"/>
                <w:szCs w:val="24"/>
                <w:lang w:val="id-ID" w:eastAsia="id-ID"/>
              </w:rPr>
            </w:pPr>
            <w:r w:rsidRPr="007C2C3D">
              <w:rPr>
                <w:b/>
                <w:bCs/>
                <w:sz w:val="24"/>
                <w:szCs w:val="24"/>
                <w:lang w:val="id-ID" w:eastAsia="id-ID"/>
              </w:rPr>
              <w:t>K</w:t>
            </w:r>
            <w:r w:rsidR="007C2C3D">
              <w:rPr>
                <w:b/>
                <w:bCs/>
                <w:sz w:val="24"/>
                <w:szCs w:val="24"/>
                <w:lang w:eastAsia="id-ID"/>
              </w:rPr>
              <w:t>ETERKAITAN</w:t>
            </w:r>
            <w:r w:rsidRPr="007C2C3D">
              <w:rPr>
                <w:b/>
                <w:bCs/>
                <w:sz w:val="24"/>
                <w:szCs w:val="24"/>
                <w:lang w:val="id-ID" w:eastAsia="id-ID"/>
              </w:rPr>
              <w:t xml:space="preserve"> </w:t>
            </w:r>
            <w:r w:rsidR="007C2C3D">
              <w:rPr>
                <w:b/>
                <w:bCs/>
                <w:sz w:val="24"/>
                <w:szCs w:val="24"/>
                <w:lang w:eastAsia="id-ID"/>
              </w:rPr>
              <w:t>ANTAR BAGIAN</w:t>
            </w:r>
            <w:r w:rsidRPr="007C2C3D">
              <w:rPr>
                <w:b/>
                <w:bCs/>
                <w:sz w:val="24"/>
                <w:szCs w:val="24"/>
                <w:lang w:val="id-ID" w:eastAsia="id-ID"/>
              </w:rPr>
              <w:t xml:space="preserve"> </w:t>
            </w:r>
          </w:p>
          <w:p w:rsidR="00F10778" w:rsidRPr="00F10778" w:rsidRDefault="00F10778" w:rsidP="000F6996">
            <w:pPr>
              <w:spacing w:before="100" w:beforeAutospacing="1" w:after="100" w:afterAutospacing="1" w:line="276" w:lineRule="auto"/>
              <w:ind w:left="450" w:firstLine="810"/>
              <w:jc w:val="both"/>
              <w:rPr>
                <w:sz w:val="24"/>
                <w:szCs w:val="24"/>
                <w:lang w:val="id-ID" w:eastAsia="id-ID"/>
              </w:rPr>
            </w:pPr>
            <w:r w:rsidRPr="00F10778">
              <w:rPr>
                <w:sz w:val="24"/>
                <w:szCs w:val="24"/>
                <w:lang w:val="id-ID" w:eastAsia="id-ID"/>
              </w:rPr>
              <w:t>Bagian-bagian yang terkait dalam proses permohonan Kerja Praktek dan penelitian mahasiswa antara lain:</w:t>
            </w:r>
          </w:p>
          <w:p w:rsidR="00F10778" w:rsidRPr="00F10778" w:rsidRDefault="00F10778" w:rsidP="000F6996">
            <w:pPr>
              <w:numPr>
                <w:ilvl w:val="0"/>
                <w:numId w:val="26"/>
              </w:numPr>
              <w:spacing w:before="100" w:beforeAutospacing="1" w:after="100" w:afterAutospacing="1" w:line="276" w:lineRule="auto"/>
              <w:rPr>
                <w:sz w:val="24"/>
                <w:szCs w:val="24"/>
                <w:lang w:val="id-ID" w:eastAsia="id-ID"/>
              </w:rPr>
            </w:pPr>
            <w:r w:rsidRPr="00F10778">
              <w:rPr>
                <w:sz w:val="24"/>
                <w:szCs w:val="24"/>
                <w:lang w:val="id-ID" w:eastAsia="id-ID"/>
              </w:rPr>
              <w:t>Prodi Manajemen ITI</w:t>
            </w:r>
          </w:p>
          <w:p w:rsidR="00F10778" w:rsidRPr="00F10778" w:rsidRDefault="00F10778" w:rsidP="000F6996">
            <w:pPr>
              <w:numPr>
                <w:ilvl w:val="0"/>
                <w:numId w:val="26"/>
              </w:numPr>
              <w:spacing w:before="100" w:beforeAutospacing="1" w:after="100" w:afterAutospacing="1" w:line="276" w:lineRule="auto"/>
              <w:rPr>
                <w:sz w:val="24"/>
                <w:szCs w:val="24"/>
                <w:lang w:val="id-ID" w:eastAsia="id-ID"/>
              </w:rPr>
            </w:pPr>
            <w:r w:rsidRPr="00F10778">
              <w:rPr>
                <w:sz w:val="24"/>
                <w:szCs w:val="24"/>
                <w:lang w:val="id-ID" w:eastAsia="id-ID"/>
              </w:rPr>
              <w:t>Siswa/mahasiswa yang bersangkutan</w:t>
            </w:r>
          </w:p>
          <w:p w:rsidR="00F10778" w:rsidRPr="00F10778" w:rsidRDefault="00F10778" w:rsidP="000F6996">
            <w:pPr>
              <w:numPr>
                <w:ilvl w:val="0"/>
                <w:numId w:val="26"/>
              </w:numPr>
              <w:spacing w:before="100" w:beforeAutospacing="1" w:after="100" w:afterAutospacing="1" w:line="276" w:lineRule="auto"/>
              <w:rPr>
                <w:sz w:val="24"/>
                <w:szCs w:val="24"/>
                <w:lang w:val="id-ID" w:eastAsia="id-ID"/>
              </w:rPr>
            </w:pPr>
            <w:r w:rsidRPr="00F10778">
              <w:rPr>
                <w:sz w:val="24"/>
                <w:szCs w:val="24"/>
                <w:lang w:val="id-ID" w:eastAsia="id-ID"/>
              </w:rPr>
              <w:t>Lokasi Pemb</w:t>
            </w:r>
            <w:r w:rsidR="000F6996">
              <w:rPr>
                <w:sz w:val="24"/>
                <w:szCs w:val="24"/>
                <w:lang w:eastAsia="id-ID"/>
              </w:rPr>
              <w:t xml:space="preserve"> </w:t>
            </w:r>
            <w:r w:rsidRPr="00F10778">
              <w:rPr>
                <w:sz w:val="24"/>
                <w:szCs w:val="24"/>
                <w:lang w:val="id-ID" w:eastAsia="id-ID"/>
              </w:rPr>
              <w:t>eri kesempatan kerja praktek</w:t>
            </w:r>
          </w:p>
          <w:p w:rsidR="00F10778" w:rsidRPr="00F10778" w:rsidRDefault="00F10778" w:rsidP="002C7556">
            <w:pPr>
              <w:spacing w:before="100" w:beforeAutospacing="1" w:after="100" w:afterAutospacing="1"/>
              <w:rPr>
                <w:sz w:val="24"/>
                <w:szCs w:val="24"/>
                <w:lang w:val="id-ID" w:eastAsia="id-ID"/>
              </w:rPr>
            </w:pPr>
            <w:r w:rsidRPr="00F10778">
              <w:rPr>
                <w:sz w:val="24"/>
                <w:szCs w:val="24"/>
                <w:lang w:val="id-ID" w:eastAsia="id-ID"/>
              </w:rPr>
              <w:t> </w:t>
            </w:r>
          </w:p>
          <w:p w:rsidR="00F10778" w:rsidRPr="00F10778" w:rsidRDefault="00F10778" w:rsidP="002C7556">
            <w:pPr>
              <w:spacing w:before="100" w:beforeAutospacing="1" w:after="100" w:afterAutospacing="1"/>
              <w:jc w:val="center"/>
              <w:rPr>
                <w:sz w:val="24"/>
                <w:szCs w:val="24"/>
                <w:lang w:val="id-ID" w:eastAsia="id-ID"/>
              </w:rPr>
            </w:pPr>
          </w:p>
          <w:p w:rsidR="00F10778" w:rsidRPr="00F10778" w:rsidRDefault="00F10778" w:rsidP="002C7556">
            <w:pPr>
              <w:spacing w:before="100" w:beforeAutospacing="1" w:after="100" w:afterAutospacing="1"/>
              <w:jc w:val="center"/>
              <w:rPr>
                <w:sz w:val="24"/>
                <w:szCs w:val="24"/>
                <w:lang w:val="id-ID" w:eastAsia="id-ID"/>
              </w:rPr>
            </w:pPr>
          </w:p>
          <w:p w:rsidR="00F10778" w:rsidRPr="00F10778" w:rsidRDefault="00F10778" w:rsidP="002C7556">
            <w:pPr>
              <w:spacing w:before="100" w:beforeAutospacing="1" w:after="100" w:afterAutospacing="1"/>
              <w:jc w:val="center"/>
              <w:rPr>
                <w:sz w:val="24"/>
                <w:szCs w:val="24"/>
                <w:lang w:val="id-ID" w:eastAsia="id-ID"/>
              </w:rPr>
            </w:pPr>
          </w:p>
          <w:p w:rsidR="00F10778" w:rsidRDefault="00F10778" w:rsidP="002C7556">
            <w:pPr>
              <w:spacing w:before="100" w:beforeAutospacing="1" w:after="100" w:afterAutospacing="1"/>
              <w:jc w:val="center"/>
              <w:rPr>
                <w:sz w:val="24"/>
                <w:szCs w:val="24"/>
                <w:lang w:eastAsia="id-ID"/>
              </w:rPr>
            </w:pPr>
          </w:p>
          <w:p w:rsidR="002C7556" w:rsidRDefault="002C7556" w:rsidP="002C7556">
            <w:pPr>
              <w:spacing w:before="100" w:beforeAutospacing="1" w:after="100" w:afterAutospacing="1"/>
              <w:jc w:val="center"/>
              <w:rPr>
                <w:sz w:val="24"/>
                <w:szCs w:val="24"/>
                <w:lang w:eastAsia="id-ID"/>
              </w:rPr>
            </w:pPr>
          </w:p>
          <w:p w:rsidR="002C7556" w:rsidRPr="002C7556" w:rsidRDefault="002C7556" w:rsidP="002C7556">
            <w:pPr>
              <w:spacing w:before="100" w:beforeAutospacing="1" w:after="100" w:afterAutospacing="1"/>
              <w:rPr>
                <w:sz w:val="24"/>
                <w:szCs w:val="24"/>
                <w:lang w:eastAsia="id-ID"/>
              </w:rPr>
            </w:pPr>
          </w:p>
          <w:p w:rsidR="00F10778" w:rsidRDefault="00F10778" w:rsidP="002C7556">
            <w:pPr>
              <w:spacing w:before="100" w:beforeAutospacing="1" w:after="100" w:afterAutospacing="1"/>
              <w:jc w:val="center"/>
              <w:rPr>
                <w:b/>
                <w:sz w:val="24"/>
                <w:szCs w:val="24"/>
                <w:lang w:eastAsia="id-ID"/>
              </w:rPr>
            </w:pPr>
          </w:p>
          <w:p w:rsidR="00273906" w:rsidRPr="00273906" w:rsidRDefault="00273906" w:rsidP="002C7556">
            <w:pPr>
              <w:spacing w:before="100" w:beforeAutospacing="1" w:after="100" w:afterAutospacing="1"/>
              <w:jc w:val="center"/>
              <w:rPr>
                <w:b/>
                <w:sz w:val="24"/>
                <w:szCs w:val="24"/>
                <w:lang w:eastAsia="id-ID"/>
              </w:rPr>
            </w:pPr>
            <w:bookmarkStart w:id="0" w:name="_GoBack"/>
            <w:bookmarkEnd w:id="0"/>
          </w:p>
          <w:p w:rsidR="002C7556" w:rsidRPr="00792177" w:rsidRDefault="00792177" w:rsidP="0082734A">
            <w:pPr>
              <w:widowControl w:val="0"/>
              <w:tabs>
                <w:tab w:val="left" w:pos="0"/>
              </w:tabs>
              <w:autoSpaceDE w:val="0"/>
              <w:autoSpaceDN w:val="0"/>
              <w:adjustRightInd w:val="0"/>
              <w:spacing w:line="216" w:lineRule="auto"/>
              <w:ind w:right="926"/>
              <w:jc w:val="center"/>
              <w:rPr>
                <w:b/>
                <w:sz w:val="24"/>
                <w:szCs w:val="24"/>
                <w:lang w:eastAsia="id-ID"/>
              </w:rPr>
            </w:pPr>
            <w:r w:rsidRPr="00792177">
              <w:rPr>
                <w:b/>
                <w:sz w:val="24"/>
                <w:szCs w:val="24"/>
                <w:lang w:eastAsia="id-ID"/>
              </w:rPr>
              <w:lastRenderedPageBreak/>
              <w:t>FORM LEMBAR PENILAIAN</w:t>
            </w:r>
          </w:p>
        </w:tc>
      </w:tr>
      <w:tr w:rsidR="000F6996" w:rsidRPr="00F10778" w:rsidTr="002C7556">
        <w:trPr>
          <w:tblCellSpacing w:w="0" w:type="dxa"/>
        </w:trPr>
        <w:tc>
          <w:tcPr>
            <w:tcW w:w="5000" w:type="pct"/>
            <w:vAlign w:val="center"/>
          </w:tcPr>
          <w:p w:rsidR="000F6996" w:rsidRPr="0082734A" w:rsidRDefault="000F6996" w:rsidP="002C7556">
            <w:pPr>
              <w:spacing w:before="100" w:beforeAutospacing="1" w:after="100" w:afterAutospacing="1"/>
              <w:rPr>
                <w:b/>
                <w:sz w:val="24"/>
                <w:szCs w:val="24"/>
                <w:lang w:eastAsia="id-ID"/>
              </w:rPr>
            </w:pPr>
          </w:p>
        </w:tc>
      </w:tr>
    </w:tbl>
    <w:p w:rsidR="00F10778" w:rsidRPr="00F10778" w:rsidRDefault="00F10778" w:rsidP="00F10778">
      <w:pPr>
        <w:widowControl w:val="0"/>
        <w:autoSpaceDE w:val="0"/>
        <w:autoSpaceDN w:val="0"/>
        <w:adjustRightInd w:val="0"/>
        <w:spacing w:line="200" w:lineRule="exact"/>
        <w:rPr>
          <w:sz w:val="24"/>
          <w:szCs w:val="24"/>
        </w:rPr>
      </w:pPr>
    </w:p>
    <w:p w:rsidR="00F10778" w:rsidRPr="00F10778" w:rsidRDefault="00F10778" w:rsidP="00F10778">
      <w:pPr>
        <w:widowControl w:val="0"/>
        <w:autoSpaceDE w:val="0"/>
        <w:autoSpaceDN w:val="0"/>
        <w:adjustRightInd w:val="0"/>
        <w:spacing w:line="200" w:lineRule="exact"/>
        <w:rPr>
          <w:sz w:val="24"/>
          <w:szCs w:val="24"/>
        </w:rPr>
      </w:pPr>
      <w:r w:rsidRPr="00F10778">
        <w:rPr>
          <w:b/>
          <w:bCs/>
          <w:noProof/>
          <w:sz w:val="24"/>
          <w:szCs w:val="24"/>
        </w:rPr>
        <mc:AlternateContent>
          <mc:Choice Requires="wps">
            <w:drawing>
              <wp:anchor distT="4294967295" distB="4294967295" distL="114300" distR="114300" simplePos="0" relativeHeight="251712512" behindDoc="1" locked="0" layoutInCell="0" allowOverlap="1" wp14:anchorId="03FCCB55" wp14:editId="14113AE6">
                <wp:simplePos x="0" y="0"/>
                <wp:positionH relativeFrom="page">
                  <wp:posOffset>1389380</wp:posOffset>
                </wp:positionH>
                <wp:positionV relativeFrom="paragraph">
                  <wp:posOffset>70484</wp:posOffset>
                </wp:positionV>
                <wp:extent cx="5257800" cy="0"/>
                <wp:effectExtent l="0" t="19050" r="19050" b="3810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8280 w 8280"/>
                          </a:gdLst>
                          <a:ahLst/>
                          <a:cxnLst>
                            <a:cxn ang="0">
                              <a:pos x="T0" y="0"/>
                            </a:cxn>
                            <a:cxn ang="0">
                              <a:pos x="T1" y="0"/>
                            </a:cxn>
                          </a:cxnLst>
                          <a:rect l="0" t="0" r="r" b="b"/>
                          <a:pathLst>
                            <a:path w="8280">
                              <a:moveTo>
                                <a:pt x="0" y="0"/>
                              </a:moveTo>
                              <a:lnTo>
                                <a:pt x="828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603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09.4pt,5.55pt,523.4pt,5.55pt" coordsize="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" o:allowincell="f" filled="f" strokeweight="4.5pt">
                <v:path arrowok="t" o:connecttype="custom" o:connectlocs="0,0;5257800,0" o:connectangles="0,0"/>
                <w10:wrap anchorx="page"/>
              </v:polyline>
            </w:pict>
          </mc:Fallback>
        </mc:AlternateContent>
      </w:r>
    </w:p>
    <w:p w:rsidR="00F10778" w:rsidRPr="00F10778" w:rsidRDefault="00F10778" w:rsidP="00F10778">
      <w:pPr>
        <w:widowControl w:val="0"/>
        <w:autoSpaceDE w:val="0"/>
        <w:autoSpaceDN w:val="0"/>
        <w:adjustRightInd w:val="0"/>
        <w:spacing w:line="200" w:lineRule="exact"/>
        <w:rPr>
          <w:sz w:val="24"/>
          <w:szCs w:val="24"/>
        </w:rPr>
      </w:pPr>
    </w:p>
    <w:p w:rsidR="0082734A" w:rsidRPr="006A6E97" w:rsidRDefault="0082734A" w:rsidP="0082734A">
      <w:pPr>
        <w:jc w:val="center"/>
        <w:rPr>
          <w:b/>
          <w:sz w:val="28"/>
          <w:szCs w:val="28"/>
        </w:rPr>
      </w:pPr>
      <w:r w:rsidRPr="006A6E97">
        <w:rPr>
          <w:b/>
          <w:sz w:val="28"/>
          <w:szCs w:val="28"/>
        </w:rPr>
        <w:t>INSTITUT TEKNOLOGI INDONESIA</w:t>
      </w:r>
    </w:p>
    <w:p w:rsidR="0082734A" w:rsidRDefault="0082734A" w:rsidP="0082734A">
      <w:pPr>
        <w:jc w:val="center"/>
        <w:rPr>
          <w:b/>
          <w:sz w:val="28"/>
          <w:szCs w:val="28"/>
        </w:rPr>
      </w:pPr>
      <w:r>
        <w:rPr>
          <w:b/>
          <w:sz w:val="28"/>
          <w:szCs w:val="28"/>
        </w:rPr>
        <w:t>PROGRAM STUDI MANAJEMEN</w:t>
      </w:r>
    </w:p>
    <w:p w:rsidR="0082734A" w:rsidRPr="006A6E97" w:rsidRDefault="0082734A" w:rsidP="0082734A">
      <w:pPr>
        <w:jc w:val="center"/>
        <w:rPr>
          <w:b/>
          <w:sz w:val="28"/>
          <w:szCs w:val="28"/>
        </w:rPr>
      </w:pPr>
      <w:r>
        <w:rPr>
          <w:b/>
          <w:sz w:val="28"/>
          <w:szCs w:val="28"/>
        </w:rPr>
        <w:t>REKAPITULASI NILAI</w:t>
      </w:r>
      <w:r w:rsidRPr="006A6E97">
        <w:rPr>
          <w:b/>
          <w:sz w:val="28"/>
          <w:szCs w:val="28"/>
        </w:rPr>
        <w:t xml:space="preserve"> SEMINAR KERJA PRAKTEK</w:t>
      </w:r>
    </w:p>
    <w:p w:rsidR="0082734A" w:rsidRDefault="0082734A" w:rsidP="0082734A">
      <w:pPr>
        <w:jc w:val="center"/>
        <w:rPr>
          <w:sz w:val="28"/>
          <w:szCs w:val="28"/>
        </w:rPr>
      </w:pPr>
    </w:p>
    <w:p w:rsidR="0082734A" w:rsidRDefault="0082734A" w:rsidP="0082734A">
      <w:pPr>
        <w:jc w:val="both"/>
        <w:rPr>
          <w:b/>
          <w:sz w:val="24"/>
          <w:szCs w:val="24"/>
        </w:rPr>
      </w:pPr>
      <w:proofErr w:type="spellStart"/>
      <w:r>
        <w:rPr>
          <w:sz w:val="24"/>
          <w:szCs w:val="24"/>
        </w:rPr>
        <w:t>Nama</w:t>
      </w:r>
      <w:proofErr w:type="spellEnd"/>
      <w:r>
        <w:rPr>
          <w:sz w:val="24"/>
          <w:szCs w:val="24"/>
        </w:rPr>
        <w:t xml:space="preserve"> </w:t>
      </w:r>
      <w:proofErr w:type="spellStart"/>
      <w:r>
        <w:rPr>
          <w:sz w:val="24"/>
          <w:szCs w:val="24"/>
        </w:rPr>
        <w:t>Mahasiswa</w:t>
      </w:r>
      <w:proofErr w:type="spellEnd"/>
      <w:r>
        <w:rPr>
          <w:sz w:val="24"/>
          <w:szCs w:val="24"/>
        </w:rPr>
        <w:tab/>
      </w:r>
      <w:r w:rsidRPr="007E2D99">
        <w:rPr>
          <w:sz w:val="24"/>
          <w:szCs w:val="24"/>
        </w:rPr>
        <w:t>:</w:t>
      </w:r>
      <w:r>
        <w:rPr>
          <w:sz w:val="24"/>
          <w:szCs w:val="24"/>
        </w:rPr>
        <w:t xml:space="preserve"> </w:t>
      </w:r>
    </w:p>
    <w:p w:rsidR="0082734A" w:rsidRPr="007E2D99" w:rsidRDefault="0082734A" w:rsidP="0082734A">
      <w:pPr>
        <w:jc w:val="both"/>
        <w:rPr>
          <w:sz w:val="24"/>
          <w:szCs w:val="24"/>
        </w:rPr>
      </w:pPr>
      <w:r>
        <w:rPr>
          <w:sz w:val="24"/>
          <w:szCs w:val="24"/>
        </w:rPr>
        <w:t xml:space="preserve">No. </w:t>
      </w:r>
      <w:proofErr w:type="spellStart"/>
      <w:r>
        <w:rPr>
          <w:sz w:val="24"/>
          <w:szCs w:val="24"/>
        </w:rPr>
        <w:t>Pokok</w:t>
      </w:r>
      <w:proofErr w:type="spellEnd"/>
      <w:r>
        <w:rPr>
          <w:sz w:val="24"/>
          <w:szCs w:val="24"/>
        </w:rPr>
        <w:tab/>
      </w:r>
      <w:r>
        <w:rPr>
          <w:sz w:val="24"/>
          <w:szCs w:val="24"/>
        </w:rPr>
        <w:tab/>
      </w:r>
      <w:r w:rsidRPr="007E2D99">
        <w:rPr>
          <w:sz w:val="24"/>
          <w:szCs w:val="24"/>
        </w:rPr>
        <w:t>:</w:t>
      </w:r>
      <w:r>
        <w:rPr>
          <w:sz w:val="24"/>
          <w:szCs w:val="24"/>
        </w:rPr>
        <w:t xml:space="preserve"> </w:t>
      </w:r>
    </w:p>
    <w:p w:rsidR="0082734A" w:rsidRPr="007E2D99" w:rsidRDefault="0082734A" w:rsidP="0082734A">
      <w:pPr>
        <w:jc w:val="both"/>
        <w:rPr>
          <w:sz w:val="24"/>
          <w:szCs w:val="24"/>
        </w:rPr>
      </w:pPr>
      <w:r>
        <w:rPr>
          <w:sz w:val="24"/>
          <w:szCs w:val="24"/>
        </w:rPr>
        <w:t>Prodi</w:t>
      </w:r>
      <w:r>
        <w:rPr>
          <w:sz w:val="24"/>
          <w:szCs w:val="24"/>
        </w:rPr>
        <w:tab/>
      </w:r>
      <w:r>
        <w:rPr>
          <w:sz w:val="24"/>
          <w:szCs w:val="24"/>
        </w:rPr>
        <w:tab/>
      </w:r>
      <w:r>
        <w:rPr>
          <w:sz w:val="24"/>
          <w:szCs w:val="24"/>
        </w:rPr>
        <w:tab/>
      </w:r>
      <w:r w:rsidRPr="007E2D99">
        <w:rPr>
          <w:sz w:val="24"/>
          <w:szCs w:val="24"/>
        </w:rPr>
        <w:t>:</w:t>
      </w:r>
      <w:r>
        <w:rPr>
          <w:sz w:val="24"/>
          <w:szCs w:val="24"/>
        </w:rPr>
        <w:t xml:space="preserve"> </w:t>
      </w:r>
    </w:p>
    <w:p w:rsidR="0082734A" w:rsidRPr="007E2D99" w:rsidRDefault="0082734A" w:rsidP="0082734A">
      <w:pPr>
        <w:jc w:val="both"/>
        <w:rPr>
          <w:sz w:val="24"/>
          <w:szCs w:val="24"/>
        </w:rPr>
      </w:pPr>
      <w:proofErr w:type="spellStart"/>
      <w:r>
        <w:rPr>
          <w:sz w:val="24"/>
          <w:szCs w:val="24"/>
        </w:rPr>
        <w:t>Tanggal</w:t>
      </w:r>
      <w:proofErr w:type="spellEnd"/>
      <w:r>
        <w:rPr>
          <w:sz w:val="24"/>
          <w:szCs w:val="24"/>
        </w:rPr>
        <w:t xml:space="preserve"> Seminar</w:t>
      </w:r>
      <w:r>
        <w:rPr>
          <w:sz w:val="24"/>
          <w:szCs w:val="24"/>
        </w:rPr>
        <w:tab/>
      </w:r>
      <w:r w:rsidRPr="007E2D99">
        <w:rPr>
          <w:sz w:val="24"/>
          <w:szCs w:val="24"/>
        </w:rPr>
        <w:t>:</w:t>
      </w:r>
      <w:r>
        <w:rPr>
          <w:sz w:val="24"/>
          <w:szCs w:val="24"/>
        </w:rPr>
        <w:t xml:space="preserve"> </w:t>
      </w:r>
    </w:p>
    <w:p w:rsidR="0082734A" w:rsidRDefault="0082734A" w:rsidP="0082734A">
      <w:pPr>
        <w:jc w:val="both"/>
        <w:rPr>
          <w:sz w:val="24"/>
          <w:szCs w:val="24"/>
        </w:rPr>
      </w:pPr>
      <w:proofErr w:type="spellStart"/>
      <w:r w:rsidRPr="007E2D99">
        <w:rPr>
          <w:sz w:val="24"/>
          <w:szCs w:val="24"/>
        </w:rPr>
        <w:t>Dosen</w:t>
      </w:r>
      <w:proofErr w:type="spellEnd"/>
      <w:r w:rsidRPr="007E2D99">
        <w:rPr>
          <w:sz w:val="24"/>
          <w:szCs w:val="24"/>
        </w:rPr>
        <w:t xml:space="preserve"> </w:t>
      </w:r>
      <w:proofErr w:type="spellStart"/>
      <w:r w:rsidRPr="007E2D99">
        <w:rPr>
          <w:sz w:val="24"/>
          <w:szCs w:val="24"/>
        </w:rPr>
        <w:t>Pembimbing</w:t>
      </w:r>
      <w:proofErr w:type="spellEnd"/>
      <w:r w:rsidRPr="007E2D99">
        <w:rPr>
          <w:sz w:val="24"/>
          <w:szCs w:val="24"/>
        </w:rPr>
        <w:tab/>
        <w:t>:</w:t>
      </w:r>
      <w:r>
        <w:rPr>
          <w:sz w:val="24"/>
          <w:szCs w:val="24"/>
        </w:rPr>
        <w:t xml:space="preserve"> </w:t>
      </w:r>
    </w:p>
    <w:p w:rsidR="0082734A" w:rsidRDefault="0082734A" w:rsidP="0082734A">
      <w:pPr>
        <w:tabs>
          <w:tab w:val="left" w:pos="2250"/>
        </w:tabs>
        <w:ind w:left="2160" w:hanging="2160"/>
        <w:jc w:val="both"/>
        <w:rPr>
          <w:sz w:val="24"/>
          <w:szCs w:val="24"/>
        </w:rPr>
      </w:pPr>
      <w:proofErr w:type="spellStart"/>
      <w:r>
        <w:rPr>
          <w:sz w:val="24"/>
          <w:szCs w:val="24"/>
        </w:rPr>
        <w:t>Judul</w:t>
      </w:r>
      <w:proofErr w:type="spellEnd"/>
      <w:r>
        <w:rPr>
          <w:sz w:val="24"/>
          <w:szCs w:val="24"/>
        </w:rPr>
        <w:t xml:space="preserve"> </w:t>
      </w:r>
      <w:proofErr w:type="spellStart"/>
      <w:r>
        <w:rPr>
          <w:sz w:val="24"/>
          <w:szCs w:val="24"/>
        </w:rPr>
        <w:t>Kerja</w:t>
      </w:r>
      <w:proofErr w:type="spellEnd"/>
      <w:r>
        <w:rPr>
          <w:sz w:val="24"/>
          <w:szCs w:val="24"/>
        </w:rPr>
        <w:t xml:space="preserve"> </w:t>
      </w:r>
      <w:proofErr w:type="spellStart"/>
      <w:r>
        <w:rPr>
          <w:sz w:val="24"/>
          <w:szCs w:val="24"/>
        </w:rPr>
        <w:t>Praktek</w:t>
      </w:r>
      <w:proofErr w:type="spellEnd"/>
      <w:r>
        <w:rPr>
          <w:sz w:val="24"/>
          <w:szCs w:val="24"/>
        </w:rPr>
        <w:tab/>
      </w:r>
      <w:r w:rsidRPr="007E2D99">
        <w:rPr>
          <w:sz w:val="24"/>
          <w:szCs w:val="24"/>
        </w:rPr>
        <w:t>:</w:t>
      </w:r>
      <w:r>
        <w:rPr>
          <w:sz w:val="24"/>
          <w:szCs w:val="24"/>
        </w:rPr>
        <w:t xml:space="preserve"> </w:t>
      </w:r>
    </w:p>
    <w:p w:rsidR="0082734A" w:rsidRPr="00DC4B47" w:rsidRDefault="0082734A" w:rsidP="0082734A">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4017"/>
        <w:gridCol w:w="1832"/>
        <w:gridCol w:w="2633"/>
      </w:tblGrid>
      <w:tr w:rsidR="0082734A" w:rsidRPr="002C0DCF" w:rsidTr="00792177">
        <w:trPr>
          <w:trHeight w:val="422"/>
        </w:trPr>
        <w:tc>
          <w:tcPr>
            <w:tcW w:w="558" w:type="dxa"/>
            <w:vAlign w:val="center"/>
          </w:tcPr>
          <w:p w:rsidR="0082734A" w:rsidRPr="002C0DCF" w:rsidRDefault="0082734A" w:rsidP="00792177">
            <w:pPr>
              <w:jc w:val="center"/>
              <w:rPr>
                <w:b/>
                <w:sz w:val="24"/>
                <w:szCs w:val="24"/>
              </w:rPr>
            </w:pPr>
            <w:r w:rsidRPr="002C0DCF">
              <w:rPr>
                <w:b/>
                <w:sz w:val="24"/>
                <w:szCs w:val="24"/>
              </w:rPr>
              <w:t>No</w:t>
            </w:r>
          </w:p>
        </w:tc>
        <w:tc>
          <w:tcPr>
            <w:tcW w:w="4320" w:type="dxa"/>
            <w:vAlign w:val="center"/>
          </w:tcPr>
          <w:p w:rsidR="0082734A" w:rsidRPr="002C0DCF" w:rsidRDefault="0082734A" w:rsidP="00792177">
            <w:pPr>
              <w:jc w:val="center"/>
              <w:rPr>
                <w:b/>
                <w:sz w:val="24"/>
                <w:szCs w:val="24"/>
              </w:rPr>
            </w:pPr>
            <w:proofErr w:type="spellStart"/>
            <w:r>
              <w:rPr>
                <w:b/>
                <w:sz w:val="24"/>
                <w:szCs w:val="24"/>
              </w:rPr>
              <w:t>Nama</w:t>
            </w:r>
            <w:proofErr w:type="spellEnd"/>
            <w:r>
              <w:rPr>
                <w:b/>
                <w:sz w:val="24"/>
                <w:szCs w:val="24"/>
              </w:rPr>
              <w:t xml:space="preserve"> </w:t>
            </w:r>
            <w:proofErr w:type="spellStart"/>
            <w:r>
              <w:rPr>
                <w:b/>
                <w:sz w:val="24"/>
                <w:szCs w:val="24"/>
              </w:rPr>
              <w:t>Dosen</w:t>
            </w:r>
            <w:proofErr w:type="spellEnd"/>
          </w:p>
        </w:tc>
        <w:tc>
          <w:tcPr>
            <w:tcW w:w="1870" w:type="dxa"/>
            <w:vAlign w:val="center"/>
          </w:tcPr>
          <w:p w:rsidR="0082734A" w:rsidRPr="002C0DCF" w:rsidRDefault="0082734A" w:rsidP="00792177">
            <w:pPr>
              <w:jc w:val="center"/>
              <w:rPr>
                <w:b/>
                <w:sz w:val="24"/>
                <w:szCs w:val="24"/>
              </w:rPr>
            </w:pPr>
            <w:proofErr w:type="spellStart"/>
            <w:r w:rsidRPr="002C0DCF">
              <w:rPr>
                <w:b/>
                <w:sz w:val="24"/>
                <w:szCs w:val="24"/>
              </w:rPr>
              <w:t>Kedudukan</w:t>
            </w:r>
            <w:proofErr w:type="spellEnd"/>
          </w:p>
        </w:tc>
        <w:tc>
          <w:tcPr>
            <w:tcW w:w="2790" w:type="dxa"/>
            <w:vAlign w:val="center"/>
          </w:tcPr>
          <w:p w:rsidR="0082734A" w:rsidRPr="002C0DCF" w:rsidRDefault="0082734A" w:rsidP="00792177">
            <w:pPr>
              <w:jc w:val="center"/>
              <w:rPr>
                <w:b/>
                <w:sz w:val="24"/>
                <w:szCs w:val="24"/>
              </w:rPr>
            </w:pPr>
            <w:proofErr w:type="spellStart"/>
            <w:r w:rsidRPr="002C0DCF">
              <w:rPr>
                <w:b/>
                <w:sz w:val="24"/>
                <w:szCs w:val="24"/>
              </w:rPr>
              <w:t>Jumlah</w:t>
            </w:r>
            <w:proofErr w:type="spellEnd"/>
            <w:r w:rsidRPr="002C0DCF">
              <w:rPr>
                <w:b/>
                <w:sz w:val="24"/>
                <w:szCs w:val="24"/>
              </w:rPr>
              <w:t xml:space="preserve"> </w:t>
            </w:r>
            <w:proofErr w:type="spellStart"/>
            <w:r w:rsidRPr="002C0DCF">
              <w:rPr>
                <w:b/>
                <w:sz w:val="24"/>
                <w:szCs w:val="24"/>
              </w:rPr>
              <w:t>Nilai</w:t>
            </w:r>
            <w:proofErr w:type="spellEnd"/>
          </w:p>
        </w:tc>
      </w:tr>
      <w:tr w:rsidR="0082734A" w:rsidRPr="002C0DCF" w:rsidTr="00792177">
        <w:trPr>
          <w:trHeight w:val="440"/>
        </w:trPr>
        <w:tc>
          <w:tcPr>
            <w:tcW w:w="558" w:type="dxa"/>
            <w:vAlign w:val="center"/>
          </w:tcPr>
          <w:p w:rsidR="0082734A" w:rsidRPr="004979B6" w:rsidRDefault="0082734A" w:rsidP="00792177">
            <w:pPr>
              <w:jc w:val="center"/>
              <w:rPr>
                <w:sz w:val="24"/>
                <w:szCs w:val="24"/>
              </w:rPr>
            </w:pPr>
            <w:r>
              <w:rPr>
                <w:sz w:val="24"/>
                <w:szCs w:val="24"/>
              </w:rPr>
              <w:t>1</w:t>
            </w:r>
          </w:p>
        </w:tc>
        <w:tc>
          <w:tcPr>
            <w:tcW w:w="4320" w:type="dxa"/>
            <w:vAlign w:val="center"/>
          </w:tcPr>
          <w:p w:rsidR="0082734A" w:rsidRPr="004C0DF5" w:rsidRDefault="0082734A" w:rsidP="00792177">
            <w:pPr>
              <w:rPr>
                <w:sz w:val="24"/>
                <w:szCs w:val="24"/>
              </w:rPr>
            </w:pPr>
          </w:p>
        </w:tc>
        <w:tc>
          <w:tcPr>
            <w:tcW w:w="1870" w:type="dxa"/>
            <w:vAlign w:val="center"/>
          </w:tcPr>
          <w:p w:rsidR="0082734A" w:rsidRPr="002C0DCF" w:rsidRDefault="0082734A" w:rsidP="00792177">
            <w:pPr>
              <w:rPr>
                <w:sz w:val="24"/>
                <w:szCs w:val="24"/>
              </w:rPr>
            </w:pPr>
          </w:p>
        </w:tc>
        <w:tc>
          <w:tcPr>
            <w:tcW w:w="2790" w:type="dxa"/>
            <w:vAlign w:val="center"/>
          </w:tcPr>
          <w:p w:rsidR="0082734A" w:rsidRPr="002C0DCF" w:rsidRDefault="0082734A" w:rsidP="00792177">
            <w:pPr>
              <w:jc w:val="center"/>
              <w:rPr>
                <w:sz w:val="24"/>
                <w:szCs w:val="24"/>
              </w:rPr>
            </w:pPr>
          </w:p>
        </w:tc>
      </w:tr>
      <w:tr w:rsidR="0082734A" w:rsidRPr="002C0DCF" w:rsidTr="00792177">
        <w:trPr>
          <w:trHeight w:val="440"/>
        </w:trPr>
        <w:tc>
          <w:tcPr>
            <w:tcW w:w="558" w:type="dxa"/>
            <w:vAlign w:val="center"/>
          </w:tcPr>
          <w:p w:rsidR="0082734A" w:rsidRPr="002C0DCF" w:rsidRDefault="0082734A" w:rsidP="00792177">
            <w:pPr>
              <w:jc w:val="center"/>
              <w:rPr>
                <w:sz w:val="24"/>
                <w:szCs w:val="24"/>
              </w:rPr>
            </w:pPr>
            <w:r>
              <w:rPr>
                <w:sz w:val="24"/>
                <w:szCs w:val="24"/>
              </w:rPr>
              <w:t>2</w:t>
            </w:r>
          </w:p>
        </w:tc>
        <w:tc>
          <w:tcPr>
            <w:tcW w:w="4320" w:type="dxa"/>
            <w:vAlign w:val="center"/>
          </w:tcPr>
          <w:p w:rsidR="0082734A" w:rsidRPr="004C0DF5" w:rsidRDefault="0082734A" w:rsidP="00792177">
            <w:pPr>
              <w:rPr>
                <w:sz w:val="24"/>
                <w:szCs w:val="24"/>
              </w:rPr>
            </w:pPr>
          </w:p>
        </w:tc>
        <w:tc>
          <w:tcPr>
            <w:tcW w:w="1870" w:type="dxa"/>
            <w:vAlign w:val="center"/>
          </w:tcPr>
          <w:p w:rsidR="0082734A" w:rsidRPr="002C0DCF" w:rsidRDefault="0082734A" w:rsidP="00792177">
            <w:pPr>
              <w:rPr>
                <w:sz w:val="24"/>
                <w:szCs w:val="24"/>
              </w:rPr>
            </w:pPr>
          </w:p>
        </w:tc>
        <w:tc>
          <w:tcPr>
            <w:tcW w:w="2790" w:type="dxa"/>
            <w:vAlign w:val="center"/>
          </w:tcPr>
          <w:p w:rsidR="0082734A" w:rsidRPr="002C0DCF" w:rsidRDefault="0082734A" w:rsidP="00792177">
            <w:pPr>
              <w:jc w:val="center"/>
              <w:rPr>
                <w:sz w:val="24"/>
                <w:szCs w:val="24"/>
              </w:rPr>
            </w:pPr>
          </w:p>
        </w:tc>
      </w:tr>
      <w:tr w:rsidR="0082734A" w:rsidRPr="002C0DCF" w:rsidTr="00792177">
        <w:trPr>
          <w:trHeight w:val="440"/>
        </w:trPr>
        <w:tc>
          <w:tcPr>
            <w:tcW w:w="558" w:type="dxa"/>
            <w:vAlign w:val="center"/>
          </w:tcPr>
          <w:p w:rsidR="0082734A" w:rsidRPr="002C0DCF" w:rsidRDefault="0082734A" w:rsidP="00792177">
            <w:pPr>
              <w:jc w:val="center"/>
              <w:rPr>
                <w:sz w:val="24"/>
                <w:szCs w:val="24"/>
              </w:rPr>
            </w:pPr>
            <w:r>
              <w:rPr>
                <w:sz w:val="24"/>
                <w:szCs w:val="24"/>
              </w:rPr>
              <w:t>3</w:t>
            </w:r>
          </w:p>
        </w:tc>
        <w:tc>
          <w:tcPr>
            <w:tcW w:w="4320" w:type="dxa"/>
            <w:vAlign w:val="center"/>
          </w:tcPr>
          <w:p w:rsidR="0082734A" w:rsidRPr="004C0DF5" w:rsidRDefault="0082734A" w:rsidP="00792177">
            <w:pPr>
              <w:rPr>
                <w:sz w:val="24"/>
                <w:szCs w:val="24"/>
              </w:rPr>
            </w:pPr>
          </w:p>
        </w:tc>
        <w:tc>
          <w:tcPr>
            <w:tcW w:w="1870" w:type="dxa"/>
            <w:vAlign w:val="center"/>
          </w:tcPr>
          <w:p w:rsidR="0082734A" w:rsidRPr="002C0DCF" w:rsidRDefault="0082734A" w:rsidP="00792177">
            <w:pPr>
              <w:rPr>
                <w:sz w:val="24"/>
                <w:szCs w:val="24"/>
              </w:rPr>
            </w:pPr>
          </w:p>
        </w:tc>
        <w:tc>
          <w:tcPr>
            <w:tcW w:w="2790" w:type="dxa"/>
            <w:vAlign w:val="center"/>
          </w:tcPr>
          <w:p w:rsidR="0082734A" w:rsidRPr="002C0DCF" w:rsidRDefault="0082734A" w:rsidP="00792177">
            <w:pPr>
              <w:jc w:val="center"/>
              <w:rPr>
                <w:sz w:val="24"/>
                <w:szCs w:val="24"/>
              </w:rPr>
            </w:pPr>
          </w:p>
        </w:tc>
      </w:tr>
      <w:tr w:rsidR="0082734A" w:rsidRPr="002C0DCF" w:rsidTr="00792177">
        <w:trPr>
          <w:trHeight w:val="440"/>
        </w:trPr>
        <w:tc>
          <w:tcPr>
            <w:tcW w:w="6748" w:type="dxa"/>
            <w:gridSpan w:val="3"/>
            <w:vAlign w:val="center"/>
          </w:tcPr>
          <w:p w:rsidR="0082734A" w:rsidRPr="002C0DCF" w:rsidRDefault="0082734A" w:rsidP="00792177">
            <w:pPr>
              <w:rPr>
                <w:sz w:val="24"/>
                <w:szCs w:val="24"/>
              </w:rPr>
            </w:pPr>
            <w:proofErr w:type="spellStart"/>
            <w:r w:rsidRPr="002C0DCF">
              <w:rPr>
                <w:sz w:val="24"/>
                <w:szCs w:val="24"/>
              </w:rPr>
              <w:t>Jumlah</w:t>
            </w:r>
            <w:proofErr w:type="spellEnd"/>
            <w:r w:rsidRPr="002C0DCF">
              <w:rPr>
                <w:sz w:val="24"/>
                <w:szCs w:val="24"/>
              </w:rPr>
              <w:t>…………</w:t>
            </w:r>
          </w:p>
        </w:tc>
        <w:tc>
          <w:tcPr>
            <w:tcW w:w="2790" w:type="dxa"/>
            <w:vAlign w:val="center"/>
          </w:tcPr>
          <w:p w:rsidR="0082734A" w:rsidRPr="002C0DCF" w:rsidRDefault="0082734A" w:rsidP="00792177">
            <w:pPr>
              <w:jc w:val="center"/>
              <w:rPr>
                <w:sz w:val="24"/>
                <w:szCs w:val="24"/>
              </w:rPr>
            </w:pPr>
          </w:p>
        </w:tc>
      </w:tr>
      <w:tr w:rsidR="0082734A" w:rsidRPr="002C0DCF" w:rsidTr="00792177">
        <w:trPr>
          <w:trHeight w:val="440"/>
        </w:trPr>
        <w:tc>
          <w:tcPr>
            <w:tcW w:w="9538" w:type="dxa"/>
            <w:gridSpan w:val="4"/>
            <w:tcBorders>
              <w:left w:val="nil"/>
              <w:bottom w:val="nil"/>
              <w:right w:val="nil"/>
            </w:tcBorders>
          </w:tcPr>
          <w:p w:rsidR="0082734A" w:rsidRPr="002C0DCF" w:rsidRDefault="0082734A" w:rsidP="00792177">
            <w:pPr>
              <w:jc w:val="both"/>
              <w:rPr>
                <w:sz w:val="24"/>
                <w:szCs w:val="24"/>
              </w:rPr>
            </w:pPr>
          </w:p>
        </w:tc>
      </w:tr>
    </w:tbl>
    <w:p w:rsidR="0082734A" w:rsidRDefault="0082734A" w:rsidP="0082734A">
      <w:pPr>
        <w:jc w:val="both"/>
        <w:rPr>
          <w:sz w:val="24"/>
          <w:szCs w:val="24"/>
        </w:rPr>
      </w:pPr>
      <w:proofErr w:type="spellStart"/>
      <w:r>
        <w:rPr>
          <w:sz w:val="24"/>
          <w:szCs w:val="24"/>
        </w:rPr>
        <w:t>Nilai</w:t>
      </w:r>
      <w:proofErr w:type="spellEnd"/>
      <w:r>
        <w:rPr>
          <w:sz w:val="24"/>
          <w:szCs w:val="24"/>
        </w:rPr>
        <w:t xml:space="preserve"> rata – rata (</w:t>
      </w:r>
      <w:proofErr w:type="spellStart"/>
      <w:r>
        <w:rPr>
          <w:sz w:val="24"/>
          <w:szCs w:val="24"/>
        </w:rPr>
        <w:t>Nilai</w:t>
      </w:r>
      <w:proofErr w:type="spellEnd"/>
      <w:r>
        <w:rPr>
          <w:sz w:val="24"/>
          <w:szCs w:val="24"/>
        </w:rPr>
        <w:t xml:space="preserve"> </w:t>
      </w:r>
      <w:proofErr w:type="spellStart"/>
      <w:r>
        <w:rPr>
          <w:sz w:val="24"/>
          <w:szCs w:val="24"/>
        </w:rPr>
        <w:t>Akhir</w:t>
      </w:r>
      <w:proofErr w:type="spellEnd"/>
      <w:r>
        <w:rPr>
          <w:sz w:val="24"/>
          <w:szCs w:val="24"/>
        </w:rPr>
        <w:t xml:space="preserve">) yang </w:t>
      </w:r>
      <w:proofErr w:type="spellStart"/>
      <w:proofErr w:type="gramStart"/>
      <w:r>
        <w:rPr>
          <w:sz w:val="24"/>
          <w:szCs w:val="24"/>
        </w:rPr>
        <w:t>diperoleh</w:t>
      </w:r>
      <w:proofErr w:type="spellEnd"/>
      <w:r>
        <w:rPr>
          <w:sz w:val="24"/>
          <w:szCs w:val="24"/>
        </w:rPr>
        <w:t xml:space="preserve"> :</w:t>
      </w:r>
      <w:proofErr w:type="gramEnd"/>
    </w:p>
    <w:p w:rsidR="0082734A" w:rsidRDefault="0082734A" w:rsidP="0082734A">
      <w:pPr>
        <w:jc w:val="both"/>
        <w:rPr>
          <w:sz w:val="24"/>
          <w:szCs w:val="24"/>
        </w:rPr>
      </w:pPr>
      <w:r>
        <w:rPr>
          <w:sz w:val="24"/>
          <w:szCs w:val="24"/>
        </w:rPr>
        <w:tab/>
      </w:r>
      <w:r>
        <w:rPr>
          <w:sz w:val="24"/>
          <w:szCs w:val="24"/>
        </w:rPr>
        <w:tab/>
      </w:r>
      <w:r>
        <w:rPr>
          <w:sz w:val="24"/>
          <w:szCs w:val="24"/>
        </w:rPr>
        <w:tab/>
      </w:r>
    </w:p>
    <w:p w:rsidR="0082734A" w:rsidRDefault="0082734A" w:rsidP="0082734A">
      <w:pPr>
        <w:spacing w:after="120"/>
        <w:jc w:val="both"/>
        <w:rPr>
          <w:sz w:val="24"/>
          <w:szCs w:val="24"/>
        </w:rPr>
      </w:pPr>
      <w:r>
        <w:rPr>
          <w:i/>
          <w:noProof/>
          <w:sz w:val="24"/>
          <w:szCs w:val="24"/>
        </w:rPr>
        <mc:AlternateContent>
          <mc:Choice Requires="wps">
            <w:drawing>
              <wp:anchor distT="0" distB="0" distL="114300" distR="114300" simplePos="0" relativeHeight="251719680" behindDoc="0" locked="0" layoutInCell="1" allowOverlap="1">
                <wp:simplePos x="0" y="0"/>
                <wp:positionH relativeFrom="column">
                  <wp:posOffset>9525</wp:posOffset>
                </wp:positionH>
                <wp:positionV relativeFrom="paragraph">
                  <wp:posOffset>200025</wp:posOffset>
                </wp:positionV>
                <wp:extent cx="971550"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75pt;margin-top:15.75pt;width:7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dWJAIAAEs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"/>
            </w:pict>
          </mc:Fallback>
        </mc:AlternateContent>
      </w:r>
      <w:r>
        <w:rPr>
          <w:i/>
          <w:sz w:val="24"/>
          <w:szCs w:val="24"/>
        </w:rPr>
        <w:t xml:space="preserve">    </w:t>
      </w:r>
      <w:r w:rsidRPr="00BD10C4">
        <w:rPr>
          <w:i/>
          <w:sz w:val="24"/>
          <w:szCs w:val="24"/>
        </w:rPr>
        <w:t xml:space="preserve">Total </w:t>
      </w:r>
      <w:proofErr w:type="spellStart"/>
      <w:r w:rsidRPr="00BD10C4">
        <w:rPr>
          <w:i/>
          <w:sz w:val="24"/>
          <w:szCs w:val="24"/>
        </w:rPr>
        <w:t>Nilai</w:t>
      </w:r>
      <w:proofErr w:type="spellEnd"/>
      <w:r>
        <w:rPr>
          <w:sz w:val="24"/>
          <w:szCs w:val="24"/>
        </w:rPr>
        <w:tab/>
        <w:t xml:space="preserve">  = ---------------- </w:t>
      </w:r>
      <w:proofErr w:type="gramStart"/>
      <w:r>
        <w:rPr>
          <w:sz w:val="24"/>
          <w:szCs w:val="24"/>
        </w:rPr>
        <w:t xml:space="preserve">= </w:t>
      </w:r>
      <w:r w:rsidR="00792177">
        <w:rPr>
          <w:sz w:val="24"/>
          <w:szCs w:val="24"/>
        </w:rPr>
        <w:t xml:space="preserve"> …</w:t>
      </w:r>
      <w:proofErr w:type="gramEnd"/>
      <w:r w:rsidR="00792177">
        <w:rPr>
          <w:sz w:val="24"/>
          <w:szCs w:val="24"/>
        </w:rPr>
        <w:t>………</w:t>
      </w:r>
      <w:proofErr w:type="spellStart"/>
      <w:r>
        <w:rPr>
          <w:sz w:val="24"/>
          <w:szCs w:val="24"/>
        </w:rPr>
        <w:t>dengan</w:t>
      </w:r>
      <w:proofErr w:type="spellEnd"/>
      <w:r>
        <w:rPr>
          <w:sz w:val="24"/>
          <w:szCs w:val="24"/>
        </w:rPr>
        <w:t xml:space="preserve"> </w:t>
      </w:r>
      <w:proofErr w:type="spellStart"/>
      <w:r>
        <w:rPr>
          <w:sz w:val="24"/>
          <w:szCs w:val="24"/>
        </w:rPr>
        <w:t>huruf</w:t>
      </w:r>
      <w:proofErr w:type="spellEnd"/>
      <w:r>
        <w:rPr>
          <w:sz w:val="24"/>
          <w:szCs w:val="24"/>
        </w:rPr>
        <w:t xml:space="preserve"> (</w:t>
      </w:r>
      <w:r w:rsidR="00792177">
        <w:rPr>
          <w:sz w:val="24"/>
          <w:szCs w:val="24"/>
        </w:rPr>
        <w:t>…….</w:t>
      </w:r>
      <w:r>
        <w:rPr>
          <w:sz w:val="24"/>
          <w:szCs w:val="24"/>
        </w:rPr>
        <w:t>)</w:t>
      </w:r>
    </w:p>
    <w:p w:rsidR="0082734A" w:rsidRPr="00BD10C4" w:rsidRDefault="0082734A" w:rsidP="0082734A">
      <w:pPr>
        <w:jc w:val="both"/>
        <w:rPr>
          <w:i/>
          <w:sz w:val="24"/>
          <w:szCs w:val="24"/>
        </w:rPr>
      </w:pPr>
      <w:proofErr w:type="spellStart"/>
      <w:r w:rsidRPr="00BD10C4">
        <w:rPr>
          <w:i/>
          <w:sz w:val="24"/>
          <w:szCs w:val="24"/>
        </w:rPr>
        <w:t>Jumlah</w:t>
      </w:r>
      <w:proofErr w:type="spellEnd"/>
      <w:r w:rsidRPr="00BD10C4">
        <w:rPr>
          <w:i/>
          <w:sz w:val="24"/>
          <w:szCs w:val="24"/>
        </w:rPr>
        <w:t xml:space="preserve"> </w:t>
      </w:r>
      <w:proofErr w:type="spellStart"/>
      <w:r w:rsidRPr="00BD10C4">
        <w:rPr>
          <w:i/>
          <w:sz w:val="24"/>
          <w:szCs w:val="24"/>
        </w:rPr>
        <w:t>Penguji</w:t>
      </w:r>
      <w:proofErr w:type="spellEnd"/>
      <w:r w:rsidRPr="00BD10C4">
        <w:rPr>
          <w:i/>
          <w:sz w:val="24"/>
          <w:szCs w:val="24"/>
        </w:rPr>
        <w:tab/>
      </w:r>
      <w:r w:rsidRPr="00BD10C4">
        <w:rPr>
          <w:i/>
          <w:sz w:val="24"/>
          <w:szCs w:val="24"/>
        </w:rPr>
        <w:tab/>
      </w:r>
      <w:r w:rsidRPr="00BD10C4">
        <w:rPr>
          <w:i/>
          <w:sz w:val="24"/>
          <w:szCs w:val="24"/>
        </w:rPr>
        <w:tab/>
      </w:r>
      <w:r w:rsidRPr="00BD10C4">
        <w:rPr>
          <w:i/>
          <w:sz w:val="24"/>
          <w:szCs w:val="24"/>
        </w:rPr>
        <w:tab/>
      </w:r>
      <w:r w:rsidRPr="00BD10C4">
        <w:rPr>
          <w:i/>
          <w:sz w:val="24"/>
          <w:szCs w:val="24"/>
        </w:rPr>
        <w:tab/>
      </w:r>
      <w:r w:rsidRPr="00BD10C4">
        <w:rPr>
          <w:i/>
          <w:sz w:val="24"/>
          <w:szCs w:val="24"/>
        </w:rPr>
        <w:tab/>
      </w:r>
    </w:p>
    <w:p w:rsidR="0082734A" w:rsidRDefault="0082734A" w:rsidP="0082734A">
      <w:pPr>
        <w:jc w:val="both"/>
        <w:rPr>
          <w:sz w:val="24"/>
          <w:szCs w:val="24"/>
        </w:rPr>
      </w:pPr>
    </w:p>
    <w:p w:rsidR="0082734A" w:rsidRPr="007E2D99" w:rsidRDefault="0082734A" w:rsidP="0082734A">
      <w:pPr>
        <w:jc w:val="center"/>
        <w:rPr>
          <w:sz w:val="24"/>
          <w:szCs w:val="24"/>
        </w:rPr>
      </w:pPr>
      <w:proofErr w:type="spellStart"/>
      <w:r>
        <w:rPr>
          <w:sz w:val="24"/>
          <w:szCs w:val="24"/>
        </w:rPr>
        <w:t>Tangerang</w:t>
      </w:r>
      <w:proofErr w:type="spellEnd"/>
      <w:r>
        <w:rPr>
          <w:sz w:val="24"/>
          <w:szCs w:val="24"/>
        </w:rPr>
        <w:t xml:space="preserve"> Selatan</w:t>
      </w:r>
      <w:r w:rsidRPr="007E2D99">
        <w:rPr>
          <w:sz w:val="24"/>
          <w:szCs w:val="24"/>
        </w:rPr>
        <w:t>,</w:t>
      </w:r>
      <w:r w:rsidRPr="00B71F08">
        <w:rPr>
          <w:sz w:val="24"/>
          <w:szCs w:val="24"/>
        </w:rPr>
        <w:t xml:space="preserve"> </w:t>
      </w:r>
      <w:r w:rsidR="00792177">
        <w:rPr>
          <w:sz w:val="24"/>
          <w:szCs w:val="24"/>
        </w:rPr>
        <w:t xml:space="preserve"> </w:t>
      </w:r>
      <w:r>
        <w:rPr>
          <w:sz w:val="24"/>
          <w:szCs w:val="24"/>
        </w:rPr>
        <w:t xml:space="preserve"> </w:t>
      </w:r>
      <w:proofErr w:type="spellStart"/>
      <w:r w:rsidR="00792177">
        <w:rPr>
          <w:sz w:val="24"/>
          <w:szCs w:val="24"/>
        </w:rPr>
        <w:t>Tanggal</w:t>
      </w:r>
      <w:proofErr w:type="spellEnd"/>
      <w:r w:rsidR="00792177">
        <w:rPr>
          <w:sz w:val="24"/>
          <w:szCs w:val="24"/>
        </w:rPr>
        <w:t xml:space="preserve">, </w:t>
      </w:r>
      <w:proofErr w:type="spellStart"/>
      <w:r w:rsidR="00792177">
        <w:rPr>
          <w:sz w:val="24"/>
          <w:szCs w:val="24"/>
        </w:rPr>
        <w:t>Bulan</w:t>
      </w:r>
      <w:proofErr w:type="spellEnd"/>
      <w:r w:rsidR="00792177">
        <w:rPr>
          <w:sz w:val="24"/>
          <w:szCs w:val="24"/>
        </w:rPr>
        <w:t xml:space="preserve">, </w:t>
      </w:r>
      <w:proofErr w:type="spellStart"/>
      <w:r w:rsidR="00792177">
        <w:rPr>
          <w:sz w:val="24"/>
          <w:szCs w:val="24"/>
        </w:rPr>
        <w:t>Tahun</w:t>
      </w:r>
      <w:proofErr w:type="spellEnd"/>
    </w:p>
    <w:p w:rsidR="0082734A" w:rsidRDefault="0082734A" w:rsidP="0082734A">
      <w:pPr>
        <w:jc w:val="center"/>
        <w:rPr>
          <w:sz w:val="24"/>
          <w:szCs w:val="24"/>
        </w:rPr>
      </w:pPr>
      <w:proofErr w:type="spellStart"/>
      <w:r>
        <w:rPr>
          <w:sz w:val="24"/>
          <w:szCs w:val="24"/>
        </w:rPr>
        <w:t>Menyetujui</w:t>
      </w:r>
      <w:proofErr w:type="spellEnd"/>
      <w:r>
        <w:rPr>
          <w:sz w:val="24"/>
          <w:szCs w:val="24"/>
        </w:rPr>
        <w:t>,</w:t>
      </w:r>
    </w:p>
    <w:p w:rsidR="0082734A" w:rsidRPr="006A7CF0" w:rsidRDefault="0082734A" w:rsidP="0082734A">
      <w:pPr>
        <w:rPr>
          <w:sz w:val="24"/>
          <w:szCs w:val="24"/>
        </w:rPr>
      </w:pPr>
      <w:r>
        <w:rPr>
          <w:b/>
          <w:sz w:val="24"/>
          <w:szCs w:val="24"/>
        </w:rPr>
        <w:t xml:space="preserve">  </w:t>
      </w:r>
      <w:proofErr w:type="spellStart"/>
      <w:r w:rsidRPr="00C03B8C">
        <w:rPr>
          <w:b/>
          <w:sz w:val="24"/>
          <w:szCs w:val="24"/>
        </w:rPr>
        <w:t>Dosen</w:t>
      </w:r>
      <w:proofErr w:type="spellEnd"/>
      <w:r w:rsidRPr="00C03B8C">
        <w:rPr>
          <w:b/>
          <w:sz w:val="24"/>
          <w:szCs w:val="24"/>
        </w:rPr>
        <w:t xml:space="preserve"> </w:t>
      </w:r>
      <w:proofErr w:type="spellStart"/>
      <w:r w:rsidRPr="00C03B8C">
        <w:rPr>
          <w:b/>
          <w:sz w:val="24"/>
          <w:szCs w:val="24"/>
        </w:rPr>
        <w:t>Pembimbing</w:t>
      </w:r>
      <w:proofErr w:type="spellEnd"/>
      <w:r w:rsidRPr="00C03B8C">
        <w:rPr>
          <w:b/>
          <w:sz w:val="24"/>
          <w:szCs w:val="24"/>
        </w:rPr>
        <w:t>,</w:t>
      </w:r>
      <w:r w:rsidRPr="00C03B8C">
        <w:rPr>
          <w:b/>
          <w:sz w:val="24"/>
          <w:szCs w:val="24"/>
        </w:rPr>
        <w:tab/>
      </w:r>
      <w:r>
        <w:rPr>
          <w:b/>
          <w:sz w:val="24"/>
          <w:szCs w:val="24"/>
        </w:rPr>
        <w:t xml:space="preserve">  </w:t>
      </w:r>
      <w:r>
        <w:rPr>
          <w:sz w:val="24"/>
          <w:szCs w:val="24"/>
        </w:rPr>
        <w:tab/>
      </w:r>
      <w:r>
        <w:rPr>
          <w:sz w:val="24"/>
          <w:szCs w:val="24"/>
        </w:rPr>
        <w:tab/>
      </w:r>
      <w:r>
        <w:rPr>
          <w:sz w:val="24"/>
          <w:szCs w:val="24"/>
        </w:rPr>
        <w:tab/>
      </w:r>
      <w:r>
        <w:rPr>
          <w:sz w:val="24"/>
          <w:szCs w:val="24"/>
        </w:rPr>
        <w:tab/>
      </w:r>
      <w:r w:rsidR="00792177">
        <w:rPr>
          <w:b/>
          <w:sz w:val="24"/>
          <w:szCs w:val="24"/>
        </w:rPr>
        <w:t xml:space="preserve">  </w:t>
      </w:r>
      <w:r>
        <w:rPr>
          <w:b/>
          <w:sz w:val="24"/>
          <w:szCs w:val="24"/>
        </w:rPr>
        <w:t xml:space="preserve"> </w:t>
      </w:r>
      <w:proofErr w:type="spellStart"/>
      <w:r w:rsidRPr="00C03B8C">
        <w:rPr>
          <w:b/>
          <w:sz w:val="24"/>
          <w:szCs w:val="24"/>
        </w:rPr>
        <w:t>Koordinator</w:t>
      </w:r>
      <w:proofErr w:type="spellEnd"/>
      <w:r w:rsidRPr="00C03B8C">
        <w:rPr>
          <w:b/>
          <w:sz w:val="24"/>
          <w:szCs w:val="24"/>
        </w:rPr>
        <w:t xml:space="preserve"> </w:t>
      </w:r>
      <w:proofErr w:type="spellStart"/>
      <w:r w:rsidRPr="00C03B8C">
        <w:rPr>
          <w:b/>
          <w:sz w:val="24"/>
          <w:szCs w:val="24"/>
        </w:rPr>
        <w:t>Kerja</w:t>
      </w:r>
      <w:proofErr w:type="spellEnd"/>
      <w:r w:rsidRPr="00C03B8C">
        <w:rPr>
          <w:b/>
          <w:sz w:val="24"/>
          <w:szCs w:val="24"/>
        </w:rPr>
        <w:t xml:space="preserve"> </w:t>
      </w:r>
      <w:proofErr w:type="spellStart"/>
      <w:r w:rsidRPr="00C03B8C">
        <w:rPr>
          <w:b/>
          <w:sz w:val="24"/>
          <w:szCs w:val="24"/>
        </w:rPr>
        <w:t>Praktek</w:t>
      </w:r>
      <w:proofErr w:type="spellEnd"/>
      <w:r>
        <w:rPr>
          <w:sz w:val="24"/>
          <w:szCs w:val="24"/>
        </w:rPr>
        <w:tab/>
      </w:r>
      <w:r>
        <w:rPr>
          <w:sz w:val="24"/>
          <w:szCs w:val="24"/>
        </w:rPr>
        <w:tab/>
      </w:r>
      <w:r>
        <w:rPr>
          <w:sz w:val="24"/>
          <w:szCs w:val="24"/>
        </w:rPr>
        <w:tab/>
      </w:r>
      <w:r>
        <w:rPr>
          <w:sz w:val="24"/>
          <w:szCs w:val="24"/>
        </w:rPr>
        <w:tab/>
      </w:r>
    </w:p>
    <w:p w:rsidR="0082734A" w:rsidRDefault="0082734A" w:rsidP="0082734A">
      <w:pPr>
        <w:rPr>
          <w:sz w:val="24"/>
          <w:szCs w:val="24"/>
        </w:rPr>
      </w:pPr>
    </w:p>
    <w:p w:rsidR="0082734A" w:rsidRPr="00BD10C4" w:rsidRDefault="0082734A" w:rsidP="0082734A">
      <w:pPr>
        <w:rPr>
          <w:sz w:val="24"/>
          <w:szCs w:val="24"/>
        </w:rPr>
      </w:pPr>
    </w:p>
    <w:p w:rsidR="0082734A" w:rsidRDefault="0082734A" w:rsidP="0082734A">
      <w:pPr>
        <w:rPr>
          <w:sz w:val="24"/>
          <w:szCs w:val="24"/>
        </w:rPr>
      </w:pPr>
      <w:r>
        <w:rPr>
          <w:sz w:val="24"/>
          <w:szCs w:val="24"/>
        </w:rPr>
        <w:t>(</w:t>
      </w:r>
      <w:r w:rsidR="00792177">
        <w:rPr>
          <w:sz w:val="24"/>
          <w:szCs w:val="24"/>
        </w:rPr>
        <w:t>…………………………</w:t>
      </w:r>
      <w:r>
        <w:rPr>
          <w:sz w:val="24"/>
          <w:szCs w:val="24"/>
        </w:rPr>
        <w:t>)</w:t>
      </w:r>
      <w:r>
        <w:rPr>
          <w:sz w:val="24"/>
          <w:szCs w:val="24"/>
        </w:rPr>
        <w:tab/>
        <w:t xml:space="preserve"> </w:t>
      </w:r>
      <w:r>
        <w:rPr>
          <w:sz w:val="24"/>
          <w:szCs w:val="24"/>
        </w:rPr>
        <w:tab/>
      </w:r>
      <w:r>
        <w:rPr>
          <w:sz w:val="24"/>
          <w:szCs w:val="24"/>
        </w:rPr>
        <w:tab/>
      </w:r>
      <w:r>
        <w:rPr>
          <w:sz w:val="24"/>
          <w:szCs w:val="24"/>
        </w:rPr>
        <w:tab/>
        <w:t xml:space="preserve">         </w:t>
      </w:r>
      <w:r w:rsidR="00792177">
        <w:rPr>
          <w:sz w:val="24"/>
          <w:szCs w:val="24"/>
        </w:rPr>
        <w:t xml:space="preserve">           </w:t>
      </w:r>
      <w:r>
        <w:rPr>
          <w:sz w:val="24"/>
          <w:szCs w:val="24"/>
        </w:rPr>
        <w:t xml:space="preserve"> (</w:t>
      </w:r>
      <w:r w:rsidR="00792177">
        <w:rPr>
          <w:sz w:val="24"/>
          <w:szCs w:val="24"/>
        </w:rPr>
        <w:t>………………………</w:t>
      </w:r>
      <w:r>
        <w:rPr>
          <w:sz w:val="24"/>
          <w:szCs w:val="24"/>
        </w:rPr>
        <w:t>)</w:t>
      </w:r>
    </w:p>
    <w:p w:rsidR="0082734A" w:rsidRDefault="0082734A" w:rsidP="0082734A">
      <w:pPr>
        <w:ind w:right="-270"/>
        <w:jc w:val="center"/>
        <w:rPr>
          <w:sz w:val="24"/>
          <w:szCs w:val="24"/>
        </w:rPr>
      </w:pPr>
      <w:proofErr w:type="spellStart"/>
      <w:r>
        <w:rPr>
          <w:sz w:val="24"/>
          <w:szCs w:val="24"/>
        </w:rPr>
        <w:t>Mengetahui</w:t>
      </w:r>
      <w:proofErr w:type="spellEnd"/>
      <w:r>
        <w:rPr>
          <w:sz w:val="24"/>
          <w:szCs w:val="24"/>
        </w:rPr>
        <w:t xml:space="preserve">, </w:t>
      </w:r>
    </w:p>
    <w:p w:rsidR="0082734A" w:rsidRPr="00C03B8C" w:rsidRDefault="0082734A" w:rsidP="0082734A">
      <w:pPr>
        <w:ind w:right="-270"/>
        <w:jc w:val="center"/>
        <w:rPr>
          <w:b/>
          <w:sz w:val="24"/>
          <w:szCs w:val="24"/>
        </w:rPr>
      </w:pPr>
      <w:proofErr w:type="spellStart"/>
      <w:proofErr w:type="gramStart"/>
      <w:r w:rsidRPr="00C03B8C">
        <w:rPr>
          <w:b/>
          <w:sz w:val="24"/>
          <w:szCs w:val="24"/>
        </w:rPr>
        <w:t>Ka</w:t>
      </w:r>
      <w:proofErr w:type="spellEnd"/>
      <w:r w:rsidRPr="00C03B8C">
        <w:rPr>
          <w:b/>
          <w:sz w:val="24"/>
          <w:szCs w:val="24"/>
        </w:rPr>
        <w:t>.</w:t>
      </w:r>
      <w:proofErr w:type="gramEnd"/>
      <w:r w:rsidRPr="00C03B8C">
        <w:rPr>
          <w:b/>
          <w:sz w:val="24"/>
          <w:szCs w:val="24"/>
        </w:rPr>
        <w:t xml:space="preserve"> Prodi </w:t>
      </w:r>
      <w:proofErr w:type="spellStart"/>
      <w:r w:rsidRPr="00C03B8C">
        <w:rPr>
          <w:b/>
          <w:sz w:val="24"/>
          <w:szCs w:val="24"/>
        </w:rPr>
        <w:t>Manajemen</w:t>
      </w:r>
      <w:proofErr w:type="spellEnd"/>
    </w:p>
    <w:p w:rsidR="0082734A" w:rsidRPr="00C03B8C" w:rsidRDefault="0082734A" w:rsidP="0082734A">
      <w:pPr>
        <w:ind w:right="-270"/>
        <w:jc w:val="center"/>
        <w:rPr>
          <w:b/>
          <w:sz w:val="24"/>
          <w:szCs w:val="24"/>
        </w:rPr>
      </w:pPr>
    </w:p>
    <w:p w:rsidR="0082734A" w:rsidRDefault="0082734A" w:rsidP="0082734A">
      <w:pPr>
        <w:ind w:right="-270"/>
        <w:jc w:val="center"/>
        <w:rPr>
          <w:sz w:val="24"/>
          <w:szCs w:val="24"/>
        </w:rPr>
      </w:pPr>
    </w:p>
    <w:p w:rsidR="0082734A" w:rsidRDefault="0082734A" w:rsidP="0082734A">
      <w:pPr>
        <w:ind w:right="-270"/>
        <w:jc w:val="center"/>
        <w:rPr>
          <w:sz w:val="24"/>
          <w:szCs w:val="24"/>
        </w:rPr>
      </w:pPr>
    </w:p>
    <w:p w:rsidR="0082734A" w:rsidRDefault="0082734A" w:rsidP="0082734A">
      <w:pPr>
        <w:ind w:right="-270"/>
        <w:jc w:val="center"/>
        <w:rPr>
          <w:sz w:val="24"/>
          <w:szCs w:val="24"/>
        </w:rPr>
      </w:pPr>
    </w:p>
    <w:p w:rsidR="0082734A" w:rsidRPr="00573B0C" w:rsidRDefault="0082734A" w:rsidP="0082734A">
      <w:pPr>
        <w:ind w:right="-270"/>
        <w:jc w:val="center"/>
        <w:rPr>
          <w:sz w:val="24"/>
          <w:szCs w:val="24"/>
        </w:rPr>
      </w:pPr>
      <w:r w:rsidRPr="00573B0C">
        <w:rPr>
          <w:sz w:val="24"/>
          <w:szCs w:val="24"/>
        </w:rPr>
        <w:t>(</w:t>
      </w:r>
      <w:r w:rsidR="00792177">
        <w:rPr>
          <w:sz w:val="24"/>
          <w:szCs w:val="24"/>
        </w:rPr>
        <w:t>……………………..</w:t>
      </w:r>
      <w:r w:rsidRPr="00573B0C">
        <w:rPr>
          <w:sz w:val="24"/>
          <w:szCs w:val="24"/>
        </w:rPr>
        <w:t>)</w:t>
      </w:r>
    </w:p>
    <w:p w:rsidR="0082734A" w:rsidRDefault="0082734A" w:rsidP="00792177">
      <w:pPr>
        <w:widowControl w:val="0"/>
        <w:tabs>
          <w:tab w:val="left" w:pos="0"/>
        </w:tabs>
        <w:autoSpaceDE w:val="0"/>
        <w:autoSpaceDN w:val="0"/>
        <w:adjustRightInd w:val="0"/>
        <w:spacing w:line="216" w:lineRule="auto"/>
        <w:ind w:right="926"/>
        <w:rPr>
          <w:b/>
          <w:spacing w:val="-2"/>
          <w:sz w:val="24"/>
          <w:szCs w:val="24"/>
        </w:rPr>
      </w:pPr>
    </w:p>
    <w:p w:rsidR="0082734A" w:rsidRDefault="0082734A" w:rsidP="0082734A">
      <w:pPr>
        <w:widowControl w:val="0"/>
        <w:tabs>
          <w:tab w:val="left" w:pos="0"/>
        </w:tabs>
        <w:autoSpaceDE w:val="0"/>
        <w:autoSpaceDN w:val="0"/>
        <w:adjustRightInd w:val="0"/>
        <w:spacing w:line="216" w:lineRule="auto"/>
        <w:ind w:right="926"/>
        <w:jc w:val="center"/>
        <w:rPr>
          <w:b/>
          <w:spacing w:val="-2"/>
          <w:sz w:val="24"/>
          <w:szCs w:val="24"/>
        </w:rPr>
      </w:pPr>
    </w:p>
    <w:p w:rsidR="003C4905" w:rsidRPr="009164BD" w:rsidRDefault="003C4905" w:rsidP="003C4905">
      <w:pPr>
        <w:widowControl w:val="0"/>
        <w:autoSpaceDE w:val="0"/>
        <w:autoSpaceDN w:val="0"/>
        <w:adjustRightInd w:val="0"/>
        <w:spacing w:before="29"/>
        <w:ind w:left="548"/>
        <w:jc w:val="center"/>
        <w:rPr>
          <w:rFonts w:ascii="Arial" w:hAnsi="Arial" w:cs="Arial"/>
          <w:b/>
          <w:lang w:val="id-ID"/>
        </w:rPr>
      </w:pPr>
      <w:r w:rsidRPr="009164BD">
        <w:rPr>
          <w:rFonts w:ascii="Arial" w:hAnsi="Arial" w:cs="Arial"/>
          <w:b/>
          <w:spacing w:val="-2"/>
        </w:rPr>
        <w:lastRenderedPageBreak/>
        <w:t>K</w:t>
      </w:r>
      <w:r w:rsidRPr="009164BD">
        <w:rPr>
          <w:rFonts w:ascii="Arial" w:hAnsi="Arial" w:cs="Arial"/>
          <w:b/>
          <w:spacing w:val="-1"/>
        </w:rPr>
        <w:t>A</w:t>
      </w:r>
      <w:r w:rsidRPr="009164BD">
        <w:rPr>
          <w:rFonts w:ascii="Arial" w:hAnsi="Arial" w:cs="Arial"/>
          <w:b/>
          <w:spacing w:val="1"/>
        </w:rPr>
        <w:t>R</w:t>
      </w:r>
      <w:r w:rsidRPr="009164BD">
        <w:rPr>
          <w:rFonts w:ascii="Arial" w:hAnsi="Arial" w:cs="Arial"/>
          <w:b/>
        </w:rPr>
        <w:t>TU</w:t>
      </w:r>
      <w:r w:rsidRPr="009164BD">
        <w:rPr>
          <w:rFonts w:ascii="Arial" w:hAnsi="Arial" w:cs="Arial"/>
          <w:b/>
          <w:spacing w:val="-1"/>
        </w:rPr>
        <w:t xml:space="preserve"> </w:t>
      </w:r>
      <w:r w:rsidRPr="009164BD">
        <w:rPr>
          <w:rFonts w:ascii="Arial" w:hAnsi="Arial" w:cs="Arial"/>
          <w:b/>
        </w:rPr>
        <w:t>BI</w:t>
      </w:r>
      <w:r w:rsidRPr="009164BD">
        <w:rPr>
          <w:rFonts w:ascii="Arial" w:hAnsi="Arial" w:cs="Arial"/>
          <w:b/>
          <w:spacing w:val="-1"/>
        </w:rPr>
        <w:t>M</w:t>
      </w:r>
      <w:r w:rsidRPr="009164BD">
        <w:rPr>
          <w:rFonts w:ascii="Arial" w:hAnsi="Arial" w:cs="Arial"/>
          <w:b/>
        </w:rPr>
        <w:t>BI</w:t>
      </w:r>
      <w:r w:rsidRPr="009164BD">
        <w:rPr>
          <w:rFonts w:ascii="Arial" w:hAnsi="Arial" w:cs="Arial"/>
          <w:b/>
          <w:spacing w:val="1"/>
        </w:rPr>
        <w:t>N</w:t>
      </w:r>
      <w:r w:rsidRPr="009164BD">
        <w:rPr>
          <w:rFonts w:ascii="Arial" w:hAnsi="Arial" w:cs="Arial"/>
          <w:b/>
          <w:spacing w:val="-2"/>
        </w:rPr>
        <w:t>G</w:t>
      </w:r>
      <w:r w:rsidRPr="009164BD">
        <w:rPr>
          <w:rFonts w:ascii="Arial" w:hAnsi="Arial" w:cs="Arial"/>
          <w:b/>
          <w:spacing w:val="-1"/>
        </w:rPr>
        <w:t>A</w:t>
      </w:r>
      <w:r w:rsidRPr="009164BD">
        <w:rPr>
          <w:rFonts w:ascii="Arial" w:hAnsi="Arial" w:cs="Arial"/>
          <w:b/>
        </w:rPr>
        <w:t>N</w:t>
      </w:r>
      <w:r w:rsidRPr="009164BD">
        <w:rPr>
          <w:rFonts w:ascii="Arial" w:hAnsi="Arial" w:cs="Arial"/>
          <w:b/>
          <w:spacing w:val="3"/>
        </w:rPr>
        <w:t xml:space="preserve"> </w:t>
      </w:r>
      <w:r>
        <w:rPr>
          <w:rFonts w:ascii="Arial" w:hAnsi="Arial" w:cs="Arial"/>
          <w:b/>
          <w:spacing w:val="-2"/>
        </w:rPr>
        <w:t>KERJA PRAKTEK</w:t>
      </w:r>
    </w:p>
    <w:p w:rsidR="003C4905" w:rsidRPr="009164BD" w:rsidRDefault="003C4905" w:rsidP="003C4905">
      <w:pPr>
        <w:widowControl w:val="0"/>
        <w:autoSpaceDE w:val="0"/>
        <w:autoSpaceDN w:val="0"/>
        <w:adjustRightInd w:val="0"/>
        <w:spacing w:before="29"/>
        <w:ind w:left="548"/>
        <w:jc w:val="center"/>
        <w:rPr>
          <w:rFonts w:ascii="Arial" w:hAnsi="Arial" w:cs="Arial"/>
          <w:lang w:val="id-ID"/>
        </w:rPr>
      </w:pPr>
      <w:r>
        <w:rPr>
          <w:rFonts w:ascii="Arial" w:hAnsi="Arial" w:cs="Arial"/>
          <w:noProof/>
          <w:spacing w:val="-2"/>
        </w:rPr>
        <mc:AlternateContent>
          <mc:Choice Requires="wps">
            <w:drawing>
              <wp:anchor distT="0" distB="0" distL="114300" distR="114300" simplePos="0" relativeHeight="251721728" behindDoc="1" locked="0" layoutInCell="0" allowOverlap="1" wp14:anchorId="6F8F99D6" wp14:editId="730D88E5">
                <wp:simplePos x="0" y="0"/>
                <wp:positionH relativeFrom="page">
                  <wp:posOffset>1299845</wp:posOffset>
                </wp:positionH>
                <wp:positionV relativeFrom="paragraph">
                  <wp:posOffset>49530</wp:posOffset>
                </wp:positionV>
                <wp:extent cx="5257800" cy="0"/>
                <wp:effectExtent l="0" t="19050" r="19050" b="3810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5257800 w 8280"/>
                            <a:gd name="T2" fmla="*/ 0 60000 65536"/>
                            <a:gd name="T3" fmla="*/ 0 60000 65536"/>
                          </a:gdLst>
                          <a:ahLst/>
                          <a:cxnLst>
                            <a:cxn ang="T2">
                              <a:pos x="T0" y="0"/>
                            </a:cxn>
                            <a:cxn ang="T3">
                              <a:pos x="T1" y="0"/>
                            </a:cxn>
                          </a:cxnLst>
                          <a:rect l="0" t="0" r="r" b="b"/>
                          <a:pathLst>
                            <a:path w="8280">
                              <a:moveTo>
                                <a:pt x="0" y="0"/>
                              </a:moveTo>
                              <a:lnTo>
                                <a:pt x="8280" y="0"/>
                              </a:lnTo>
                            </a:path>
                          </a:pathLst>
                        </a:custGeom>
                        <a:noFill/>
                        <a:ln w="571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2.35pt,3.9pt,516.35pt,3.9pt" coordsize="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" o:allowincell="f" filled="f" strokecolor="#404040 [2429]" strokeweight="4.5pt">
                <v:path arrowok="t" o:connecttype="custom" o:connectlocs="0,0;2147483647,0" o:connectangles="0,0"/>
                <w10:wrap anchorx="page"/>
              </v:polyline>
            </w:pict>
          </mc:Fallback>
        </mc:AlternateContent>
      </w:r>
    </w:p>
    <w:p w:rsidR="003C4905" w:rsidRPr="009164BD" w:rsidRDefault="003C4905" w:rsidP="003C4905">
      <w:pPr>
        <w:widowControl w:val="0"/>
        <w:autoSpaceDE w:val="0"/>
        <w:autoSpaceDN w:val="0"/>
        <w:adjustRightInd w:val="0"/>
        <w:spacing w:before="29"/>
        <w:ind w:left="548"/>
        <w:rPr>
          <w:rFonts w:ascii="Arial" w:hAnsi="Arial" w:cs="Arial"/>
          <w:lang w:val="id-ID"/>
        </w:rPr>
      </w:pPr>
      <w:r w:rsidRPr="009164BD">
        <w:rPr>
          <w:rFonts w:ascii="Arial" w:hAnsi="Arial" w:cs="Arial"/>
          <w:lang w:val="id-ID"/>
        </w:rPr>
        <w:t xml:space="preserve">Nama </w:t>
      </w:r>
      <w:r w:rsidRPr="009164BD">
        <w:rPr>
          <w:rFonts w:ascii="Arial" w:hAnsi="Arial" w:cs="Arial"/>
          <w:lang w:val="id-ID"/>
        </w:rPr>
        <w:tab/>
      </w:r>
      <w:r w:rsidRPr="009164BD">
        <w:rPr>
          <w:rFonts w:ascii="Arial" w:hAnsi="Arial" w:cs="Arial"/>
          <w:lang w:val="id-ID"/>
        </w:rPr>
        <w:tab/>
      </w:r>
      <w:r>
        <w:rPr>
          <w:rFonts w:ascii="Arial" w:hAnsi="Arial" w:cs="Arial"/>
        </w:rPr>
        <w:tab/>
      </w:r>
      <w:r>
        <w:rPr>
          <w:rFonts w:ascii="Arial" w:hAnsi="Arial" w:cs="Arial"/>
        </w:rPr>
        <w:tab/>
      </w:r>
      <w:r w:rsidRPr="009164BD">
        <w:rPr>
          <w:rFonts w:ascii="Arial" w:hAnsi="Arial" w:cs="Arial"/>
          <w:lang w:val="id-ID"/>
        </w:rPr>
        <w:t>:</w:t>
      </w:r>
    </w:p>
    <w:p w:rsidR="003C4905" w:rsidRPr="009164BD" w:rsidRDefault="003C4905" w:rsidP="003C4905">
      <w:pPr>
        <w:widowControl w:val="0"/>
        <w:autoSpaceDE w:val="0"/>
        <w:autoSpaceDN w:val="0"/>
        <w:adjustRightInd w:val="0"/>
        <w:spacing w:before="29"/>
        <w:ind w:left="548"/>
        <w:rPr>
          <w:rFonts w:ascii="Arial" w:hAnsi="Arial" w:cs="Arial"/>
          <w:lang w:val="id-ID"/>
        </w:rPr>
      </w:pPr>
      <w:r w:rsidRPr="009164BD">
        <w:rPr>
          <w:rFonts w:ascii="Arial" w:hAnsi="Arial" w:cs="Arial"/>
          <w:lang w:val="id-ID"/>
        </w:rPr>
        <w:t>NIM</w:t>
      </w:r>
      <w:r w:rsidRPr="009164BD">
        <w:rPr>
          <w:rFonts w:ascii="Arial" w:hAnsi="Arial" w:cs="Arial"/>
          <w:lang w:val="id-ID"/>
        </w:rPr>
        <w:tab/>
      </w:r>
      <w:r w:rsidRPr="009164BD">
        <w:rPr>
          <w:rFonts w:ascii="Arial" w:hAnsi="Arial" w:cs="Arial"/>
          <w:lang w:val="id-ID"/>
        </w:rPr>
        <w:tab/>
      </w:r>
      <w:r>
        <w:rPr>
          <w:rFonts w:ascii="Arial" w:hAnsi="Arial" w:cs="Arial"/>
        </w:rPr>
        <w:tab/>
      </w:r>
      <w:r>
        <w:rPr>
          <w:rFonts w:ascii="Arial" w:hAnsi="Arial" w:cs="Arial"/>
        </w:rPr>
        <w:tab/>
      </w:r>
      <w:r w:rsidRPr="009164BD">
        <w:rPr>
          <w:rFonts w:ascii="Arial" w:hAnsi="Arial" w:cs="Arial"/>
          <w:lang w:val="id-ID"/>
        </w:rPr>
        <w:t>:</w:t>
      </w:r>
    </w:p>
    <w:p w:rsidR="003C4905" w:rsidRPr="0006420C" w:rsidRDefault="003C4905" w:rsidP="003C4905">
      <w:pPr>
        <w:widowControl w:val="0"/>
        <w:autoSpaceDE w:val="0"/>
        <w:autoSpaceDN w:val="0"/>
        <w:adjustRightInd w:val="0"/>
        <w:spacing w:before="29"/>
        <w:ind w:left="548"/>
        <w:rPr>
          <w:rFonts w:ascii="Arial" w:eastAsiaTheme="minorEastAsia" w:hAnsi="Arial" w:cs="Arial"/>
          <w:lang w:val="id-ID" w:eastAsia="ko-KR"/>
        </w:rPr>
      </w:pPr>
      <w:r>
        <w:rPr>
          <w:rFonts w:ascii="Arial" w:hAnsi="Arial" w:cs="Arial"/>
          <w:lang w:val="id-ID"/>
        </w:rPr>
        <w:t xml:space="preserve">Judul </w:t>
      </w:r>
      <w:r>
        <w:rPr>
          <w:rFonts w:ascii="Arial" w:hAnsi="Arial" w:cs="Arial"/>
        </w:rPr>
        <w:t>KP</w:t>
      </w:r>
      <w:r>
        <w:rPr>
          <w:rFonts w:ascii="Arial" w:hAnsi="Arial" w:cs="Arial"/>
          <w:lang w:val="id-ID"/>
        </w:rPr>
        <w:tab/>
      </w:r>
      <w:r>
        <w:rPr>
          <w:rFonts w:ascii="Arial" w:hAnsi="Arial" w:cs="Arial"/>
        </w:rPr>
        <w:tab/>
      </w:r>
      <w:r>
        <w:rPr>
          <w:rFonts w:ascii="Arial" w:hAnsi="Arial" w:cs="Arial"/>
        </w:rPr>
        <w:tab/>
      </w:r>
      <w:r w:rsidR="009E3E6E">
        <w:rPr>
          <w:rFonts w:ascii="Arial" w:hAnsi="Arial" w:cs="Arial"/>
        </w:rPr>
        <w:tab/>
      </w:r>
      <w:r w:rsidRPr="009164BD">
        <w:rPr>
          <w:rFonts w:ascii="Arial" w:hAnsi="Arial" w:cs="Arial"/>
          <w:lang w:val="id-ID"/>
        </w:rPr>
        <w:t>:</w:t>
      </w:r>
    </w:p>
    <w:p w:rsidR="003C4905" w:rsidRDefault="003C4905" w:rsidP="003C4905">
      <w:pPr>
        <w:widowControl w:val="0"/>
        <w:autoSpaceDE w:val="0"/>
        <w:autoSpaceDN w:val="0"/>
        <w:adjustRightInd w:val="0"/>
        <w:spacing w:before="29"/>
        <w:ind w:left="548"/>
        <w:rPr>
          <w:rFonts w:ascii="Arial" w:eastAsiaTheme="minorEastAsia" w:hAnsi="Arial" w:cs="Arial"/>
          <w:lang w:val="id-ID" w:eastAsia="ko-KR"/>
        </w:rPr>
      </w:pPr>
      <w:proofErr w:type="spellStart"/>
      <w:r>
        <w:rPr>
          <w:rFonts w:ascii="Arial" w:hAnsi="Arial" w:cs="Arial"/>
        </w:rPr>
        <w:t>Nama</w:t>
      </w:r>
      <w:proofErr w:type="spellEnd"/>
      <w:r>
        <w:rPr>
          <w:rFonts w:ascii="Arial" w:hAnsi="Arial" w:cs="Arial"/>
        </w:rPr>
        <w:t xml:space="preserve"> P</w:t>
      </w:r>
      <w:r>
        <w:rPr>
          <w:rFonts w:ascii="Arial" w:hAnsi="Arial" w:cs="Arial"/>
          <w:lang w:val="id-ID"/>
        </w:rPr>
        <w:t xml:space="preserve">embimbing </w:t>
      </w:r>
      <w:r>
        <w:rPr>
          <w:rFonts w:ascii="Arial" w:hAnsi="Arial" w:cs="Arial"/>
        </w:rPr>
        <w:t>KP</w:t>
      </w:r>
      <w:r>
        <w:rPr>
          <w:rFonts w:ascii="Arial" w:hAnsi="Arial" w:cs="Arial"/>
        </w:rPr>
        <w:tab/>
      </w:r>
      <w:r w:rsidR="009E3E6E">
        <w:rPr>
          <w:rFonts w:ascii="Arial" w:hAnsi="Arial" w:cs="Arial"/>
        </w:rPr>
        <w:tab/>
      </w:r>
      <w:r w:rsidRPr="009164BD">
        <w:rPr>
          <w:rFonts w:ascii="Arial" w:hAnsi="Arial" w:cs="Arial"/>
          <w:lang w:val="id-ID"/>
        </w:rPr>
        <w:t>:</w:t>
      </w:r>
    </w:p>
    <w:p w:rsidR="003C4905" w:rsidRPr="0006420C" w:rsidRDefault="003C4905" w:rsidP="003C4905">
      <w:pPr>
        <w:widowControl w:val="0"/>
        <w:autoSpaceDE w:val="0"/>
        <w:autoSpaceDN w:val="0"/>
        <w:adjustRightInd w:val="0"/>
        <w:spacing w:before="29"/>
        <w:ind w:left="548"/>
        <w:rPr>
          <w:rFonts w:ascii="Arial" w:eastAsiaTheme="minorEastAsia" w:hAnsi="Arial" w:cs="Arial"/>
          <w:lang w:val="id-ID" w:eastAsia="ko-KR"/>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973"/>
        <w:gridCol w:w="4860"/>
        <w:gridCol w:w="2610"/>
      </w:tblGrid>
      <w:tr w:rsidR="003C4905" w:rsidRPr="002816E7" w:rsidTr="003C4905">
        <w:trPr>
          <w:trHeight w:val="914"/>
        </w:trPr>
        <w:tc>
          <w:tcPr>
            <w:tcW w:w="727" w:type="dxa"/>
            <w:shd w:val="clear" w:color="auto" w:fill="auto"/>
            <w:vAlign w:val="center"/>
          </w:tcPr>
          <w:p w:rsidR="003C4905" w:rsidRPr="0006420C" w:rsidRDefault="003C4905" w:rsidP="003C4905">
            <w:pPr>
              <w:pStyle w:val="NormalWeb"/>
              <w:jc w:val="center"/>
              <w:rPr>
                <w:rFonts w:ascii="Arial" w:hAnsi="Arial" w:cs="Arial"/>
                <w:b/>
                <w:spacing w:val="-4"/>
                <w:lang w:val="en-US"/>
              </w:rPr>
            </w:pPr>
            <w:r w:rsidRPr="0006420C">
              <w:rPr>
                <w:rFonts w:ascii="Arial" w:hAnsi="Arial" w:cs="Arial"/>
                <w:b/>
                <w:spacing w:val="-4"/>
                <w:lang w:val="en-US"/>
              </w:rPr>
              <w:t>NO</w:t>
            </w:r>
          </w:p>
        </w:tc>
        <w:tc>
          <w:tcPr>
            <w:tcW w:w="1973" w:type="dxa"/>
            <w:shd w:val="clear" w:color="auto" w:fill="auto"/>
            <w:vAlign w:val="center"/>
          </w:tcPr>
          <w:p w:rsidR="003C4905" w:rsidRPr="0006420C" w:rsidRDefault="003C4905" w:rsidP="003C4905">
            <w:pPr>
              <w:pStyle w:val="NormalWeb"/>
              <w:jc w:val="center"/>
              <w:rPr>
                <w:rFonts w:ascii="Arial" w:hAnsi="Arial" w:cs="Arial"/>
                <w:b/>
                <w:spacing w:val="-4"/>
                <w:lang w:val="en-US"/>
              </w:rPr>
            </w:pPr>
            <w:proofErr w:type="spellStart"/>
            <w:r w:rsidRPr="0006420C">
              <w:rPr>
                <w:rFonts w:ascii="Arial" w:hAnsi="Arial" w:cs="Arial"/>
                <w:b/>
                <w:spacing w:val="-4"/>
                <w:lang w:val="en-US"/>
              </w:rPr>
              <w:t>Tangga</w:t>
            </w:r>
            <w:r>
              <w:rPr>
                <w:rFonts w:ascii="Arial" w:eastAsiaTheme="minorEastAsia" w:hAnsi="Arial" w:cs="Arial" w:hint="eastAsia"/>
                <w:b/>
                <w:spacing w:val="-4"/>
                <w:lang w:val="en-US" w:eastAsia="ko-KR"/>
              </w:rPr>
              <w:t>l</w:t>
            </w:r>
            <w:proofErr w:type="spellEnd"/>
          </w:p>
        </w:tc>
        <w:tc>
          <w:tcPr>
            <w:tcW w:w="4860" w:type="dxa"/>
            <w:shd w:val="clear" w:color="auto" w:fill="auto"/>
            <w:vAlign w:val="center"/>
          </w:tcPr>
          <w:p w:rsidR="003C4905" w:rsidRPr="0006420C" w:rsidRDefault="003C4905" w:rsidP="003C4905">
            <w:pPr>
              <w:pStyle w:val="NormalWeb"/>
              <w:jc w:val="center"/>
              <w:rPr>
                <w:rFonts w:ascii="Arial" w:hAnsi="Arial" w:cs="Arial"/>
                <w:b/>
                <w:spacing w:val="-4"/>
                <w:lang w:val="en-US"/>
              </w:rPr>
            </w:pPr>
            <w:proofErr w:type="spellStart"/>
            <w:r w:rsidRPr="0006420C">
              <w:rPr>
                <w:rFonts w:ascii="Arial" w:hAnsi="Arial" w:cs="Arial"/>
                <w:b/>
                <w:spacing w:val="-4"/>
                <w:lang w:val="en-US"/>
              </w:rPr>
              <w:t>Materi</w:t>
            </w:r>
            <w:proofErr w:type="spellEnd"/>
            <w:r w:rsidRPr="0006420C">
              <w:rPr>
                <w:rFonts w:ascii="Arial" w:hAnsi="Arial" w:cs="Arial"/>
                <w:b/>
                <w:spacing w:val="-4"/>
                <w:lang w:val="en-US"/>
              </w:rPr>
              <w:t xml:space="preserve"> </w:t>
            </w:r>
            <w:proofErr w:type="spellStart"/>
            <w:r w:rsidRPr="0006420C">
              <w:rPr>
                <w:rFonts w:ascii="Arial" w:hAnsi="Arial" w:cs="Arial"/>
                <w:b/>
                <w:spacing w:val="-4"/>
                <w:lang w:val="en-US"/>
              </w:rPr>
              <w:t>Bimbingan</w:t>
            </w:r>
            <w:proofErr w:type="spellEnd"/>
          </w:p>
        </w:tc>
        <w:tc>
          <w:tcPr>
            <w:tcW w:w="2610" w:type="dxa"/>
            <w:shd w:val="clear" w:color="auto" w:fill="auto"/>
            <w:vAlign w:val="center"/>
          </w:tcPr>
          <w:p w:rsidR="003C4905" w:rsidRPr="006B6DE5" w:rsidRDefault="003C4905" w:rsidP="003C4905">
            <w:pPr>
              <w:pStyle w:val="NoSpacing"/>
              <w:jc w:val="center"/>
              <w:rPr>
                <w:rFonts w:ascii="Arial" w:hAnsi="Arial" w:cs="Arial"/>
                <w:b/>
              </w:rPr>
            </w:pPr>
            <w:r w:rsidRPr="006B6DE5">
              <w:rPr>
                <w:rFonts w:ascii="Arial" w:hAnsi="Arial" w:cs="Arial"/>
                <w:b/>
              </w:rPr>
              <w:t>TTD</w:t>
            </w:r>
          </w:p>
          <w:p w:rsidR="003C4905" w:rsidRPr="006B6DE5" w:rsidRDefault="003C4905" w:rsidP="003C4905">
            <w:pPr>
              <w:pStyle w:val="NoSpacing"/>
              <w:jc w:val="center"/>
              <w:rPr>
                <w:rFonts w:ascii="Arial" w:hAnsi="Arial" w:cs="Arial"/>
                <w:b/>
              </w:rPr>
            </w:pPr>
            <w:proofErr w:type="spellStart"/>
            <w:r w:rsidRPr="006B6DE5">
              <w:rPr>
                <w:rFonts w:ascii="Arial" w:hAnsi="Arial" w:cs="Arial"/>
                <w:b/>
              </w:rPr>
              <w:t>Dosen</w:t>
            </w:r>
            <w:proofErr w:type="spellEnd"/>
            <w:r w:rsidRPr="006B6DE5">
              <w:rPr>
                <w:rFonts w:ascii="Arial" w:hAnsi="Arial" w:cs="Arial"/>
                <w:b/>
              </w:rPr>
              <w:t xml:space="preserve"> </w:t>
            </w:r>
            <w:proofErr w:type="spellStart"/>
            <w:r w:rsidRPr="006B6DE5">
              <w:rPr>
                <w:rFonts w:ascii="Arial" w:hAnsi="Arial" w:cs="Arial"/>
                <w:b/>
              </w:rPr>
              <w:t>Pembimbing</w:t>
            </w:r>
            <w:proofErr w:type="spellEnd"/>
          </w:p>
        </w:tc>
      </w:tr>
      <w:tr w:rsidR="003C4905" w:rsidRPr="002816E7" w:rsidTr="003C4905">
        <w:trPr>
          <w:trHeight w:val="798"/>
        </w:trPr>
        <w:tc>
          <w:tcPr>
            <w:tcW w:w="727" w:type="dxa"/>
            <w:shd w:val="clear" w:color="auto" w:fill="auto"/>
            <w:vAlign w:val="center"/>
          </w:tcPr>
          <w:p w:rsidR="003C4905" w:rsidRPr="002816E7" w:rsidRDefault="003C4905" w:rsidP="003C4905">
            <w:pPr>
              <w:pStyle w:val="NormalWeb"/>
              <w:jc w:val="center"/>
              <w:rPr>
                <w:rFonts w:ascii="Arial" w:hAnsi="Arial" w:cs="Arial"/>
                <w:spacing w:val="-4"/>
                <w:lang w:val="en-US"/>
              </w:rPr>
            </w:pPr>
            <w:r w:rsidRPr="002816E7">
              <w:rPr>
                <w:rFonts w:ascii="Arial" w:hAnsi="Arial" w:cs="Arial"/>
                <w:spacing w:val="-4"/>
                <w:lang w:val="en-US"/>
              </w:rPr>
              <w:t>1</w:t>
            </w:r>
          </w:p>
        </w:tc>
        <w:tc>
          <w:tcPr>
            <w:tcW w:w="1973" w:type="dxa"/>
            <w:shd w:val="clear" w:color="auto" w:fill="auto"/>
          </w:tcPr>
          <w:p w:rsidR="003C4905" w:rsidRPr="0006420C" w:rsidRDefault="003C4905" w:rsidP="003C4905">
            <w:pPr>
              <w:pStyle w:val="NormalWeb"/>
              <w:rPr>
                <w:rFonts w:ascii="Arial" w:eastAsiaTheme="minorEastAsia" w:hAnsi="Arial" w:cs="Arial"/>
                <w:spacing w:val="-4"/>
                <w:lang w:eastAsia="ko-KR"/>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98"/>
        </w:trPr>
        <w:tc>
          <w:tcPr>
            <w:tcW w:w="727" w:type="dxa"/>
            <w:shd w:val="clear" w:color="auto" w:fill="auto"/>
            <w:vAlign w:val="center"/>
          </w:tcPr>
          <w:p w:rsidR="003C4905" w:rsidRPr="002816E7" w:rsidRDefault="003C4905" w:rsidP="003C4905">
            <w:pPr>
              <w:pStyle w:val="NormalWeb"/>
              <w:jc w:val="center"/>
              <w:rPr>
                <w:rFonts w:ascii="Arial" w:hAnsi="Arial" w:cs="Arial"/>
                <w:spacing w:val="-4"/>
                <w:lang w:val="en-US"/>
              </w:rPr>
            </w:pPr>
            <w:r w:rsidRPr="002816E7">
              <w:rPr>
                <w:rFonts w:ascii="Arial" w:hAnsi="Arial" w:cs="Arial"/>
                <w:spacing w:val="-4"/>
                <w:lang w:val="en-US"/>
              </w:rPr>
              <w:t>2</w:t>
            </w:r>
          </w:p>
        </w:tc>
        <w:tc>
          <w:tcPr>
            <w:tcW w:w="1973" w:type="dxa"/>
            <w:shd w:val="clear" w:color="auto" w:fill="auto"/>
          </w:tcPr>
          <w:p w:rsidR="003C4905" w:rsidRPr="0006420C" w:rsidRDefault="003C4905" w:rsidP="003C4905">
            <w:pPr>
              <w:pStyle w:val="NormalWeb"/>
              <w:rPr>
                <w:rFonts w:ascii="Arial" w:eastAsiaTheme="minorEastAsia" w:hAnsi="Arial" w:cs="Arial"/>
                <w:spacing w:val="-4"/>
                <w:lang w:eastAsia="ko-KR"/>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37"/>
        </w:trPr>
        <w:tc>
          <w:tcPr>
            <w:tcW w:w="727" w:type="dxa"/>
            <w:shd w:val="clear" w:color="auto" w:fill="auto"/>
            <w:vAlign w:val="center"/>
          </w:tcPr>
          <w:p w:rsidR="003C4905" w:rsidRPr="0006420C" w:rsidRDefault="003C4905" w:rsidP="003C4905">
            <w:pPr>
              <w:pStyle w:val="NormalWeb"/>
              <w:jc w:val="center"/>
              <w:rPr>
                <w:rFonts w:ascii="Arial" w:eastAsiaTheme="minorEastAsia" w:hAnsi="Arial" w:cs="Arial"/>
                <w:spacing w:val="-4"/>
                <w:lang w:val="en-US" w:eastAsia="ko-KR"/>
              </w:rPr>
            </w:pPr>
            <w:r w:rsidRPr="002816E7">
              <w:rPr>
                <w:rFonts w:ascii="Arial" w:hAnsi="Arial" w:cs="Arial"/>
                <w:spacing w:val="-4"/>
                <w:lang w:val="en-US"/>
              </w:rPr>
              <w:t>3</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37"/>
        </w:trPr>
        <w:tc>
          <w:tcPr>
            <w:tcW w:w="727" w:type="dxa"/>
            <w:shd w:val="clear" w:color="auto" w:fill="auto"/>
            <w:vAlign w:val="center"/>
          </w:tcPr>
          <w:p w:rsidR="003C4905" w:rsidRPr="0006420C" w:rsidRDefault="003C4905" w:rsidP="003C4905">
            <w:pPr>
              <w:pStyle w:val="NormalWeb"/>
              <w:jc w:val="center"/>
              <w:rPr>
                <w:rFonts w:ascii="Arial" w:eastAsiaTheme="minorEastAsia" w:hAnsi="Arial" w:cs="Arial"/>
                <w:spacing w:val="-4"/>
                <w:lang w:val="en-US" w:eastAsia="ko-KR"/>
              </w:rPr>
            </w:pPr>
            <w:r w:rsidRPr="002816E7">
              <w:rPr>
                <w:rFonts w:ascii="Arial" w:hAnsi="Arial" w:cs="Arial"/>
                <w:spacing w:val="-4"/>
                <w:lang w:val="en-US"/>
              </w:rPr>
              <w:t>4</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37"/>
        </w:trPr>
        <w:tc>
          <w:tcPr>
            <w:tcW w:w="727" w:type="dxa"/>
            <w:shd w:val="clear" w:color="auto" w:fill="auto"/>
            <w:vAlign w:val="center"/>
          </w:tcPr>
          <w:p w:rsidR="003C4905" w:rsidRPr="0006420C" w:rsidRDefault="003C4905" w:rsidP="003C4905">
            <w:pPr>
              <w:pStyle w:val="NormalWeb"/>
              <w:jc w:val="center"/>
              <w:rPr>
                <w:rFonts w:ascii="Arial" w:eastAsiaTheme="minorEastAsia" w:hAnsi="Arial" w:cs="Arial"/>
                <w:spacing w:val="-4"/>
                <w:lang w:val="en-US" w:eastAsia="ko-KR"/>
              </w:rPr>
            </w:pPr>
            <w:r w:rsidRPr="002816E7">
              <w:rPr>
                <w:rFonts w:ascii="Arial" w:hAnsi="Arial" w:cs="Arial"/>
                <w:spacing w:val="-4"/>
                <w:lang w:val="en-US"/>
              </w:rPr>
              <w:t>5</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37"/>
        </w:trPr>
        <w:tc>
          <w:tcPr>
            <w:tcW w:w="727" w:type="dxa"/>
            <w:shd w:val="clear" w:color="auto" w:fill="auto"/>
            <w:vAlign w:val="center"/>
          </w:tcPr>
          <w:p w:rsidR="003C4905" w:rsidRPr="0006420C" w:rsidRDefault="003C4905" w:rsidP="003C4905">
            <w:pPr>
              <w:pStyle w:val="NormalWeb"/>
              <w:jc w:val="center"/>
              <w:rPr>
                <w:rFonts w:ascii="Arial" w:eastAsiaTheme="minorEastAsia" w:hAnsi="Arial" w:cs="Arial"/>
                <w:spacing w:val="-4"/>
                <w:lang w:val="en-US" w:eastAsia="ko-KR"/>
              </w:rPr>
            </w:pPr>
            <w:r w:rsidRPr="002816E7">
              <w:rPr>
                <w:rFonts w:ascii="Arial" w:hAnsi="Arial" w:cs="Arial"/>
                <w:spacing w:val="-4"/>
                <w:lang w:val="en-US"/>
              </w:rPr>
              <w:t>6</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98"/>
        </w:trPr>
        <w:tc>
          <w:tcPr>
            <w:tcW w:w="727" w:type="dxa"/>
            <w:shd w:val="clear" w:color="auto" w:fill="auto"/>
            <w:vAlign w:val="center"/>
          </w:tcPr>
          <w:p w:rsidR="003C4905" w:rsidRPr="002816E7" w:rsidRDefault="003C4905" w:rsidP="003C4905">
            <w:pPr>
              <w:pStyle w:val="NormalWeb"/>
              <w:jc w:val="center"/>
              <w:rPr>
                <w:rFonts w:ascii="Arial" w:hAnsi="Arial" w:cs="Arial"/>
                <w:spacing w:val="-4"/>
                <w:lang w:val="en-US"/>
              </w:rPr>
            </w:pPr>
            <w:r>
              <w:rPr>
                <w:rFonts w:ascii="Arial" w:hAnsi="Arial" w:cs="Arial"/>
                <w:spacing w:val="-4"/>
                <w:lang w:val="en-US"/>
              </w:rPr>
              <w:t>7</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98"/>
        </w:trPr>
        <w:tc>
          <w:tcPr>
            <w:tcW w:w="727" w:type="dxa"/>
            <w:shd w:val="clear" w:color="auto" w:fill="auto"/>
            <w:vAlign w:val="center"/>
          </w:tcPr>
          <w:p w:rsidR="003C4905" w:rsidRPr="002816E7" w:rsidRDefault="003C4905" w:rsidP="003C4905">
            <w:pPr>
              <w:pStyle w:val="NormalWeb"/>
              <w:jc w:val="center"/>
              <w:rPr>
                <w:rFonts w:ascii="Arial" w:hAnsi="Arial" w:cs="Arial"/>
                <w:spacing w:val="-4"/>
                <w:lang w:val="en-US"/>
              </w:rPr>
            </w:pPr>
            <w:r>
              <w:rPr>
                <w:rFonts w:ascii="Arial" w:hAnsi="Arial" w:cs="Arial"/>
                <w:spacing w:val="-4"/>
                <w:lang w:val="en-US"/>
              </w:rPr>
              <w:t>8</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98"/>
        </w:trPr>
        <w:tc>
          <w:tcPr>
            <w:tcW w:w="727" w:type="dxa"/>
            <w:shd w:val="clear" w:color="auto" w:fill="auto"/>
            <w:vAlign w:val="center"/>
          </w:tcPr>
          <w:p w:rsidR="003C4905" w:rsidRPr="002816E7" w:rsidRDefault="003C4905" w:rsidP="003C4905">
            <w:pPr>
              <w:pStyle w:val="NormalWeb"/>
              <w:jc w:val="center"/>
              <w:rPr>
                <w:rFonts w:ascii="Arial" w:hAnsi="Arial" w:cs="Arial"/>
                <w:spacing w:val="-4"/>
                <w:lang w:val="en-US"/>
              </w:rPr>
            </w:pPr>
            <w:r>
              <w:rPr>
                <w:rFonts w:ascii="Arial" w:hAnsi="Arial" w:cs="Arial"/>
                <w:spacing w:val="-4"/>
                <w:lang w:val="en-US"/>
              </w:rPr>
              <w:t>9</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r w:rsidR="003C4905" w:rsidRPr="002816E7" w:rsidTr="003C4905">
        <w:trPr>
          <w:trHeight w:val="798"/>
        </w:trPr>
        <w:tc>
          <w:tcPr>
            <w:tcW w:w="727" w:type="dxa"/>
            <w:shd w:val="clear" w:color="auto" w:fill="auto"/>
            <w:vAlign w:val="center"/>
          </w:tcPr>
          <w:p w:rsidR="003C4905" w:rsidRPr="0006420C" w:rsidRDefault="003C4905" w:rsidP="003C4905">
            <w:pPr>
              <w:pStyle w:val="NormalWeb"/>
              <w:jc w:val="center"/>
              <w:rPr>
                <w:rFonts w:ascii="Arial" w:eastAsiaTheme="minorEastAsia" w:hAnsi="Arial" w:cs="Arial"/>
                <w:spacing w:val="-4"/>
                <w:lang w:val="en-US" w:eastAsia="ko-KR"/>
              </w:rPr>
            </w:pPr>
            <w:r>
              <w:rPr>
                <w:rFonts w:ascii="Arial" w:hAnsi="Arial" w:cs="Arial"/>
                <w:spacing w:val="-4"/>
                <w:lang w:val="en-US"/>
              </w:rPr>
              <w:t>10</w:t>
            </w:r>
          </w:p>
        </w:tc>
        <w:tc>
          <w:tcPr>
            <w:tcW w:w="1973" w:type="dxa"/>
            <w:shd w:val="clear" w:color="auto" w:fill="auto"/>
          </w:tcPr>
          <w:p w:rsidR="003C4905" w:rsidRPr="002816E7" w:rsidRDefault="003C4905" w:rsidP="003C4905">
            <w:pPr>
              <w:pStyle w:val="NormalWeb"/>
              <w:rPr>
                <w:rFonts w:ascii="Arial" w:hAnsi="Arial" w:cs="Arial"/>
                <w:spacing w:val="-4"/>
              </w:rPr>
            </w:pPr>
          </w:p>
        </w:tc>
        <w:tc>
          <w:tcPr>
            <w:tcW w:w="4860" w:type="dxa"/>
            <w:shd w:val="clear" w:color="auto" w:fill="auto"/>
          </w:tcPr>
          <w:p w:rsidR="003C4905" w:rsidRPr="002816E7" w:rsidRDefault="003C4905" w:rsidP="003C4905">
            <w:pPr>
              <w:pStyle w:val="NormalWeb"/>
              <w:rPr>
                <w:rFonts w:ascii="Arial" w:hAnsi="Arial" w:cs="Arial"/>
                <w:spacing w:val="-4"/>
              </w:rPr>
            </w:pPr>
          </w:p>
        </w:tc>
        <w:tc>
          <w:tcPr>
            <w:tcW w:w="2610" w:type="dxa"/>
            <w:shd w:val="clear" w:color="auto" w:fill="auto"/>
          </w:tcPr>
          <w:p w:rsidR="003C4905" w:rsidRPr="002816E7" w:rsidRDefault="003C4905" w:rsidP="003C4905">
            <w:pPr>
              <w:pStyle w:val="NormalWeb"/>
              <w:rPr>
                <w:rFonts w:ascii="Arial" w:hAnsi="Arial" w:cs="Arial"/>
                <w:spacing w:val="-4"/>
              </w:rPr>
            </w:pPr>
          </w:p>
        </w:tc>
      </w:tr>
    </w:tbl>
    <w:p w:rsidR="003C4905" w:rsidRDefault="003C4905" w:rsidP="003C4905">
      <w:pPr>
        <w:widowControl w:val="0"/>
        <w:autoSpaceDE w:val="0"/>
        <w:autoSpaceDN w:val="0"/>
        <w:adjustRightInd w:val="0"/>
        <w:spacing w:line="271" w:lineRule="exact"/>
        <w:ind w:right="703"/>
        <w:jc w:val="center"/>
        <w:rPr>
          <w:rFonts w:ascii="Arial" w:hAnsi="Arial" w:cs="Arial"/>
          <w:b/>
          <w:position w:val="-1"/>
        </w:rPr>
      </w:pPr>
      <w:r>
        <w:rPr>
          <w:rFonts w:ascii="Arial" w:hAnsi="Arial" w:cs="Arial"/>
          <w:b/>
          <w:position w:val="-1"/>
        </w:rPr>
        <w:t xml:space="preserve">                                                                                      </w:t>
      </w:r>
    </w:p>
    <w:p w:rsidR="003C4905" w:rsidRPr="006B6DE5" w:rsidRDefault="003C4905" w:rsidP="003C4905">
      <w:pPr>
        <w:widowControl w:val="0"/>
        <w:tabs>
          <w:tab w:val="left" w:pos="9000"/>
        </w:tabs>
        <w:autoSpaceDE w:val="0"/>
        <w:autoSpaceDN w:val="0"/>
        <w:adjustRightInd w:val="0"/>
        <w:spacing w:line="271" w:lineRule="exact"/>
        <w:ind w:right="26"/>
        <w:jc w:val="center"/>
        <w:rPr>
          <w:rFonts w:ascii="Arial" w:hAnsi="Arial" w:cs="Arial"/>
          <w:b/>
          <w:position w:val="-1"/>
        </w:rPr>
      </w:pPr>
      <w:r>
        <w:rPr>
          <w:rFonts w:ascii="Arial" w:hAnsi="Arial" w:cs="Arial"/>
          <w:b/>
          <w:position w:val="-1"/>
        </w:rPr>
        <w:t xml:space="preserve">                                                                                                      </w:t>
      </w:r>
      <w:proofErr w:type="spellStart"/>
      <w:r>
        <w:rPr>
          <w:rFonts w:ascii="Arial" w:hAnsi="Arial" w:cs="Arial"/>
          <w:b/>
          <w:position w:val="-1"/>
        </w:rPr>
        <w:t>Koordinator</w:t>
      </w:r>
      <w:proofErr w:type="spellEnd"/>
      <w:r>
        <w:rPr>
          <w:rFonts w:ascii="Arial" w:hAnsi="Arial" w:cs="Arial"/>
          <w:b/>
          <w:position w:val="-1"/>
        </w:rPr>
        <w:t xml:space="preserve"> </w:t>
      </w:r>
      <w:proofErr w:type="spellStart"/>
      <w:r>
        <w:rPr>
          <w:rFonts w:ascii="Arial" w:hAnsi="Arial" w:cs="Arial"/>
          <w:b/>
          <w:position w:val="-1"/>
        </w:rPr>
        <w:t>Kerja</w:t>
      </w:r>
      <w:proofErr w:type="spellEnd"/>
      <w:r>
        <w:rPr>
          <w:rFonts w:ascii="Arial" w:hAnsi="Arial" w:cs="Arial"/>
          <w:b/>
          <w:position w:val="-1"/>
        </w:rPr>
        <w:t xml:space="preserve"> </w:t>
      </w:r>
      <w:proofErr w:type="spellStart"/>
      <w:r>
        <w:rPr>
          <w:rFonts w:ascii="Arial" w:hAnsi="Arial" w:cs="Arial"/>
          <w:b/>
          <w:position w:val="-1"/>
        </w:rPr>
        <w:t>Praktek</w:t>
      </w:r>
      <w:proofErr w:type="spellEnd"/>
    </w:p>
    <w:p w:rsidR="003C4905" w:rsidRPr="009164BD" w:rsidRDefault="003C4905" w:rsidP="003C4905">
      <w:pPr>
        <w:widowControl w:val="0"/>
        <w:autoSpaceDE w:val="0"/>
        <w:autoSpaceDN w:val="0"/>
        <w:adjustRightInd w:val="0"/>
        <w:spacing w:before="12" w:line="240" w:lineRule="exact"/>
        <w:rPr>
          <w:rFonts w:ascii="Arial" w:hAnsi="Arial" w:cs="Arial"/>
        </w:rPr>
      </w:pPr>
    </w:p>
    <w:p w:rsidR="003C4905" w:rsidRPr="009164BD" w:rsidRDefault="003C4905" w:rsidP="003C4905">
      <w:pPr>
        <w:widowControl w:val="0"/>
        <w:autoSpaceDE w:val="0"/>
        <w:autoSpaceDN w:val="0"/>
        <w:adjustRightInd w:val="0"/>
        <w:spacing w:before="29"/>
        <w:ind w:left="728"/>
        <w:rPr>
          <w:rFonts w:ascii="Arial" w:hAnsi="Arial" w:cs="Arial"/>
        </w:rPr>
      </w:pPr>
    </w:p>
    <w:p w:rsidR="003C4905" w:rsidRPr="009164BD" w:rsidRDefault="003C4905" w:rsidP="003C4905">
      <w:pPr>
        <w:widowControl w:val="0"/>
        <w:autoSpaceDE w:val="0"/>
        <w:autoSpaceDN w:val="0"/>
        <w:adjustRightInd w:val="0"/>
        <w:spacing w:before="8" w:line="120" w:lineRule="exact"/>
        <w:rPr>
          <w:rFonts w:ascii="Arial" w:hAnsi="Arial" w:cs="Arial"/>
          <w:sz w:val="12"/>
          <w:szCs w:val="12"/>
        </w:rPr>
      </w:pPr>
    </w:p>
    <w:p w:rsidR="003C4905" w:rsidRPr="009164BD" w:rsidRDefault="003C4905" w:rsidP="003C4905">
      <w:pPr>
        <w:widowControl w:val="0"/>
        <w:autoSpaceDE w:val="0"/>
        <w:autoSpaceDN w:val="0"/>
        <w:adjustRightInd w:val="0"/>
        <w:spacing w:line="200" w:lineRule="exact"/>
        <w:rPr>
          <w:rFonts w:ascii="Arial" w:hAnsi="Arial" w:cs="Arial"/>
        </w:rPr>
      </w:pPr>
    </w:p>
    <w:p w:rsidR="003C4905" w:rsidRPr="009164BD" w:rsidRDefault="003C4905" w:rsidP="003C4905">
      <w:pPr>
        <w:widowControl w:val="0"/>
        <w:autoSpaceDE w:val="0"/>
        <w:autoSpaceDN w:val="0"/>
        <w:adjustRightInd w:val="0"/>
        <w:spacing w:line="200" w:lineRule="exact"/>
        <w:rPr>
          <w:rFonts w:ascii="Arial" w:hAnsi="Arial" w:cs="Arial"/>
        </w:rPr>
      </w:pPr>
    </w:p>
    <w:p w:rsidR="00F10778" w:rsidRPr="009E3E6E" w:rsidRDefault="003C4905" w:rsidP="009E3E6E">
      <w:pPr>
        <w:widowControl w:val="0"/>
        <w:autoSpaceDE w:val="0"/>
        <w:autoSpaceDN w:val="0"/>
        <w:adjustRightInd w:val="0"/>
        <w:spacing w:before="29" w:line="271" w:lineRule="exact"/>
        <w:jc w:val="right"/>
        <w:rPr>
          <w:rFonts w:ascii="Arial" w:hAnsi="Arial" w:cs="Arial"/>
        </w:rPr>
      </w:pPr>
      <w:r>
        <w:rPr>
          <w:rFonts w:ascii="Arial" w:hAnsi="Arial" w:cs="Arial"/>
          <w:position w:val="-1"/>
        </w:rPr>
        <w:t xml:space="preserve">                                                                                        </w:t>
      </w:r>
      <w:r w:rsidRPr="009164BD">
        <w:rPr>
          <w:rFonts w:ascii="Arial" w:hAnsi="Arial" w:cs="Arial"/>
          <w:position w:val="-1"/>
        </w:rPr>
        <w:t>( .</w:t>
      </w:r>
      <w:r>
        <w:rPr>
          <w:rFonts w:ascii="Arial" w:hAnsi="Arial" w:cs="Arial"/>
          <w:position w:val="-1"/>
        </w:rPr>
        <w:t>.............................</w:t>
      </w:r>
      <w:r w:rsidRPr="009164BD">
        <w:rPr>
          <w:rFonts w:ascii="Arial" w:hAnsi="Arial" w:cs="Arial"/>
          <w:position w:val="-1"/>
        </w:rPr>
        <w:t>...</w:t>
      </w:r>
      <w:r>
        <w:rPr>
          <w:rFonts w:ascii="Arial" w:hAnsi="Arial" w:cs="Arial"/>
          <w:position w:val="-1"/>
        </w:rPr>
        <w:t>..........</w:t>
      </w:r>
      <w:r w:rsidRPr="009164BD">
        <w:rPr>
          <w:rFonts w:ascii="Arial" w:hAnsi="Arial" w:cs="Arial"/>
          <w:position w:val="-1"/>
        </w:rPr>
        <w:t>)</w:t>
      </w:r>
    </w:p>
    <w:p w:rsidR="00F10778" w:rsidRPr="00F10778" w:rsidRDefault="00F10778" w:rsidP="00F10778">
      <w:pPr>
        <w:widowControl w:val="0"/>
        <w:tabs>
          <w:tab w:val="left" w:pos="0"/>
        </w:tabs>
        <w:autoSpaceDE w:val="0"/>
        <w:autoSpaceDN w:val="0"/>
        <w:adjustRightInd w:val="0"/>
        <w:spacing w:line="216" w:lineRule="auto"/>
        <w:rPr>
          <w:sz w:val="24"/>
          <w:szCs w:val="24"/>
        </w:rPr>
        <w:sectPr w:rsidR="00F10778" w:rsidRPr="00F10778" w:rsidSect="00F10778">
          <w:headerReference w:type="even" r:id="rId14"/>
          <w:headerReference w:type="default" r:id="rId15"/>
          <w:pgSz w:w="12240" w:h="15840"/>
          <w:pgMar w:top="1530" w:right="1701" w:bottom="1701" w:left="1718" w:header="567" w:footer="756" w:gutter="0"/>
          <w:cols w:space="720" w:equalWidth="0">
            <w:col w:w="8819"/>
          </w:cols>
          <w:noEndnote/>
          <w:docGrid w:linePitch="326"/>
        </w:sectPr>
      </w:pPr>
    </w:p>
    <w:p w:rsidR="002C7556" w:rsidRPr="009E3E6E" w:rsidRDefault="002C7556" w:rsidP="009E3E6E">
      <w:pPr>
        <w:widowControl w:val="0"/>
        <w:autoSpaceDE w:val="0"/>
        <w:autoSpaceDN w:val="0"/>
        <w:adjustRightInd w:val="0"/>
        <w:spacing w:before="75" w:line="322" w:lineRule="exact"/>
        <w:ind w:right="-16"/>
        <w:rPr>
          <w:spacing w:val="-4"/>
        </w:rPr>
      </w:pPr>
    </w:p>
    <w:p w:rsidR="00F10778" w:rsidRPr="00F10778" w:rsidRDefault="00F10778" w:rsidP="00F10778">
      <w:pPr>
        <w:widowControl w:val="0"/>
        <w:autoSpaceDE w:val="0"/>
        <w:autoSpaceDN w:val="0"/>
        <w:adjustRightInd w:val="0"/>
        <w:spacing w:before="70"/>
        <w:ind w:left="3893" w:right="64" w:hanging="3893"/>
        <w:jc w:val="center"/>
        <w:rPr>
          <w:b/>
          <w:bCs/>
          <w:sz w:val="24"/>
          <w:szCs w:val="24"/>
        </w:rPr>
      </w:pPr>
      <w:r w:rsidRPr="00F10778">
        <w:rPr>
          <w:b/>
          <w:bCs/>
          <w:sz w:val="24"/>
          <w:szCs w:val="24"/>
        </w:rPr>
        <w:t>JURNAL</w:t>
      </w:r>
      <w:r w:rsidRPr="00F10778">
        <w:rPr>
          <w:b/>
          <w:bCs/>
          <w:spacing w:val="1"/>
          <w:sz w:val="24"/>
          <w:szCs w:val="24"/>
        </w:rPr>
        <w:t xml:space="preserve"> </w:t>
      </w:r>
      <w:r w:rsidRPr="00F10778">
        <w:rPr>
          <w:b/>
          <w:bCs/>
          <w:sz w:val="24"/>
          <w:szCs w:val="24"/>
        </w:rPr>
        <w:t xml:space="preserve">HARIAN PROGRAM MAGANG MAHASISWA </w:t>
      </w:r>
    </w:p>
    <w:p w:rsidR="00F10778" w:rsidRPr="00F10778" w:rsidRDefault="00F10778" w:rsidP="00F10778">
      <w:pPr>
        <w:widowControl w:val="0"/>
        <w:autoSpaceDE w:val="0"/>
        <w:autoSpaceDN w:val="0"/>
        <w:adjustRightInd w:val="0"/>
        <w:spacing w:before="10" w:line="140" w:lineRule="exact"/>
        <w:rPr>
          <w:sz w:val="24"/>
          <w:szCs w:val="24"/>
        </w:rPr>
      </w:pPr>
    </w:p>
    <w:p w:rsidR="00F10778" w:rsidRPr="00F10778" w:rsidRDefault="00F10778" w:rsidP="00F10778">
      <w:pPr>
        <w:widowControl w:val="0"/>
        <w:autoSpaceDE w:val="0"/>
        <w:autoSpaceDN w:val="0"/>
        <w:adjustRightInd w:val="0"/>
        <w:spacing w:line="200" w:lineRule="exact"/>
        <w:rPr>
          <w:sz w:val="24"/>
          <w:szCs w:val="24"/>
        </w:rPr>
      </w:pPr>
      <w:r w:rsidRPr="00F10778">
        <w:rPr>
          <w:noProof/>
          <w:sz w:val="24"/>
          <w:szCs w:val="24"/>
        </w:rPr>
        <mc:AlternateContent>
          <mc:Choice Requires="wps">
            <w:drawing>
              <wp:anchor distT="4294967295" distB="4294967295" distL="114300" distR="114300" simplePos="0" relativeHeight="251709440" behindDoc="1" locked="0" layoutInCell="0" allowOverlap="1" wp14:anchorId="7A5974F9" wp14:editId="54E96BF7">
                <wp:simplePos x="0" y="0"/>
                <wp:positionH relativeFrom="page">
                  <wp:posOffset>1554480</wp:posOffset>
                </wp:positionH>
                <wp:positionV relativeFrom="paragraph">
                  <wp:posOffset>64134</wp:posOffset>
                </wp:positionV>
                <wp:extent cx="5257800" cy="0"/>
                <wp:effectExtent l="0" t="19050" r="19050" b="3810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8280 w 8280"/>
                          </a:gdLst>
                          <a:ahLst/>
                          <a:cxnLst>
                            <a:cxn ang="0">
                              <a:pos x="T0" y="0"/>
                            </a:cxn>
                            <a:cxn ang="0">
                              <a:pos x="T1" y="0"/>
                            </a:cxn>
                          </a:cxnLst>
                          <a:rect l="0" t="0" r="r" b="b"/>
                          <a:pathLst>
                            <a:path w="8280">
                              <a:moveTo>
                                <a:pt x="0" y="0"/>
                              </a:moveTo>
                              <a:lnTo>
                                <a:pt x="828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22.4pt,5.05pt,536.4pt,5.05pt" coordsize="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" o:allowincell="f" filled="f" strokeweight="4.5pt">
                <v:path arrowok="t" o:connecttype="custom" o:connectlocs="0,0;5257800,0" o:connectangles="0,0"/>
                <w10:wrap anchorx="page"/>
              </v:polyline>
            </w:pict>
          </mc:Fallback>
        </mc:AlternateContent>
      </w:r>
    </w:p>
    <w:p w:rsidR="00F10778" w:rsidRPr="00F10778" w:rsidRDefault="00F10778" w:rsidP="00F10778">
      <w:pPr>
        <w:widowControl w:val="0"/>
        <w:autoSpaceDE w:val="0"/>
        <w:autoSpaceDN w:val="0"/>
        <w:adjustRightInd w:val="0"/>
        <w:spacing w:line="200" w:lineRule="exact"/>
        <w:rPr>
          <w:sz w:val="24"/>
          <w:szCs w:val="24"/>
        </w:rPr>
      </w:pPr>
    </w:p>
    <w:p w:rsidR="00F10778" w:rsidRPr="00F10778" w:rsidRDefault="00F10778" w:rsidP="00F10778">
      <w:pPr>
        <w:widowControl w:val="0"/>
        <w:tabs>
          <w:tab w:val="left" w:pos="3420"/>
        </w:tabs>
        <w:autoSpaceDE w:val="0"/>
        <w:autoSpaceDN w:val="0"/>
        <w:adjustRightInd w:val="0"/>
        <w:ind w:left="1627" w:right="923"/>
        <w:jc w:val="both"/>
        <w:rPr>
          <w:sz w:val="24"/>
          <w:szCs w:val="24"/>
        </w:rPr>
      </w:pPr>
      <w:r w:rsidRPr="00F10778">
        <w:rPr>
          <w:sz w:val="24"/>
          <w:szCs w:val="24"/>
        </w:rPr>
        <w:t>N a m</w:t>
      </w:r>
      <w:r w:rsidRPr="00F10778">
        <w:rPr>
          <w:spacing w:val="-2"/>
          <w:sz w:val="24"/>
          <w:szCs w:val="24"/>
        </w:rPr>
        <w:t xml:space="preserve"> </w:t>
      </w:r>
      <w:proofErr w:type="gramStart"/>
      <w:r w:rsidRPr="00F10778">
        <w:rPr>
          <w:sz w:val="24"/>
          <w:szCs w:val="24"/>
        </w:rPr>
        <w:t>a</w:t>
      </w:r>
      <w:r w:rsidRPr="00F10778">
        <w:rPr>
          <w:sz w:val="24"/>
          <w:szCs w:val="24"/>
        </w:rPr>
        <w:tab/>
        <w:t>:  ............................................................</w:t>
      </w:r>
      <w:proofErr w:type="gramEnd"/>
    </w:p>
    <w:p w:rsidR="00F10778" w:rsidRPr="00F10778" w:rsidRDefault="00F10778" w:rsidP="00F10778">
      <w:pPr>
        <w:widowControl w:val="0"/>
        <w:tabs>
          <w:tab w:val="left" w:pos="3420"/>
        </w:tabs>
        <w:autoSpaceDE w:val="0"/>
        <w:autoSpaceDN w:val="0"/>
        <w:adjustRightInd w:val="0"/>
        <w:ind w:left="1627" w:right="1"/>
        <w:jc w:val="both"/>
        <w:rPr>
          <w:sz w:val="24"/>
          <w:szCs w:val="24"/>
        </w:rPr>
      </w:pPr>
      <w:proofErr w:type="gramStart"/>
      <w:r w:rsidRPr="00F10778">
        <w:rPr>
          <w:sz w:val="24"/>
          <w:szCs w:val="24"/>
        </w:rPr>
        <w:t>NIM</w:t>
      </w:r>
      <w:r w:rsidRPr="00F10778">
        <w:rPr>
          <w:sz w:val="24"/>
          <w:szCs w:val="24"/>
        </w:rPr>
        <w:tab/>
        <w:t>:  ............................................................</w:t>
      </w:r>
      <w:proofErr w:type="gramEnd"/>
    </w:p>
    <w:p w:rsidR="00F10778" w:rsidRPr="00F10778" w:rsidRDefault="00F10778" w:rsidP="00F10778">
      <w:pPr>
        <w:widowControl w:val="0"/>
        <w:tabs>
          <w:tab w:val="left" w:pos="3420"/>
        </w:tabs>
        <w:autoSpaceDE w:val="0"/>
        <w:autoSpaceDN w:val="0"/>
        <w:adjustRightInd w:val="0"/>
        <w:ind w:left="1627" w:right="1"/>
        <w:jc w:val="both"/>
        <w:rPr>
          <w:sz w:val="24"/>
          <w:szCs w:val="24"/>
        </w:rPr>
      </w:pPr>
      <w:r w:rsidRPr="00F10778">
        <w:rPr>
          <w:sz w:val="24"/>
          <w:szCs w:val="24"/>
        </w:rPr>
        <w:t>Prodi/</w:t>
      </w:r>
      <w:proofErr w:type="gramStart"/>
      <w:r w:rsidRPr="00F10778">
        <w:rPr>
          <w:sz w:val="24"/>
          <w:szCs w:val="24"/>
        </w:rPr>
        <w:t>BKK</w:t>
      </w:r>
      <w:r w:rsidRPr="00F10778">
        <w:rPr>
          <w:sz w:val="24"/>
          <w:szCs w:val="24"/>
        </w:rPr>
        <w:tab/>
        <w:t>:  ............................................................</w:t>
      </w:r>
      <w:proofErr w:type="gramEnd"/>
    </w:p>
    <w:p w:rsidR="00F10778" w:rsidRPr="00F10778" w:rsidRDefault="00F10778" w:rsidP="00F10778">
      <w:pPr>
        <w:widowControl w:val="0"/>
        <w:tabs>
          <w:tab w:val="left" w:pos="3420"/>
          <w:tab w:val="left" w:pos="8820"/>
        </w:tabs>
        <w:autoSpaceDE w:val="0"/>
        <w:autoSpaceDN w:val="0"/>
        <w:adjustRightInd w:val="0"/>
        <w:ind w:left="1627" w:right="1"/>
        <w:jc w:val="both"/>
        <w:rPr>
          <w:sz w:val="24"/>
          <w:szCs w:val="24"/>
        </w:rPr>
      </w:pPr>
      <w:proofErr w:type="spellStart"/>
      <w:r w:rsidRPr="00F10778">
        <w:rPr>
          <w:sz w:val="24"/>
          <w:szCs w:val="24"/>
        </w:rPr>
        <w:t>Te</w:t>
      </w:r>
      <w:r w:rsidRPr="00F10778">
        <w:rPr>
          <w:spacing w:val="-2"/>
          <w:sz w:val="24"/>
          <w:szCs w:val="24"/>
        </w:rPr>
        <w:t>m</w:t>
      </w:r>
      <w:r w:rsidRPr="00F10778">
        <w:rPr>
          <w:sz w:val="24"/>
          <w:szCs w:val="24"/>
        </w:rPr>
        <w:t>pat</w:t>
      </w:r>
      <w:proofErr w:type="spellEnd"/>
      <w:r w:rsidRPr="00F10778">
        <w:rPr>
          <w:sz w:val="24"/>
          <w:szCs w:val="24"/>
        </w:rPr>
        <w:t xml:space="preserve"> </w:t>
      </w:r>
      <w:proofErr w:type="spellStart"/>
      <w:proofErr w:type="gramStart"/>
      <w:r w:rsidRPr="00F10778">
        <w:rPr>
          <w:sz w:val="24"/>
          <w:szCs w:val="24"/>
        </w:rPr>
        <w:t>Magang</w:t>
      </w:r>
      <w:proofErr w:type="spellEnd"/>
      <w:r w:rsidRPr="00F10778">
        <w:rPr>
          <w:sz w:val="24"/>
          <w:szCs w:val="24"/>
        </w:rPr>
        <w:tab/>
        <w:t>:  ............................................................</w:t>
      </w:r>
      <w:proofErr w:type="gramEnd"/>
    </w:p>
    <w:p w:rsidR="00F10778" w:rsidRPr="00F10778" w:rsidRDefault="00F10778" w:rsidP="00F10778">
      <w:pPr>
        <w:widowControl w:val="0"/>
        <w:tabs>
          <w:tab w:val="left" w:pos="3420"/>
        </w:tabs>
        <w:autoSpaceDE w:val="0"/>
        <w:autoSpaceDN w:val="0"/>
        <w:adjustRightInd w:val="0"/>
        <w:ind w:left="1628" w:right="843"/>
        <w:jc w:val="both"/>
        <w:rPr>
          <w:sz w:val="24"/>
          <w:szCs w:val="24"/>
        </w:rPr>
      </w:pPr>
    </w:p>
    <w:p w:rsidR="00F10778" w:rsidRPr="00F10778" w:rsidRDefault="00F10778" w:rsidP="00F10778">
      <w:pPr>
        <w:widowControl w:val="0"/>
        <w:autoSpaceDE w:val="0"/>
        <w:autoSpaceDN w:val="0"/>
        <w:adjustRightInd w:val="0"/>
        <w:spacing w:before="18" w:line="260" w:lineRule="exact"/>
        <w:rPr>
          <w:sz w:val="24"/>
          <w:szCs w:val="24"/>
        </w:rPr>
      </w:pPr>
    </w:p>
    <w:tbl>
      <w:tblPr>
        <w:tblW w:w="8862" w:type="dxa"/>
        <w:tblInd w:w="434" w:type="dxa"/>
        <w:tblLayout w:type="fixed"/>
        <w:tblCellMar>
          <w:left w:w="0" w:type="dxa"/>
          <w:right w:w="0" w:type="dxa"/>
        </w:tblCellMar>
        <w:tblLook w:val="0000" w:firstRow="0" w:lastRow="0" w:firstColumn="0" w:lastColumn="0" w:noHBand="0" w:noVBand="0"/>
      </w:tblPr>
      <w:tblGrid>
        <w:gridCol w:w="646"/>
        <w:gridCol w:w="2862"/>
        <w:gridCol w:w="1770"/>
        <w:gridCol w:w="1768"/>
        <w:gridCol w:w="1816"/>
      </w:tblGrid>
      <w:tr w:rsidR="00F10778" w:rsidRPr="00F10778" w:rsidTr="003048D6">
        <w:trPr>
          <w:trHeight w:hRule="exact" w:val="562"/>
        </w:trPr>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3048D6">
            <w:pPr>
              <w:widowControl w:val="0"/>
              <w:autoSpaceDE w:val="0"/>
              <w:autoSpaceDN w:val="0"/>
              <w:adjustRightInd w:val="0"/>
              <w:spacing w:before="6" w:line="130" w:lineRule="exact"/>
              <w:rPr>
                <w:sz w:val="24"/>
                <w:szCs w:val="24"/>
              </w:rPr>
            </w:pPr>
          </w:p>
          <w:p w:rsidR="00F10778" w:rsidRPr="00F10778" w:rsidRDefault="00F10778" w:rsidP="003048D6">
            <w:pPr>
              <w:widowControl w:val="0"/>
              <w:autoSpaceDE w:val="0"/>
              <w:autoSpaceDN w:val="0"/>
              <w:adjustRightInd w:val="0"/>
              <w:ind w:left="137"/>
              <w:rPr>
                <w:sz w:val="24"/>
                <w:szCs w:val="24"/>
              </w:rPr>
            </w:pPr>
            <w:r w:rsidRPr="00F10778">
              <w:rPr>
                <w:b/>
                <w:bCs/>
                <w:sz w:val="24"/>
                <w:szCs w:val="24"/>
              </w:rPr>
              <w:t>NO</w:t>
            </w:r>
          </w:p>
        </w:tc>
        <w:tc>
          <w:tcPr>
            <w:tcW w:w="2862" w:type="dxa"/>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3048D6">
            <w:pPr>
              <w:widowControl w:val="0"/>
              <w:autoSpaceDE w:val="0"/>
              <w:autoSpaceDN w:val="0"/>
              <w:adjustRightInd w:val="0"/>
              <w:spacing w:before="1" w:line="276" w:lineRule="exact"/>
              <w:ind w:left="817" w:right="778" w:firstLine="260"/>
              <w:rPr>
                <w:sz w:val="24"/>
                <w:szCs w:val="24"/>
              </w:rPr>
            </w:pPr>
            <w:r w:rsidRPr="00F10778">
              <w:rPr>
                <w:b/>
                <w:bCs/>
                <w:sz w:val="24"/>
                <w:szCs w:val="24"/>
              </w:rPr>
              <w:t>HARI/ TANGGAL</w:t>
            </w:r>
          </w:p>
        </w:tc>
        <w:tc>
          <w:tcPr>
            <w:tcW w:w="1770" w:type="dxa"/>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3048D6">
            <w:pPr>
              <w:widowControl w:val="0"/>
              <w:autoSpaceDE w:val="0"/>
              <w:autoSpaceDN w:val="0"/>
              <w:adjustRightInd w:val="0"/>
              <w:spacing w:before="1" w:line="276" w:lineRule="exact"/>
              <w:ind w:left="147" w:right="106" w:firstLine="253"/>
              <w:rPr>
                <w:sz w:val="24"/>
                <w:szCs w:val="24"/>
              </w:rPr>
            </w:pPr>
            <w:r w:rsidRPr="00F10778">
              <w:rPr>
                <w:b/>
                <w:bCs/>
                <w:spacing w:val="-1"/>
                <w:sz w:val="24"/>
                <w:szCs w:val="24"/>
              </w:rPr>
              <w:t>URA</w:t>
            </w:r>
            <w:r w:rsidRPr="00F10778">
              <w:rPr>
                <w:b/>
                <w:bCs/>
                <w:spacing w:val="1"/>
                <w:sz w:val="24"/>
                <w:szCs w:val="24"/>
              </w:rPr>
              <w:t>I</w:t>
            </w:r>
            <w:r w:rsidRPr="00F10778">
              <w:rPr>
                <w:b/>
                <w:bCs/>
                <w:spacing w:val="-1"/>
                <w:sz w:val="24"/>
                <w:szCs w:val="24"/>
              </w:rPr>
              <w:t xml:space="preserve">AN </w:t>
            </w:r>
            <w:r w:rsidRPr="00F10778">
              <w:rPr>
                <w:b/>
                <w:bCs/>
                <w:sz w:val="24"/>
                <w:szCs w:val="24"/>
              </w:rPr>
              <w:t>PEKERJAAN</w:t>
            </w:r>
          </w:p>
        </w:tc>
        <w:tc>
          <w:tcPr>
            <w:tcW w:w="1768" w:type="dxa"/>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3048D6">
            <w:pPr>
              <w:widowControl w:val="0"/>
              <w:autoSpaceDE w:val="0"/>
              <w:autoSpaceDN w:val="0"/>
              <w:adjustRightInd w:val="0"/>
              <w:jc w:val="center"/>
              <w:rPr>
                <w:sz w:val="24"/>
                <w:szCs w:val="24"/>
              </w:rPr>
            </w:pPr>
            <w:r w:rsidRPr="00F10778">
              <w:rPr>
                <w:b/>
                <w:bCs/>
                <w:sz w:val="24"/>
                <w:szCs w:val="24"/>
              </w:rPr>
              <w:t>CAPAIAN PEKERJAAN</w:t>
            </w:r>
          </w:p>
        </w:tc>
        <w:tc>
          <w:tcPr>
            <w:tcW w:w="1816" w:type="dxa"/>
            <w:tcBorders>
              <w:top w:val="single" w:sz="4" w:space="0" w:color="000000"/>
              <w:left w:val="single" w:sz="4" w:space="0" w:color="000000"/>
              <w:bottom w:val="single" w:sz="4" w:space="0" w:color="000000"/>
              <w:right w:val="single" w:sz="4" w:space="0" w:color="000000"/>
            </w:tcBorders>
            <w:shd w:val="clear" w:color="auto" w:fill="BFBFBF"/>
          </w:tcPr>
          <w:p w:rsidR="00F10778" w:rsidRPr="00F10778" w:rsidRDefault="00F10778" w:rsidP="003048D6">
            <w:pPr>
              <w:widowControl w:val="0"/>
              <w:autoSpaceDE w:val="0"/>
              <w:autoSpaceDN w:val="0"/>
              <w:adjustRightInd w:val="0"/>
              <w:spacing w:before="1" w:line="276" w:lineRule="exact"/>
              <w:ind w:left="103" w:right="47" w:firstLine="392"/>
              <w:rPr>
                <w:sz w:val="24"/>
                <w:szCs w:val="24"/>
              </w:rPr>
            </w:pPr>
            <w:r w:rsidRPr="00F10778">
              <w:rPr>
                <w:b/>
                <w:bCs/>
                <w:sz w:val="24"/>
                <w:szCs w:val="24"/>
              </w:rPr>
              <w:t>PARAF INSTRUKTUR</w:t>
            </w:r>
          </w:p>
        </w:tc>
      </w:tr>
      <w:tr w:rsidR="00F10778" w:rsidRPr="00F10778" w:rsidTr="003048D6">
        <w:trPr>
          <w:trHeight w:hRule="exact" w:val="287"/>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1.</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2.</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3.</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7"/>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4.</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5.</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6.</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7.</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7"/>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8.</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89" w:right="189"/>
              <w:jc w:val="center"/>
              <w:rPr>
                <w:sz w:val="24"/>
                <w:szCs w:val="24"/>
              </w:rPr>
            </w:pPr>
            <w:r w:rsidRPr="00F10778">
              <w:rPr>
                <w:sz w:val="24"/>
                <w:szCs w:val="24"/>
              </w:rPr>
              <w:t>9.</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67"/>
              <w:rPr>
                <w:sz w:val="24"/>
                <w:szCs w:val="24"/>
              </w:rPr>
            </w:pPr>
            <w:r w:rsidRPr="00F10778">
              <w:rPr>
                <w:sz w:val="24"/>
                <w:szCs w:val="24"/>
              </w:rPr>
              <w:t>10.</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7"/>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67"/>
              <w:rPr>
                <w:sz w:val="24"/>
                <w:szCs w:val="24"/>
              </w:rPr>
            </w:pPr>
            <w:r w:rsidRPr="00F10778">
              <w:rPr>
                <w:sz w:val="24"/>
                <w:szCs w:val="24"/>
              </w:rPr>
              <w:t>11.</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67"/>
              <w:rPr>
                <w:sz w:val="24"/>
                <w:szCs w:val="24"/>
              </w:rPr>
            </w:pPr>
            <w:r w:rsidRPr="00F10778">
              <w:rPr>
                <w:sz w:val="24"/>
                <w:szCs w:val="24"/>
              </w:rPr>
              <w:t>12.</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67"/>
              <w:rPr>
                <w:sz w:val="24"/>
                <w:szCs w:val="24"/>
              </w:rPr>
            </w:pPr>
            <w:r w:rsidRPr="00F10778">
              <w:rPr>
                <w:sz w:val="24"/>
                <w:szCs w:val="24"/>
              </w:rPr>
              <w:t>13.</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7"/>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67"/>
              <w:rPr>
                <w:sz w:val="24"/>
                <w:szCs w:val="24"/>
              </w:rPr>
            </w:pPr>
            <w:r w:rsidRPr="00F10778">
              <w:rPr>
                <w:sz w:val="24"/>
                <w:szCs w:val="24"/>
              </w:rPr>
              <w:t>14.</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167"/>
              <w:rPr>
                <w:sz w:val="24"/>
                <w:szCs w:val="24"/>
              </w:rPr>
            </w:pPr>
            <w:r w:rsidRPr="00F10778">
              <w:rPr>
                <w:sz w:val="24"/>
                <w:szCs w:val="24"/>
              </w:rPr>
              <w:t>15.</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r w:rsidR="00F10778" w:rsidRPr="00F10778" w:rsidTr="003048D6">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spacing w:line="272" w:lineRule="exact"/>
              <w:ind w:left="21"/>
              <w:jc w:val="center"/>
              <w:rPr>
                <w:sz w:val="24"/>
                <w:szCs w:val="24"/>
              </w:rPr>
            </w:pPr>
            <w:proofErr w:type="spellStart"/>
            <w:proofErr w:type="gramStart"/>
            <w:r w:rsidRPr="00F10778">
              <w:rPr>
                <w:sz w:val="24"/>
                <w:szCs w:val="24"/>
              </w:rPr>
              <w:t>dst</w:t>
            </w:r>
            <w:proofErr w:type="spellEnd"/>
            <w:proofErr w:type="gramEnd"/>
            <w:r w:rsidRPr="00F10778">
              <w:rPr>
                <w:sz w:val="24"/>
                <w:szCs w:val="24"/>
              </w:rPr>
              <w:t>...</w:t>
            </w:r>
          </w:p>
        </w:tc>
        <w:tc>
          <w:tcPr>
            <w:tcW w:w="2862"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F10778" w:rsidRPr="00F10778" w:rsidRDefault="00F10778" w:rsidP="003048D6">
            <w:pPr>
              <w:widowControl w:val="0"/>
              <w:autoSpaceDE w:val="0"/>
              <w:autoSpaceDN w:val="0"/>
              <w:adjustRightInd w:val="0"/>
              <w:rPr>
                <w:sz w:val="24"/>
                <w:szCs w:val="24"/>
              </w:rPr>
            </w:pPr>
          </w:p>
        </w:tc>
      </w:tr>
    </w:tbl>
    <w:p w:rsidR="00F10778" w:rsidRPr="00F10778" w:rsidRDefault="00F10778" w:rsidP="00F10778">
      <w:pPr>
        <w:widowControl w:val="0"/>
        <w:autoSpaceDE w:val="0"/>
        <w:autoSpaceDN w:val="0"/>
        <w:adjustRightInd w:val="0"/>
        <w:spacing w:before="18" w:line="220" w:lineRule="exact"/>
        <w:rPr>
          <w:sz w:val="24"/>
          <w:szCs w:val="24"/>
        </w:rPr>
      </w:pPr>
    </w:p>
    <w:p w:rsidR="00F10778" w:rsidRPr="00F10778" w:rsidRDefault="00F10778" w:rsidP="00F10778">
      <w:pPr>
        <w:widowControl w:val="0"/>
        <w:autoSpaceDE w:val="0"/>
        <w:autoSpaceDN w:val="0"/>
        <w:adjustRightInd w:val="0"/>
        <w:spacing w:before="29"/>
        <w:ind w:left="5707" w:right="1" w:firstLine="53"/>
        <w:rPr>
          <w:sz w:val="24"/>
          <w:szCs w:val="24"/>
        </w:rPr>
      </w:pPr>
    </w:p>
    <w:p w:rsidR="00F10778" w:rsidRPr="00F10778" w:rsidRDefault="00F10778" w:rsidP="00F10778">
      <w:pPr>
        <w:widowControl w:val="0"/>
        <w:autoSpaceDE w:val="0"/>
        <w:autoSpaceDN w:val="0"/>
        <w:adjustRightInd w:val="0"/>
        <w:spacing w:before="29"/>
        <w:ind w:left="5707" w:right="1" w:firstLine="53"/>
        <w:rPr>
          <w:sz w:val="24"/>
          <w:szCs w:val="24"/>
        </w:rPr>
      </w:pPr>
    </w:p>
    <w:p w:rsidR="00F10778" w:rsidRPr="00F10778" w:rsidRDefault="00F10778" w:rsidP="00F10778">
      <w:pPr>
        <w:widowControl w:val="0"/>
        <w:autoSpaceDE w:val="0"/>
        <w:autoSpaceDN w:val="0"/>
        <w:adjustRightInd w:val="0"/>
        <w:spacing w:before="29"/>
        <w:ind w:left="5760" w:right="68"/>
        <w:rPr>
          <w:sz w:val="24"/>
          <w:szCs w:val="24"/>
        </w:rPr>
      </w:pPr>
      <w:proofErr w:type="spellStart"/>
      <w:r w:rsidRPr="00F10778">
        <w:rPr>
          <w:sz w:val="24"/>
          <w:szCs w:val="24"/>
        </w:rPr>
        <w:t>Kepala</w:t>
      </w:r>
      <w:proofErr w:type="spellEnd"/>
      <w:r w:rsidRPr="00F10778">
        <w:rPr>
          <w:sz w:val="24"/>
          <w:szCs w:val="24"/>
        </w:rPr>
        <w:t xml:space="preserve"> </w:t>
      </w:r>
      <w:proofErr w:type="spellStart"/>
      <w:r w:rsidRPr="00F10778">
        <w:rPr>
          <w:sz w:val="24"/>
          <w:szCs w:val="24"/>
        </w:rPr>
        <w:t>Instansi</w:t>
      </w:r>
      <w:proofErr w:type="spellEnd"/>
      <w:r w:rsidRPr="00F10778">
        <w:rPr>
          <w:sz w:val="24"/>
          <w:szCs w:val="24"/>
        </w:rPr>
        <w:t>/</w:t>
      </w:r>
      <w:r w:rsidRPr="00F10778">
        <w:rPr>
          <w:spacing w:val="-1"/>
          <w:sz w:val="24"/>
          <w:szCs w:val="24"/>
        </w:rPr>
        <w:t>P</w:t>
      </w:r>
      <w:r w:rsidRPr="00F10778">
        <w:rPr>
          <w:sz w:val="24"/>
          <w:szCs w:val="24"/>
        </w:rPr>
        <w:t>erusahaan</w:t>
      </w:r>
    </w:p>
    <w:p w:rsidR="00F10778" w:rsidRPr="00F10778" w:rsidRDefault="00F10778" w:rsidP="00F10778">
      <w:pPr>
        <w:widowControl w:val="0"/>
        <w:autoSpaceDE w:val="0"/>
        <w:autoSpaceDN w:val="0"/>
        <w:adjustRightInd w:val="0"/>
        <w:spacing w:before="4" w:line="100" w:lineRule="exact"/>
        <w:rPr>
          <w:sz w:val="24"/>
          <w:szCs w:val="24"/>
        </w:rPr>
      </w:pPr>
    </w:p>
    <w:p w:rsidR="00F10778" w:rsidRPr="00F10778" w:rsidRDefault="00F10778" w:rsidP="00F10778">
      <w:pPr>
        <w:widowControl w:val="0"/>
        <w:autoSpaceDE w:val="0"/>
        <w:autoSpaceDN w:val="0"/>
        <w:adjustRightInd w:val="0"/>
        <w:spacing w:line="200" w:lineRule="exact"/>
        <w:rPr>
          <w:sz w:val="24"/>
          <w:szCs w:val="24"/>
        </w:rPr>
      </w:pPr>
    </w:p>
    <w:p w:rsidR="00F10778" w:rsidRPr="00F10778" w:rsidRDefault="00F10778" w:rsidP="00F10778">
      <w:pPr>
        <w:widowControl w:val="0"/>
        <w:autoSpaceDE w:val="0"/>
        <w:autoSpaceDN w:val="0"/>
        <w:adjustRightInd w:val="0"/>
        <w:spacing w:line="200" w:lineRule="exact"/>
        <w:rPr>
          <w:sz w:val="24"/>
          <w:szCs w:val="24"/>
        </w:rPr>
      </w:pPr>
    </w:p>
    <w:p w:rsidR="00F10778" w:rsidRPr="00F10778" w:rsidRDefault="00F10778" w:rsidP="00F10778">
      <w:pPr>
        <w:widowControl w:val="0"/>
        <w:autoSpaceDE w:val="0"/>
        <w:autoSpaceDN w:val="0"/>
        <w:adjustRightInd w:val="0"/>
        <w:spacing w:line="200" w:lineRule="exact"/>
        <w:rPr>
          <w:sz w:val="24"/>
          <w:szCs w:val="24"/>
        </w:rPr>
      </w:pPr>
    </w:p>
    <w:p w:rsidR="00F10778" w:rsidRPr="00F10778" w:rsidRDefault="00F10778" w:rsidP="00F10778">
      <w:pPr>
        <w:widowControl w:val="0"/>
        <w:autoSpaceDE w:val="0"/>
        <w:autoSpaceDN w:val="0"/>
        <w:adjustRightInd w:val="0"/>
        <w:spacing w:line="200" w:lineRule="exact"/>
        <w:rPr>
          <w:sz w:val="24"/>
          <w:szCs w:val="24"/>
        </w:rPr>
      </w:pPr>
    </w:p>
    <w:p w:rsidR="00F10778" w:rsidRPr="00F10778" w:rsidRDefault="00F10778" w:rsidP="00F10778">
      <w:pPr>
        <w:widowControl w:val="0"/>
        <w:autoSpaceDE w:val="0"/>
        <w:autoSpaceDN w:val="0"/>
        <w:adjustRightInd w:val="0"/>
        <w:spacing w:line="200" w:lineRule="exact"/>
        <w:rPr>
          <w:sz w:val="24"/>
          <w:szCs w:val="24"/>
        </w:rPr>
      </w:pPr>
    </w:p>
    <w:p w:rsidR="00F10778" w:rsidRPr="00F10778" w:rsidRDefault="00F10778" w:rsidP="00F10778">
      <w:pPr>
        <w:pStyle w:val="NormalWeb"/>
        <w:ind w:left="5615" w:firstLine="145"/>
        <w:rPr>
          <w:position w:val="-1"/>
        </w:rPr>
      </w:pPr>
      <w:r w:rsidRPr="00F10778">
        <w:rPr>
          <w:position w:val="-1"/>
        </w:rPr>
        <w:t>( .............................................)</w:t>
      </w:r>
    </w:p>
    <w:p w:rsidR="00F10778" w:rsidRPr="00F10778" w:rsidRDefault="00F10778" w:rsidP="00F10778">
      <w:pPr>
        <w:pStyle w:val="NormalWeb"/>
        <w:ind w:left="5615" w:firstLine="145"/>
        <w:rPr>
          <w:position w:val="-1"/>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2C7556" w:rsidRDefault="002C7556" w:rsidP="00F10778">
      <w:pPr>
        <w:widowControl w:val="0"/>
        <w:autoSpaceDE w:val="0"/>
        <w:autoSpaceDN w:val="0"/>
        <w:adjustRightInd w:val="0"/>
        <w:spacing w:before="75" w:line="322" w:lineRule="exact"/>
        <w:ind w:right="-16"/>
        <w:jc w:val="center"/>
        <w:rPr>
          <w:b/>
          <w:bCs/>
          <w:sz w:val="24"/>
          <w:szCs w:val="24"/>
        </w:rPr>
      </w:pPr>
    </w:p>
    <w:p w:rsidR="00F10778" w:rsidRPr="00F10778" w:rsidRDefault="00F10778" w:rsidP="00F10778">
      <w:pPr>
        <w:pStyle w:val="Heading1"/>
        <w:tabs>
          <w:tab w:val="left" w:pos="7938"/>
        </w:tabs>
        <w:kinsoku w:val="0"/>
        <w:overflowPunct w:val="0"/>
        <w:jc w:val="center"/>
        <w:rPr>
          <w:rFonts w:ascii="Times New Roman" w:hAnsi="Times New Roman" w:cs="Times New Roman"/>
          <w:sz w:val="24"/>
          <w:szCs w:val="24"/>
          <w:u w:val="thick"/>
          <w:lang w:val="id-ID"/>
        </w:rPr>
      </w:pPr>
      <w:r w:rsidRPr="00F10778">
        <w:rPr>
          <w:rFonts w:ascii="Times New Roman" w:hAnsi="Times New Roman" w:cs="Times New Roman"/>
          <w:sz w:val="24"/>
          <w:szCs w:val="24"/>
          <w:u w:val="thick"/>
          <w:lang w:val="id-ID"/>
        </w:rPr>
        <w:t>BERITA ACARA SEMINAR KERJA PRAKTEK</w:t>
      </w:r>
    </w:p>
    <w:p w:rsidR="00F10778" w:rsidRPr="00F10778" w:rsidRDefault="00F10778" w:rsidP="00F10778">
      <w:pPr>
        <w:pStyle w:val="Heading1"/>
        <w:tabs>
          <w:tab w:val="left" w:pos="7938"/>
        </w:tabs>
        <w:kinsoku w:val="0"/>
        <w:overflowPunct w:val="0"/>
        <w:jc w:val="center"/>
        <w:rPr>
          <w:rFonts w:ascii="Times New Roman" w:hAnsi="Times New Roman" w:cs="Times New Roman"/>
          <w:sz w:val="24"/>
          <w:szCs w:val="24"/>
          <w:u w:val="thick"/>
          <w:lang w:val="id-ID"/>
        </w:rPr>
      </w:pPr>
      <w:r w:rsidRPr="00F10778">
        <w:rPr>
          <w:rFonts w:ascii="Times New Roman" w:hAnsi="Times New Roman" w:cs="Times New Roman"/>
          <w:sz w:val="24"/>
          <w:szCs w:val="24"/>
          <w:u w:val="thick"/>
          <w:lang w:val="id-ID"/>
        </w:rPr>
        <w:t>No</w:t>
      </w:r>
    </w:p>
    <w:p w:rsidR="00F10778" w:rsidRPr="00F10778" w:rsidRDefault="00F10778" w:rsidP="00F10778">
      <w:pPr>
        <w:pStyle w:val="Heading1"/>
        <w:tabs>
          <w:tab w:val="left" w:pos="7938"/>
        </w:tabs>
        <w:kinsoku w:val="0"/>
        <w:overflowPunct w:val="0"/>
        <w:rPr>
          <w:rFonts w:ascii="Times New Roman" w:hAnsi="Times New Roman" w:cs="Times New Roman"/>
          <w:sz w:val="24"/>
          <w:szCs w:val="24"/>
          <w:u w:val="thick"/>
          <w:lang w:val="id-ID"/>
        </w:rPr>
      </w:pPr>
    </w:p>
    <w:p w:rsidR="00F10778" w:rsidRPr="00F10778" w:rsidRDefault="009075DE" w:rsidP="00F10778">
      <w:pPr>
        <w:pStyle w:val="Heading1"/>
        <w:tabs>
          <w:tab w:val="left" w:pos="7938"/>
        </w:tabs>
        <w:kinsoku w:val="0"/>
        <w:overflowPunct w:val="0"/>
        <w:rPr>
          <w:rFonts w:ascii="Times New Roman" w:hAnsi="Times New Roman" w:cs="Times New Roman"/>
          <w:b w:val="0"/>
          <w:sz w:val="24"/>
          <w:szCs w:val="24"/>
          <w:lang w:val="id-ID"/>
        </w:rPr>
      </w:pPr>
      <w:r>
        <w:rPr>
          <w:rFonts w:ascii="Times New Roman" w:hAnsi="Times New Roman" w:cs="Times New Roman"/>
          <w:b w:val="0"/>
          <w:sz w:val="24"/>
          <w:szCs w:val="24"/>
        </w:rPr>
        <w:tab/>
      </w:r>
      <w:r w:rsidR="00F10778" w:rsidRPr="00F10778">
        <w:rPr>
          <w:rFonts w:ascii="Times New Roman" w:hAnsi="Times New Roman" w:cs="Times New Roman"/>
          <w:b w:val="0"/>
          <w:sz w:val="24"/>
          <w:szCs w:val="24"/>
          <w:lang w:val="id-ID"/>
        </w:rPr>
        <w:t xml:space="preserve">Pada Hari ini : ............, Tanggal.............Jam.............WIB bertempat di Ruang ................ </w:t>
      </w:r>
    </w:p>
    <w:p w:rsidR="00F10778" w:rsidRPr="00F10778" w:rsidRDefault="009075DE" w:rsidP="00F10778">
      <w:pPr>
        <w:pStyle w:val="Heading1"/>
        <w:tabs>
          <w:tab w:val="left" w:pos="7938"/>
        </w:tabs>
        <w:kinsoku w:val="0"/>
        <w:overflowPunct w:val="0"/>
        <w:rPr>
          <w:rFonts w:ascii="Times New Roman" w:hAnsi="Times New Roman" w:cs="Times New Roman"/>
          <w:b w:val="0"/>
          <w:sz w:val="24"/>
          <w:szCs w:val="24"/>
          <w:lang w:val="id-ID"/>
        </w:rPr>
      </w:pPr>
      <w:r>
        <w:rPr>
          <w:rFonts w:ascii="Times New Roman" w:hAnsi="Times New Roman" w:cs="Times New Roman"/>
          <w:b w:val="0"/>
          <w:sz w:val="24"/>
          <w:szCs w:val="24"/>
        </w:rPr>
        <w:tab/>
      </w:r>
      <w:r w:rsidR="00F10778" w:rsidRPr="00F10778">
        <w:rPr>
          <w:rFonts w:ascii="Times New Roman" w:hAnsi="Times New Roman" w:cs="Times New Roman"/>
          <w:b w:val="0"/>
          <w:sz w:val="24"/>
          <w:szCs w:val="24"/>
          <w:lang w:val="id-ID"/>
        </w:rPr>
        <w:t>Telah dilaksanakan Seminar Kerja Praktek atas:</w:t>
      </w:r>
    </w:p>
    <w:p w:rsidR="00F10778" w:rsidRPr="00F10778" w:rsidRDefault="009075DE" w:rsidP="00F10778">
      <w:pPr>
        <w:pStyle w:val="BodyText"/>
        <w:tabs>
          <w:tab w:val="left" w:pos="2381"/>
        </w:tabs>
        <w:kinsoku w:val="0"/>
        <w:overflowPunct w:val="0"/>
        <w:ind w:left="221"/>
        <w:rPr>
          <w:rFonts w:ascii="Times New Roman" w:hAnsi="Times New Roman" w:cs="Times New Roman"/>
          <w:sz w:val="24"/>
          <w:szCs w:val="24"/>
        </w:rPr>
      </w:pPr>
      <w:r>
        <w:rPr>
          <w:rFonts w:ascii="Times New Roman" w:hAnsi="Times New Roman" w:cs="Times New Roman"/>
          <w:sz w:val="24"/>
          <w:szCs w:val="24"/>
        </w:rPr>
        <w:tab/>
      </w:r>
      <w:proofErr w:type="spellStart"/>
      <w:r w:rsidR="00F10778" w:rsidRPr="00F10778">
        <w:rPr>
          <w:rFonts w:ascii="Times New Roman" w:hAnsi="Times New Roman" w:cs="Times New Roman"/>
          <w:sz w:val="24"/>
          <w:szCs w:val="24"/>
        </w:rPr>
        <w:t>N</w:t>
      </w:r>
      <w:r w:rsidR="00F10778" w:rsidRPr="00F10778">
        <w:rPr>
          <w:rFonts w:ascii="Times New Roman" w:hAnsi="Times New Roman" w:cs="Times New Roman"/>
          <w:spacing w:val="-1"/>
          <w:sz w:val="24"/>
          <w:szCs w:val="24"/>
        </w:rPr>
        <w:t>a</w:t>
      </w:r>
      <w:r w:rsidR="00F10778" w:rsidRPr="00F10778">
        <w:rPr>
          <w:rFonts w:ascii="Times New Roman" w:hAnsi="Times New Roman" w:cs="Times New Roman"/>
          <w:spacing w:val="4"/>
          <w:sz w:val="24"/>
          <w:szCs w:val="24"/>
        </w:rPr>
        <w:t>m</w:t>
      </w:r>
      <w:r w:rsidR="00F10778" w:rsidRPr="00F10778">
        <w:rPr>
          <w:rFonts w:ascii="Times New Roman" w:hAnsi="Times New Roman" w:cs="Times New Roman"/>
          <w:sz w:val="24"/>
          <w:szCs w:val="24"/>
        </w:rPr>
        <w:t>a</w:t>
      </w:r>
      <w:proofErr w:type="spellEnd"/>
      <w:r w:rsidR="00F10778" w:rsidRPr="00F10778">
        <w:rPr>
          <w:rFonts w:ascii="Times New Roman" w:hAnsi="Times New Roman" w:cs="Times New Roman"/>
          <w:sz w:val="24"/>
          <w:szCs w:val="24"/>
        </w:rPr>
        <w:tab/>
        <w:t>:</w:t>
      </w:r>
      <w:r w:rsidR="00F10778" w:rsidRPr="00F10778">
        <w:rPr>
          <w:rFonts w:ascii="Times New Roman" w:hAnsi="Times New Roman" w:cs="Times New Roman"/>
          <w:spacing w:val="-35"/>
          <w:sz w:val="24"/>
          <w:szCs w:val="24"/>
        </w:rPr>
        <w:t xml:space="preserve"> </w:t>
      </w:r>
      <w:r w:rsidR="00F10778" w:rsidRPr="00F10778">
        <w:rPr>
          <w:rFonts w:ascii="Times New Roman" w:hAnsi="Times New Roman" w:cs="Times New Roman"/>
          <w:sz w:val="24"/>
          <w:szCs w:val="24"/>
        </w:rPr>
        <w:t>.....</w:t>
      </w:r>
      <w:r w:rsidR="00F10778" w:rsidRPr="00F10778">
        <w:rPr>
          <w:rFonts w:ascii="Times New Roman" w:hAnsi="Times New Roman" w:cs="Times New Roman"/>
          <w:spacing w:val="2"/>
          <w:sz w:val="24"/>
          <w:szCs w:val="24"/>
        </w:rPr>
        <w:t>.</w:t>
      </w:r>
      <w:r w:rsidR="00F10778" w:rsidRPr="00F10778">
        <w:rPr>
          <w:rFonts w:ascii="Times New Roman" w:hAnsi="Times New Roman" w:cs="Times New Roman"/>
          <w:sz w:val="24"/>
          <w:szCs w:val="24"/>
        </w:rPr>
        <w:t>.............</w:t>
      </w:r>
      <w:r w:rsidR="00F10778" w:rsidRPr="00F10778">
        <w:rPr>
          <w:rFonts w:ascii="Times New Roman" w:hAnsi="Times New Roman" w:cs="Times New Roman"/>
          <w:spacing w:val="1"/>
          <w:sz w:val="24"/>
          <w:szCs w:val="24"/>
        </w:rPr>
        <w:t>.</w:t>
      </w:r>
      <w:r w:rsidR="00F10778" w:rsidRPr="00F10778">
        <w:rPr>
          <w:rFonts w:ascii="Times New Roman" w:hAnsi="Times New Roman" w:cs="Times New Roman"/>
          <w:sz w:val="24"/>
          <w:szCs w:val="24"/>
        </w:rPr>
        <w:t>............</w:t>
      </w:r>
      <w:r w:rsidR="00F10778" w:rsidRPr="00F10778">
        <w:rPr>
          <w:rFonts w:ascii="Times New Roman" w:hAnsi="Times New Roman" w:cs="Times New Roman"/>
          <w:spacing w:val="1"/>
          <w:sz w:val="24"/>
          <w:szCs w:val="24"/>
        </w:rPr>
        <w:t>.</w:t>
      </w:r>
      <w:r w:rsidR="00F10778" w:rsidRPr="00F10778">
        <w:rPr>
          <w:rFonts w:ascii="Times New Roman" w:hAnsi="Times New Roman" w:cs="Times New Roman"/>
          <w:sz w:val="24"/>
          <w:szCs w:val="24"/>
        </w:rPr>
        <w:t>........</w:t>
      </w:r>
      <w:r w:rsidR="00F10778" w:rsidRPr="00F10778">
        <w:rPr>
          <w:rFonts w:ascii="Times New Roman" w:hAnsi="Times New Roman" w:cs="Times New Roman"/>
          <w:spacing w:val="1"/>
          <w:sz w:val="24"/>
          <w:szCs w:val="24"/>
        </w:rPr>
        <w:t>.</w:t>
      </w:r>
      <w:r w:rsidR="00F10778" w:rsidRPr="00F10778">
        <w:rPr>
          <w:rFonts w:ascii="Times New Roman" w:hAnsi="Times New Roman" w:cs="Times New Roman"/>
          <w:sz w:val="24"/>
          <w:szCs w:val="24"/>
        </w:rPr>
        <w:t>..................</w:t>
      </w:r>
    </w:p>
    <w:p w:rsidR="00F10778" w:rsidRPr="00F10778" w:rsidRDefault="00F10778" w:rsidP="00F10778">
      <w:pPr>
        <w:kinsoku w:val="0"/>
        <w:overflowPunct w:val="0"/>
        <w:spacing w:before="6" w:line="110" w:lineRule="exact"/>
        <w:rPr>
          <w:sz w:val="24"/>
          <w:szCs w:val="24"/>
        </w:rPr>
      </w:pPr>
    </w:p>
    <w:p w:rsidR="00F10778" w:rsidRPr="00F10778" w:rsidRDefault="009075DE" w:rsidP="00F10778">
      <w:pPr>
        <w:pStyle w:val="BodyText"/>
        <w:tabs>
          <w:tab w:val="left" w:pos="2381"/>
        </w:tabs>
        <w:kinsoku w:val="0"/>
        <w:overflowPunct w:val="0"/>
        <w:ind w:left="221"/>
        <w:rPr>
          <w:rFonts w:ascii="Times New Roman" w:hAnsi="Times New Roman" w:cs="Times New Roman"/>
          <w:sz w:val="24"/>
          <w:szCs w:val="24"/>
        </w:rPr>
      </w:pPr>
      <w:r>
        <w:rPr>
          <w:rFonts w:ascii="Times New Roman" w:hAnsi="Times New Roman" w:cs="Times New Roman"/>
          <w:sz w:val="24"/>
          <w:szCs w:val="24"/>
        </w:rPr>
        <w:tab/>
      </w:r>
      <w:r w:rsidR="00F10778" w:rsidRPr="00F10778">
        <w:rPr>
          <w:rFonts w:ascii="Times New Roman" w:hAnsi="Times New Roman" w:cs="Times New Roman"/>
          <w:sz w:val="24"/>
          <w:szCs w:val="24"/>
        </w:rPr>
        <w:t>NIM</w:t>
      </w:r>
      <w:r w:rsidR="00F10778" w:rsidRPr="00F10778">
        <w:rPr>
          <w:rFonts w:ascii="Times New Roman" w:hAnsi="Times New Roman" w:cs="Times New Roman"/>
          <w:sz w:val="24"/>
          <w:szCs w:val="24"/>
        </w:rPr>
        <w:tab/>
        <w:t>:</w:t>
      </w:r>
      <w:r w:rsidR="00F10778" w:rsidRPr="00F10778">
        <w:rPr>
          <w:rFonts w:ascii="Times New Roman" w:hAnsi="Times New Roman" w:cs="Times New Roman"/>
          <w:spacing w:val="-36"/>
          <w:sz w:val="24"/>
          <w:szCs w:val="24"/>
        </w:rPr>
        <w:t xml:space="preserve"> </w:t>
      </w:r>
      <w:r w:rsidR="00F10778" w:rsidRPr="00F10778">
        <w:rPr>
          <w:rFonts w:ascii="Times New Roman" w:hAnsi="Times New Roman" w:cs="Times New Roman"/>
          <w:sz w:val="24"/>
          <w:szCs w:val="24"/>
        </w:rPr>
        <w:t>.....</w:t>
      </w:r>
      <w:r w:rsidR="00F10778" w:rsidRPr="00F10778">
        <w:rPr>
          <w:rFonts w:ascii="Times New Roman" w:hAnsi="Times New Roman" w:cs="Times New Roman"/>
          <w:spacing w:val="2"/>
          <w:sz w:val="24"/>
          <w:szCs w:val="24"/>
        </w:rPr>
        <w:t>.</w:t>
      </w:r>
      <w:r w:rsidR="00F10778" w:rsidRPr="00F10778">
        <w:rPr>
          <w:rFonts w:ascii="Times New Roman" w:hAnsi="Times New Roman" w:cs="Times New Roman"/>
          <w:sz w:val="24"/>
          <w:szCs w:val="24"/>
        </w:rPr>
        <w:t>.............</w:t>
      </w:r>
      <w:r w:rsidR="00F10778" w:rsidRPr="00F10778">
        <w:rPr>
          <w:rFonts w:ascii="Times New Roman" w:hAnsi="Times New Roman" w:cs="Times New Roman"/>
          <w:spacing w:val="1"/>
          <w:sz w:val="24"/>
          <w:szCs w:val="24"/>
        </w:rPr>
        <w:t>.</w:t>
      </w:r>
      <w:r w:rsidR="00F10778" w:rsidRPr="00F10778">
        <w:rPr>
          <w:rFonts w:ascii="Times New Roman" w:hAnsi="Times New Roman" w:cs="Times New Roman"/>
          <w:sz w:val="24"/>
          <w:szCs w:val="24"/>
        </w:rPr>
        <w:t>............</w:t>
      </w:r>
      <w:r w:rsidR="00F10778" w:rsidRPr="00F10778">
        <w:rPr>
          <w:rFonts w:ascii="Times New Roman" w:hAnsi="Times New Roman" w:cs="Times New Roman"/>
          <w:spacing w:val="2"/>
          <w:sz w:val="24"/>
          <w:szCs w:val="24"/>
        </w:rPr>
        <w:t>.</w:t>
      </w:r>
      <w:r w:rsidR="00F10778" w:rsidRPr="00F10778">
        <w:rPr>
          <w:rFonts w:ascii="Times New Roman" w:hAnsi="Times New Roman" w:cs="Times New Roman"/>
          <w:sz w:val="24"/>
          <w:szCs w:val="24"/>
        </w:rPr>
        <w:t>........</w:t>
      </w:r>
      <w:r w:rsidR="00F10778" w:rsidRPr="00F10778">
        <w:rPr>
          <w:rFonts w:ascii="Times New Roman" w:hAnsi="Times New Roman" w:cs="Times New Roman"/>
          <w:spacing w:val="1"/>
          <w:sz w:val="24"/>
          <w:szCs w:val="24"/>
        </w:rPr>
        <w:t>.</w:t>
      </w:r>
      <w:r w:rsidR="00F10778" w:rsidRPr="00F10778">
        <w:rPr>
          <w:rFonts w:ascii="Times New Roman" w:hAnsi="Times New Roman" w:cs="Times New Roman"/>
          <w:sz w:val="24"/>
          <w:szCs w:val="24"/>
        </w:rPr>
        <w:t>...................</w:t>
      </w:r>
    </w:p>
    <w:p w:rsidR="00F10778" w:rsidRPr="00F10778" w:rsidRDefault="00F10778" w:rsidP="00F10778">
      <w:pPr>
        <w:pStyle w:val="BodyText"/>
        <w:tabs>
          <w:tab w:val="left" w:pos="2381"/>
        </w:tabs>
        <w:kinsoku w:val="0"/>
        <w:overflowPunct w:val="0"/>
        <w:ind w:left="221"/>
        <w:rPr>
          <w:rFonts w:ascii="Times New Roman" w:hAnsi="Times New Roman" w:cs="Times New Roman"/>
          <w:sz w:val="24"/>
          <w:szCs w:val="24"/>
        </w:rPr>
      </w:pPr>
    </w:p>
    <w:p w:rsidR="00F10778" w:rsidRPr="00F10778" w:rsidRDefault="009075DE" w:rsidP="00F10778">
      <w:pPr>
        <w:pStyle w:val="BodyText"/>
        <w:tabs>
          <w:tab w:val="left" w:pos="2381"/>
        </w:tabs>
        <w:kinsoku w:val="0"/>
        <w:overflowPunct w:val="0"/>
        <w:ind w:left="221"/>
        <w:rPr>
          <w:rFonts w:ascii="Times New Roman" w:hAnsi="Times New Roman" w:cs="Times New Roman"/>
          <w:sz w:val="24"/>
          <w:szCs w:val="24"/>
          <w:lang w:val="id-ID"/>
        </w:rPr>
      </w:pPr>
      <w:r>
        <w:rPr>
          <w:rFonts w:ascii="Times New Roman" w:hAnsi="Times New Roman" w:cs="Times New Roman"/>
          <w:sz w:val="24"/>
          <w:szCs w:val="24"/>
        </w:rPr>
        <w:tab/>
      </w:r>
      <w:r w:rsidR="00F10778" w:rsidRPr="00F10778">
        <w:rPr>
          <w:rFonts w:ascii="Times New Roman" w:hAnsi="Times New Roman" w:cs="Times New Roman"/>
          <w:sz w:val="24"/>
          <w:szCs w:val="24"/>
        </w:rPr>
        <w:t>Prodi</w:t>
      </w:r>
      <w:r w:rsidR="00F10778" w:rsidRPr="00F10778">
        <w:rPr>
          <w:rFonts w:ascii="Times New Roman" w:hAnsi="Times New Roman" w:cs="Times New Roman"/>
          <w:sz w:val="24"/>
          <w:szCs w:val="24"/>
        </w:rPr>
        <w:tab/>
        <w:t xml:space="preserve">: </w:t>
      </w:r>
      <w:proofErr w:type="spellStart"/>
      <w:r w:rsidR="00F10778" w:rsidRPr="00F10778">
        <w:rPr>
          <w:rFonts w:ascii="Times New Roman" w:hAnsi="Times New Roman" w:cs="Times New Roman"/>
          <w:sz w:val="24"/>
          <w:szCs w:val="24"/>
        </w:rPr>
        <w:t>Manajeme</w:t>
      </w:r>
      <w:proofErr w:type="spellEnd"/>
      <w:r w:rsidR="00F10778" w:rsidRPr="00F10778">
        <w:rPr>
          <w:rFonts w:ascii="Times New Roman" w:hAnsi="Times New Roman" w:cs="Times New Roman"/>
          <w:sz w:val="24"/>
          <w:szCs w:val="24"/>
          <w:lang w:val="id-ID"/>
        </w:rPr>
        <w:t>n</w:t>
      </w:r>
    </w:p>
    <w:p w:rsidR="00F10778" w:rsidRPr="00F10778" w:rsidRDefault="00F10778" w:rsidP="00F10778">
      <w:pPr>
        <w:pStyle w:val="BodyText"/>
        <w:tabs>
          <w:tab w:val="left" w:pos="2381"/>
        </w:tabs>
        <w:kinsoku w:val="0"/>
        <w:overflowPunct w:val="0"/>
        <w:ind w:left="221"/>
        <w:rPr>
          <w:rFonts w:ascii="Times New Roman" w:hAnsi="Times New Roman" w:cs="Times New Roman"/>
          <w:sz w:val="24"/>
          <w:szCs w:val="24"/>
          <w:lang w:val="id-ID"/>
        </w:rPr>
      </w:pPr>
    </w:p>
    <w:p w:rsidR="00F10778" w:rsidRPr="00F10778" w:rsidRDefault="009075DE" w:rsidP="00F10778">
      <w:pPr>
        <w:pStyle w:val="BodyText"/>
        <w:tabs>
          <w:tab w:val="left" w:pos="2381"/>
        </w:tabs>
        <w:kinsoku w:val="0"/>
        <w:overflowPunct w:val="0"/>
        <w:ind w:left="221"/>
        <w:jc w:val="left"/>
        <w:rPr>
          <w:rFonts w:ascii="Times New Roman" w:hAnsi="Times New Roman" w:cs="Times New Roman"/>
          <w:sz w:val="24"/>
          <w:szCs w:val="24"/>
          <w:lang w:val="id-ID"/>
        </w:rPr>
      </w:pPr>
      <w:r>
        <w:rPr>
          <w:rFonts w:ascii="Times New Roman" w:hAnsi="Times New Roman" w:cs="Times New Roman"/>
          <w:sz w:val="24"/>
          <w:szCs w:val="24"/>
        </w:rPr>
        <w:tab/>
      </w:r>
      <w:r w:rsidR="00F10778" w:rsidRPr="00F10778">
        <w:rPr>
          <w:rFonts w:ascii="Times New Roman" w:hAnsi="Times New Roman" w:cs="Times New Roman"/>
          <w:sz w:val="24"/>
          <w:szCs w:val="24"/>
          <w:lang w:val="id-ID"/>
        </w:rPr>
        <w:t>Judul  Laporan Kerja Praktek :</w:t>
      </w:r>
    </w:p>
    <w:p w:rsidR="00F10778" w:rsidRPr="00F10778" w:rsidRDefault="009075DE" w:rsidP="009075DE">
      <w:pPr>
        <w:pStyle w:val="BodyText"/>
        <w:tabs>
          <w:tab w:val="left" w:pos="2381"/>
        </w:tabs>
        <w:kinsoku w:val="0"/>
        <w:overflowPunct w:val="0"/>
        <w:ind w:left="720"/>
        <w:jc w:val="left"/>
        <w:rPr>
          <w:rFonts w:ascii="Times New Roman" w:hAnsi="Times New Roman" w:cs="Times New Roman"/>
          <w:sz w:val="24"/>
          <w:szCs w:val="24"/>
          <w:lang w:val="id-ID"/>
        </w:rPr>
      </w:pPr>
      <w:r>
        <w:rPr>
          <w:rFonts w:ascii="Times New Roman" w:hAnsi="Times New Roman" w:cs="Times New Roman"/>
          <w:sz w:val="24"/>
          <w:szCs w:val="24"/>
        </w:rPr>
        <w:tab/>
      </w:r>
      <w:r w:rsidR="00F10778" w:rsidRPr="00F10778">
        <w:rPr>
          <w:rFonts w:ascii="Times New Roman" w:hAnsi="Times New Roman" w:cs="Times New Roman"/>
          <w:sz w:val="24"/>
          <w:szCs w:val="24"/>
          <w:lang w:val="id-ID"/>
        </w:rPr>
        <w:t>.....................................................................................................................................................................................................................................................................................................................................................................</w:t>
      </w:r>
    </w:p>
    <w:p w:rsidR="00F10778" w:rsidRPr="00F10778" w:rsidRDefault="00F10778" w:rsidP="00F10778">
      <w:pPr>
        <w:pStyle w:val="BodyText"/>
        <w:tabs>
          <w:tab w:val="left" w:pos="2381"/>
        </w:tabs>
        <w:kinsoku w:val="0"/>
        <w:overflowPunct w:val="0"/>
        <w:ind w:left="221"/>
        <w:jc w:val="left"/>
        <w:rPr>
          <w:rFonts w:ascii="Times New Roman" w:hAnsi="Times New Roman" w:cs="Times New Roman"/>
          <w:sz w:val="24"/>
          <w:szCs w:val="24"/>
          <w:lang w:val="id-ID"/>
        </w:rPr>
      </w:pPr>
    </w:p>
    <w:p w:rsidR="00F10778" w:rsidRPr="00F10778" w:rsidRDefault="009075DE" w:rsidP="00F10778">
      <w:pPr>
        <w:pStyle w:val="BodyText"/>
        <w:tabs>
          <w:tab w:val="left" w:pos="2381"/>
        </w:tabs>
        <w:kinsoku w:val="0"/>
        <w:overflowPunct w:val="0"/>
        <w:ind w:left="221"/>
        <w:jc w:val="left"/>
        <w:rPr>
          <w:rFonts w:ascii="Times New Roman" w:hAnsi="Times New Roman" w:cs="Times New Roman"/>
          <w:sz w:val="24"/>
          <w:szCs w:val="24"/>
          <w:lang w:val="id-ID"/>
        </w:rPr>
      </w:pPr>
      <w:r>
        <w:rPr>
          <w:rFonts w:ascii="Times New Roman" w:hAnsi="Times New Roman" w:cs="Times New Roman"/>
          <w:sz w:val="24"/>
          <w:szCs w:val="24"/>
        </w:rPr>
        <w:tab/>
      </w:r>
      <w:r w:rsidR="00F10778" w:rsidRPr="00F10778">
        <w:rPr>
          <w:rFonts w:ascii="Times New Roman" w:hAnsi="Times New Roman" w:cs="Times New Roman"/>
          <w:sz w:val="24"/>
          <w:szCs w:val="24"/>
          <w:lang w:val="id-ID"/>
        </w:rPr>
        <w:t>Dengan Nilai</w:t>
      </w:r>
      <w:r w:rsidR="00F10778" w:rsidRPr="00F10778">
        <w:rPr>
          <w:rFonts w:ascii="Times New Roman" w:hAnsi="Times New Roman" w:cs="Times New Roman"/>
          <w:sz w:val="24"/>
          <w:szCs w:val="24"/>
          <w:lang w:val="id-ID"/>
        </w:rPr>
        <w:tab/>
        <w:t>: Kerja Praktek (.........)</w:t>
      </w:r>
    </w:p>
    <w:p w:rsidR="00F10778" w:rsidRPr="00F10778" w:rsidRDefault="009075DE" w:rsidP="00F10778">
      <w:pPr>
        <w:pStyle w:val="BodyText"/>
        <w:tabs>
          <w:tab w:val="left" w:pos="2381"/>
        </w:tabs>
        <w:kinsoku w:val="0"/>
        <w:overflowPunct w:val="0"/>
        <w:ind w:left="221"/>
        <w:jc w:val="left"/>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0778" w:rsidRPr="00F10778">
        <w:rPr>
          <w:rFonts w:ascii="Times New Roman" w:hAnsi="Times New Roman" w:cs="Times New Roman"/>
          <w:sz w:val="24"/>
          <w:szCs w:val="24"/>
          <w:lang w:val="id-ID"/>
        </w:rPr>
        <w:tab/>
        <w:t xml:space="preserve">  Seminar</w:t>
      </w:r>
      <w:r w:rsidR="006671B1">
        <w:rPr>
          <w:rFonts w:ascii="Times New Roman" w:hAnsi="Times New Roman" w:cs="Times New Roman"/>
          <w:sz w:val="24"/>
          <w:szCs w:val="24"/>
        </w:rPr>
        <w:t xml:space="preserve">         </w:t>
      </w:r>
      <w:r w:rsidR="00F10778" w:rsidRPr="00F10778">
        <w:rPr>
          <w:rFonts w:ascii="Times New Roman" w:hAnsi="Times New Roman" w:cs="Times New Roman"/>
          <w:sz w:val="24"/>
          <w:szCs w:val="24"/>
          <w:lang w:val="id-ID"/>
        </w:rPr>
        <w:t xml:space="preserve"> (.........)</w:t>
      </w:r>
    </w:p>
    <w:p w:rsidR="00F10778" w:rsidRPr="00F10778" w:rsidRDefault="009075DE" w:rsidP="009075DE">
      <w:pPr>
        <w:pStyle w:val="BodyText"/>
        <w:tabs>
          <w:tab w:val="left" w:pos="720"/>
        </w:tabs>
        <w:kinsoku w:val="0"/>
        <w:overflowPunct w:val="0"/>
        <w:ind w:left="221"/>
        <w:jc w:val="left"/>
        <w:rPr>
          <w:rFonts w:ascii="Times New Roman" w:hAnsi="Times New Roman" w:cs="Times New Roman"/>
          <w:sz w:val="24"/>
          <w:szCs w:val="24"/>
          <w:lang w:val="id-ID"/>
        </w:rPr>
      </w:pPr>
      <w:r>
        <w:rPr>
          <w:rFonts w:ascii="Times New Roman" w:hAnsi="Times New Roman" w:cs="Times New Roman"/>
          <w:sz w:val="24"/>
          <w:szCs w:val="24"/>
        </w:rPr>
        <w:tab/>
      </w:r>
      <w:r w:rsidR="00F10778" w:rsidRPr="00F10778">
        <w:rPr>
          <w:rFonts w:ascii="Times New Roman" w:hAnsi="Times New Roman" w:cs="Times New Roman"/>
          <w:sz w:val="24"/>
          <w:szCs w:val="24"/>
          <w:lang w:val="id-ID"/>
        </w:rPr>
        <w:t>Catatan :</w:t>
      </w:r>
    </w:p>
    <w:p w:rsidR="00F10778" w:rsidRPr="00F10778" w:rsidRDefault="00F10778" w:rsidP="009075DE">
      <w:pPr>
        <w:pStyle w:val="BodyText"/>
        <w:kinsoku w:val="0"/>
        <w:overflowPunct w:val="0"/>
        <w:ind w:left="720"/>
        <w:jc w:val="left"/>
        <w:rPr>
          <w:rFonts w:ascii="Times New Roman" w:hAnsi="Times New Roman" w:cs="Times New Roman"/>
          <w:sz w:val="24"/>
          <w:szCs w:val="24"/>
          <w:lang w:val="id-ID"/>
        </w:rPr>
      </w:pPr>
      <w:r w:rsidRPr="00F10778">
        <w:rPr>
          <w:rFonts w:ascii="Times New Roman" w:hAnsi="Times New Roman" w:cs="Times New Roman"/>
          <w:sz w:val="24"/>
          <w:szCs w:val="24"/>
          <w:lang w:val="id-ID"/>
        </w:rPr>
        <w:t>..............................................................................................................................................................................................................................................</w:t>
      </w:r>
    </w:p>
    <w:p w:rsidR="00F10778" w:rsidRPr="00F10778" w:rsidRDefault="00F10778" w:rsidP="00F10778">
      <w:pPr>
        <w:pStyle w:val="BodyText"/>
        <w:tabs>
          <w:tab w:val="left" w:pos="2381"/>
        </w:tabs>
        <w:kinsoku w:val="0"/>
        <w:overflowPunct w:val="0"/>
        <w:ind w:left="221"/>
        <w:jc w:val="left"/>
        <w:rPr>
          <w:rFonts w:ascii="Times New Roman" w:hAnsi="Times New Roman" w:cs="Times New Roman"/>
          <w:sz w:val="24"/>
          <w:szCs w:val="24"/>
          <w:u w:val="thick"/>
          <w:lang w:val="id-ID"/>
        </w:rPr>
      </w:pPr>
    </w:p>
    <w:p w:rsidR="00F10778" w:rsidRPr="00F10778" w:rsidRDefault="009075DE" w:rsidP="009075DE">
      <w:pPr>
        <w:pStyle w:val="BodyText"/>
        <w:tabs>
          <w:tab w:val="left" w:pos="720"/>
        </w:tabs>
        <w:kinsoku w:val="0"/>
        <w:overflowPunct w:val="0"/>
        <w:ind w:left="221"/>
        <w:jc w:val="left"/>
        <w:rPr>
          <w:rFonts w:ascii="Times New Roman" w:hAnsi="Times New Roman" w:cs="Times New Roman"/>
          <w:sz w:val="24"/>
          <w:szCs w:val="24"/>
          <w:lang w:val="id-ID"/>
        </w:rPr>
      </w:pPr>
      <w:r>
        <w:rPr>
          <w:rFonts w:ascii="Times New Roman" w:hAnsi="Times New Roman" w:cs="Times New Roman"/>
          <w:sz w:val="24"/>
          <w:szCs w:val="24"/>
        </w:rPr>
        <w:tab/>
      </w:r>
      <w:r w:rsidR="00F10778" w:rsidRPr="00F10778">
        <w:rPr>
          <w:rFonts w:ascii="Times New Roman" w:hAnsi="Times New Roman" w:cs="Times New Roman"/>
          <w:sz w:val="24"/>
          <w:szCs w:val="24"/>
          <w:lang w:val="id-ID"/>
        </w:rPr>
        <w:t>Berita acara ini dibuat dengan sesungguhnya untuk dapat digunakan seperlunya.</w:t>
      </w:r>
    </w:p>
    <w:p w:rsidR="00F10778" w:rsidRPr="00F10778" w:rsidRDefault="00F10778" w:rsidP="00F10778">
      <w:pPr>
        <w:pStyle w:val="BodyText"/>
        <w:tabs>
          <w:tab w:val="left" w:pos="2381"/>
        </w:tabs>
        <w:kinsoku w:val="0"/>
        <w:overflowPunct w:val="0"/>
        <w:ind w:left="221"/>
        <w:jc w:val="left"/>
        <w:rPr>
          <w:rFonts w:ascii="Times New Roman" w:hAnsi="Times New Roman" w:cs="Times New Roman"/>
          <w:sz w:val="24"/>
          <w:szCs w:val="24"/>
          <w:lang w:val="id-ID"/>
        </w:rPr>
      </w:pPr>
    </w:p>
    <w:p w:rsidR="00F10778" w:rsidRPr="00F10778" w:rsidRDefault="00F10778" w:rsidP="006671B1">
      <w:pPr>
        <w:pStyle w:val="BodyText"/>
        <w:tabs>
          <w:tab w:val="left" w:pos="2381"/>
        </w:tabs>
        <w:kinsoku w:val="0"/>
        <w:overflowPunct w:val="0"/>
        <w:ind w:left="221"/>
        <w:jc w:val="center"/>
        <w:rPr>
          <w:rFonts w:ascii="Times New Roman" w:hAnsi="Times New Roman" w:cs="Times New Roman"/>
          <w:sz w:val="24"/>
          <w:szCs w:val="24"/>
          <w:lang w:val="id-ID"/>
        </w:rPr>
      </w:pPr>
      <w:r w:rsidRPr="00F10778">
        <w:rPr>
          <w:rFonts w:ascii="Times New Roman" w:hAnsi="Times New Roman" w:cs="Times New Roman"/>
          <w:sz w:val="24"/>
          <w:szCs w:val="24"/>
          <w:lang w:val="id-ID"/>
        </w:rPr>
        <w:t>Mengetahui,</w:t>
      </w:r>
    </w:p>
    <w:p w:rsidR="00F10778" w:rsidRPr="00F10778" w:rsidRDefault="006671B1" w:rsidP="006671B1">
      <w:pPr>
        <w:pStyle w:val="BodyText"/>
        <w:tabs>
          <w:tab w:val="left" w:pos="720"/>
        </w:tabs>
        <w:kinsoku w:val="0"/>
        <w:overflowPunct w:val="0"/>
        <w:ind w:left="221"/>
        <w:rPr>
          <w:rFonts w:ascii="Times New Roman" w:hAnsi="Times New Roman" w:cs="Times New Roman"/>
          <w:sz w:val="24"/>
          <w:szCs w:val="24"/>
          <w:lang w:val="id-ID"/>
        </w:rPr>
      </w:pPr>
      <w:r>
        <w:rPr>
          <w:rFonts w:ascii="Times New Roman" w:hAnsi="Times New Roman" w:cs="Times New Roman"/>
          <w:sz w:val="24"/>
          <w:szCs w:val="24"/>
        </w:rPr>
        <w:t xml:space="preserve">                </w:t>
      </w:r>
      <w:r w:rsidR="00F10778" w:rsidRPr="00F10778">
        <w:rPr>
          <w:rFonts w:ascii="Times New Roman" w:hAnsi="Times New Roman" w:cs="Times New Roman"/>
          <w:sz w:val="24"/>
          <w:szCs w:val="24"/>
          <w:lang w:val="id-ID"/>
        </w:rPr>
        <w:t>Ketua Prodi Manajemen</w:t>
      </w:r>
      <w:r w:rsidR="00F10778" w:rsidRPr="00F10778">
        <w:rPr>
          <w:rFonts w:ascii="Times New Roman" w:hAnsi="Times New Roman" w:cs="Times New Roman"/>
          <w:sz w:val="24"/>
          <w:szCs w:val="24"/>
          <w:lang w:val="id-ID"/>
        </w:rPr>
        <w:tab/>
      </w:r>
      <w:r w:rsidR="00F10778" w:rsidRPr="00F10778">
        <w:rPr>
          <w:rFonts w:ascii="Times New Roman" w:hAnsi="Times New Roman" w:cs="Times New Roman"/>
          <w:sz w:val="24"/>
          <w:szCs w:val="24"/>
          <w:lang w:val="id-ID"/>
        </w:rPr>
        <w:tab/>
      </w:r>
      <w:r w:rsidR="00F10778" w:rsidRPr="00F10778">
        <w:rPr>
          <w:rFonts w:ascii="Times New Roman" w:hAnsi="Times New Roman" w:cs="Times New Roman"/>
          <w:sz w:val="24"/>
          <w:szCs w:val="24"/>
          <w:lang w:val="id-ID"/>
        </w:rPr>
        <w:tab/>
      </w:r>
      <w:r w:rsidR="00F10778" w:rsidRPr="00F10778">
        <w:rPr>
          <w:rFonts w:ascii="Times New Roman" w:hAnsi="Times New Roman" w:cs="Times New Roman"/>
          <w:sz w:val="24"/>
          <w:szCs w:val="24"/>
          <w:lang w:val="id-ID"/>
        </w:rPr>
        <w:tab/>
      </w:r>
      <w:r>
        <w:rPr>
          <w:rFonts w:ascii="Times New Roman" w:hAnsi="Times New Roman" w:cs="Times New Roman"/>
          <w:sz w:val="24"/>
          <w:szCs w:val="24"/>
        </w:rPr>
        <w:t xml:space="preserve">                     </w:t>
      </w:r>
      <w:r w:rsidR="00F10778" w:rsidRPr="00F10778">
        <w:rPr>
          <w:rFonts w:ascii="Times New Roman" w:hAnsi="Times New Roman" w:cs="Times New Roman"/>
          <w:sz w:val="24"/>
          <w:szCs w:val="24"/>
          <w:lang w:val="id-ID"/>
        </w:rPr>
        <w:t>Pembimbing KP</w:t>
      </w:r>
    </w:p>
    <w:p w:rsidR="00F10778" w:rsidRPr="00F10778" w:rsidRDefault="00F10778" w:rsidP="00F10778">
      <w:pPr>
        <w:pStyle w:val="BodyText"/>
        <w:tabs>
          <w:tab w:val="left" w:pos="2381"/>
        </w:tabs>
        <w:kinsoku w:val="0"/>
        <w:overflowPunct w:val="0"/>
        <w:ind w:left="221"/>
        <w:jc w:val="left"/>
        <w:rPr>
          <w:rFonts w:ascii="Times New Roman" w:hAnsi="Times New Roman" w:cs="Times New Roman"/>
          <w:sz w:val="24"/>
          <w:szCs w:val="24"/>
          <w:lang w:val="id-ID"/>
        </w:rPr>
      </w:pPr>
    </w:p>
    <w:p w:rsidR="00F10778" w:rsidRPr="00F10778" w:rsidRDefault="00F10778" w:rsidP="00F10778">
      <w:pPr>
        <w:pStyle w:val="BodyText"/>
        <w:tabs>
          <w:tab w:val="left" w:pos="2381"/>
        </w:tabs>
        <w:kinsoku w:val="0"/>
        <w:overflowPunct w:val="0"/>
        <w:ind w:left="221"/>
        <w:jc w:val="left"/>
        <w:rPr>
          <w:rFonts w:ascii="Times New Roman" w:hAnsi="Times New Roman" w:cs="Times New Roman"/>
          <w:sz w:val="24"/>
          <w:szCs w:val="24"/>
          <w:lang w:val="id-ID"/>
        </w:rPr>
      </w:pPr>
    </w:p>
    <w:p w:rsidR="00F10778" w:rsidRPr="00F10778" w:rsidRDefault="00F10778" w:rsidP="00F10778">
      <w:pPr>
        <w:pStyle w:val="BodyText"/>
        <w:tabs>
          <w:tab w:val="left" w:pos="2381"/>
        </w:tabs>
        <w:kinsoku w:val="0"/>
        <w:overflowPunct w:val="0"/>
        <w:ind w:left="221"/>
        <w:jc w:val="left"/>
        <w:rPr>
          <w:rFonts w:ascii="Times New Roman" w:hAnsi="Times New Roman" w:cs="Times New Roman"/>
          <w:sz w:val="24"/>
          <w:szCs w:val="24"/>
          <w:lang w:val="id-ID"/>
        </w:rPr>
      </w:pPr>
    </w:p>
    <w:p w:rsidR="00F10778" w:rsidRPr="00F10778" w:rsidRDefault="00F10778" w:rsidP="00F10778">
      <w:pPr>
        <w:pStyle w:val="BodyText"/>
        <w:tabs>
          <w:tab w:val="left" w:pos="2381"/>
        </w:tabs>
        <w:kinsoku w:val="0"/>
        <w:overflowPunct w:val="0"/>
        <w:ind w:left="221"/>
        <w:jc w:val="left"/>
        <w:rPr>
          <w:rFonts w:ascii="Times New Roman" w:hAnsi="Times New Roman" w:cs="Times New Roman"/>
          <w:sz w:val="24"/>
          <w:szCs w:val="24"/>
          <w:lang w:val="id-ID"/>
        </w:rPr>
      </w:pPr>
    </w:p>
    <w:p w:rsidR="00F10778" w:rsidRPr="00F10778" w:rsidRDefault="00F10778" w:rsidP="006671B1">
      <w:pPr>
        <w:pStyle w:val="BodyText"/>
        <w:tabs>
          <w:tab w:val="left" w:pos="720"/>
        </w:tabs>
        <w:kinsoku w:val="0"/>
        <w:overflowPunct w:val="0"/>
        <w:ind w:left="720" w:hanging="499"/>
        <w:jc w:val="center"/>
        <w:rPr>
          <w:rFonts w:ascii="Times New Roman" w:hAnsi="Times New Roman" w:cs="Times New Roman"/>
          <w:sz w:val="24"/>
          <w:szCs w:val="24"/>
        </w:rPr>
      </w:pPr>
      <w:r w:rsidRPr="00F10778">
        <w:rPr>
          <w:rFonts w:ascii="Times New Roman" w:hAnsi="Times New Roman" w:cs="Times New Roman"/>
          <w:sz w:val="24"/>
          <w:szCs w:val="24"/>
          <w:lang w:val="id-ID"/>
        </w:rPr>
        <w:t>(...............................)</w:t>
      </w:r>
      <w:r w:rsidRPr="00F10778">
        <w:rPr>
          <w:rFonts w:ascii="Times New Roman" w:hAnsi="Times New Roman" w:cs="Times New Roman"/>
          <w:sz w:val="24"/>
          <w:szCs w:val="24"/>
          <w:lang w:val="id-ID"/>
        </w:rPr>
        <w:tab/>
      </w:r>
      <w:r w:rsidRPr="00F10778">
        <w:rPr>
          <w:rFonts w:ascii="Times New Roman" w:hAnsi="Times New Roman" w:cs="Times New Roman"/>
          <w:sz w:val="24"/>
          <w:szCs w:val="24"/>
          <w:lang w:val="id-ID"/>
        </w:rPr>
        <w:tab/>
      </w:r>
      <w:r w:rsidRPr="00F10778">
        <w:rPr>
          <w:rFonts w:ascii="Times New Roman" w:hAnsi="Times New Roman" w:cs="Times New Roman"/>
          <w:sz w:val="24"/>
          <w:szCs w:val="24"/>
          <w:lang w:val="id-ID"/>
        </w:rPr>
        <w:tab/>
      </w:r>
      <w:r w:rsidRPr="00F10778">
        <w:rPr>
          <w:rFonts w:ascii="Times New Roman" w:hAnsi="Times New Roman" w:cs="Times New Roman"/>
          <w:sz w:val="24"/>
          <w:szCs w:val="24"/>
          <w:lang w:val="id-ID"/>
        </w:rPr>
        <w:tab/>
      </w:r>
      <w:r w:rsidRPr="00F10778">
        <w:rPr>
          <w:rFonts w:ascii="Times New Roman" w:hAnsi="Times New Roman" w:cs="Times New Roman"/>
          <w:sz w:val="24"/>
          <w:szCs w:val="24"/>
          <w:lang w:val="id-ID"/>
        </w:rPr>
        <w:tab/>
        <w:t>(...............................)</w:t>
      </w:r>
      <w:r w:rsidRPr="00F10778">
        <w:rPr>
          <w:rFonts w:ascii="Times New Roman" w:hAnsi="Times New Roman" w:cs="Times New Roman"/>
          <w:sz w:val="24"/>
          <w:szCs w:val="24"/>
          <w:u w:val="thick"/>
        </w:rPr>
        <w:br w:type="page"/>
      </w:r>
      <w:r w:rsidRPr="00F10778">
        <w:rPr>
          <w:rFonts w:ascii="Times New Roman" w:hAnsi="Times New Roman" w:cs="Times New Roman"/>
          <w:b/>
          <w:bCs/>
          <w:position w:val="-1"/>
          <w:sz w:val="24"/>
          <w:szCs w:val="24"/>
        </w:rPr>
        <w:lastRenderedPageBreak/>
        <w:t>FORMAT</w:t>
      </w:r>
      <w:r w:rsidRPr="00F10778">
        <w:rPr>
          <w:rFonts w:ascii="Times New Roman" w:hAnsi="Times New Roman" w:cs="Times New Roman"/>
          <w:b/>
          <w:bCs/>
          <w:spacing w:val="-12"/>
          <w:position w:val="-1"/>
          <w:sz w:val="24"/>
          <w:szCs w:val="24"/>
        </w:rPr>
        <w:t xml:space="preserve"> </w:t>
      </w:r>
      <w:r w:rsidRPr="00F10778">
        <w:rPr>
          <w:rFonts w:ascii="Times New Roman" w:hAnsi="Times New Roman" w:cs="Times New Roman"/>
          <w:b/>
          <w:bCs/>
          <w:position w:val="-1"/>
          <w:sz w:val="24"/>
          <w:szCs w:val="24"/>
        </w:rPr>
        <w:t>LAPORAN</w:t>
      </w:r>
      <w:r w:rsidRPr="00F10778">
        <w:rPr>
          <w:rFonts w:ascii="Times New Roman" w:hAnsi="Times New Roman" w:cs="Times New Roman"/>
          <w:b/>
          <w:bCs/>
          <w:spacing w:val="-14"/>
          <w:position w:val="-1"/>
          <w:sz w:val="24"/>
          <w:szCs w:val="24"/>
        </w:rPr>
        <w:t xml:space="preserve"> </w:t>
      </w:r>
      <w:r w:rsidRPr="00F10778">
        <w:rPr>
          <w:rFonts w:ascii="Times New Roman" w:hAnsi="Times New Roman" w:cs="Times New Roman"/>
          <w:b/>
          <w:bCs/>
          <w:spacing w:val="1"/>
          <w:position w:val="-1"/>
          <w:sz w:val="24"/>
          <w:szCs w:val="24"/>
        </w:rPr>
        <w:t>MA</w:t>
      </w:r>
      <w:r w:rsidRPr="00F10778">
        <w:rPr>
          <w:rFonts w:ascii="Times New Roman" w:hAnsi="Times New Roman" w:cs="Times New Roman"/>
          <w:b/>
          <w:bCs/>
          <w:position w:val="-1"/>
          <w:sz w:val="24"/>
          <w:szCs w:val="24"/>
        </w:rPr>
        <w:t>GANG</w:t>
      </w:r>
    </w:p>
    <w:p w:rsidR="006671B1" w:rsidRDefault="006671B1" w:rsidP="00F10778">
      <w:pPr>
        <w:widowControl w:val="0"/>
        <w:autoSpaceDE w:val="0"/>
        <w:autoSpaceDN w:val="0"/>
        <w:adjustRightInd w:val="0"/>
        <w:spacing w:before="29" w:line="360" w:lineRule="auto"/>
        <w:ind w:left="548" w:right="29"/>
        <w:rPr>
          <w:b/>
          <w:bCs/>
          <w:sz w:val="24"/>
          <w:szCs w:val="24"/>
        </w:rPr>
      </w:pPr>
    </w:p>
    <w:p w:rsidR="00F10778" w:rsidRPr="00F10778" w:rsidRDefault="00F10778" w:rsidP="00F10778">
      <w:pPr>
        <w:widowControl w:val="0"/>
        <w:autoSpaceDE w:val="0"/>
        <w:autoSpaceDN w:val="0"/>
        <w:adjustRightInd w:val="0"/>
        <w:spacing w:before="29" w:line="360" w:lineRule="auto"/>
        <w:ind w:left="548" w:right="29"/>
        <w:rPr>
          <w:b/>
          <w:bCs/>
          <w:sz w:val="24"/>
          <w:szCs w:val="24"/>
        </w:rPr>
      </w:pPr>
      <w:proofErr w:type="spellStart"/>
      <w:r w:rsidRPr="00F10778">
        <w:rPr>
          <w:b/>
          <w:bCs/>
          <w:sz w:val="24"/>
          <w:szCs w:val="24"/>
        </w:rPr>
        <w:t>Lembar</w:t>
      </w:r>
      <w:proofErr w:type="spellEnd"/>
      <w:r w:rsidRPr="00F10778">
        <w:rPr>
          <w:b/>
          <w:bCs/>
          <w:sz w:val="24"/>
          <w:szCs w:val="24"/>
        </w:rPr>
        <w:t xml:space="preserve"> </w:t>
      </w:r>
      <w:proofErr w:type="spellStart"/>
      <w:r w:rsidRPr="00F10778">
        <w:rPr>
          <w:b/>
          <w:bCs/>
          <w:sz w:val="24"/>
          <w:szCs w:val="24"/>
        </w:rPr>
        <w:t>Pengesahan</w:t>
      </w:r>
      <w:proofErr w:type="spellEnd"/>
      <w:r w:rsidRPr="00F10778">
        <w:rPr>
          <w:b/>
          <w:bCs/>
          <w:sz w:val="24"/>
          <w:szCs w:val="24"/>
        </w:rPr>
        <w:t xml:space="preserve"> Dari </w:t>
      </w:r>
      <w:proofErr w:type="spellStart"/>
      <w:r w:rsidRPr="00F10778">
        <w:rPr>
          <w:b/>
          <w:bCs/>
          <w:sz w:val="24"/>
          <w:szCs w:val="24"/>
        </w:rPr>
        <w:t>Mitra</w:t>
      </w:r>
      <w:proofErr w:type="spellEnd"/>
      <w:r w:rsidRPr="00F10778">
        <w:rPr>
          <w:b/>
          <w:bCs/>
          <w:sz w:val="24"/>
          <w:szCs w:val="24"/>
        </w:rPr>
        <w:t xml:space="preserve"> </w:t>
      </w:r>
      <w:proofErr w:type="spellStart"/>
      <w:r w:rsidRPr="00F10778">
        <w:rPr>
          <w:b/>
          <w:bCs/>
          <w:sz w:val="24"/>
          <w:szCs w:val="24"/>
        </w:rPr>
        <w:t>Magang</w:t>
      </w:r>
      <w:proofErr w:type="spellEnd"/>
    </w:p>
    <w:p w:rsidR="00F10778" w:rsidRPr="00F10778" w:rsidRDefault="00F10778" w:rsidP="00F10778">
      <w:pPr>
        <w:widowControl w:val="0"/>
        <w:autoSpaceDE w:val="0"/>
        <w:autoSpaceDN w:val="0"/>
        <w:adjustRightInd w:val="0"/>
        <w:spacing w:before="29" w:line="360" w:lineRule="auto"/>
        <w:ind w:left="548" w:right="29"/>
        <w:rPr>
          <w:b/>
          <w:bCs/>
          <w:sz w:val="24"/>
          <w:szCs w:val="24"/>
        </w:rPr>
      </w:pPr>
      <w:proofErr w:type="spellStart"/>
      <w:r w:rsidRPr="00F10778">
        <w:rPr>
          <w:b/>
          <w:bCs/>
          <w:sz w:val="24"/>
          <w:szCs w:val="24"/>
        </w:rPr>
        <w:t>Lembar</w:t>
      </w:r>
      <w:proofErr w:type="spellEnd"/>
      <w:r w:rsidRPr="00F10778">
        <w:rPr>
          <w:b/>
          <w:bCs/>
          <w:sz w:val="24"/>
          <w:szCs w:val="24"/>
        </w:rPr>
        <w:t xml:space="preserve"> </w:t>
      </w:r>
      <w:proofErr w:type="spellStart"/>
      <w:r w:rsidRPr="00F10778">
        <w:rPr>
          <w:b/>
          <w:bCs/>
          <w:sz w:val="24"/>
          <w:szCs w:val="24"/>
        </w:rPr>
        <w:t>Pengesahan</w:t>
      </w:r>
      <w:proofErr w:type="spellEnd"/>
      <w:r w:rsidRPr="00F10778">
        <w:rPr>
          <w:b/>
          <w:bCs/>
          <w:sz w:val="24"/>
          <w:szCs w:val="24"/>
        </w:rPr>
        <w:t xml:space="preserve"> Dari </w:t>
      </w:r>
      <w:proofErr w:type="spellStart"/>
      <w:r w:rsidRPr="00F10778">
        <w:rPr>
          <w:b/>
          <w:bCs/>
          <w:sz w:val="24"/>
          <w:szCs w:val="24"/>
        </w:rPr>
        <w:t>Ketua</w:t>
      </w:r>
      <w:proofErr w:type="spellEnd"/>
      <w:r w:rsidRPr="00F10778">
        <w:rPr>
          <w:b/>
          <w:bCs/>
          <w:sz w:val="24"/>
          <w:szCs w:val="24"/>
          <w:lang w:val="id-ID"/>
        </w:rPr>
        <w:t xml:space="preserve"> </w:t>
      </w:r>
      <w:proofErr w:type="gramStart"/>
      <w:r w:rsidRPr="00F10778">
        <w:rPr>
          <w:b/>
          <w:bCs/>
          <w:sz w:val="24"/>
          <w:szCs w:val="24"/>
          <w:lang w:val="id-ID"/>
        </w:rPr>
        <w:t xml:space="preserve">Prodi </w:t>
      </w:r>
      <w:r w:rsidRPr="00F10778">
        <w:rPr>
          <w:b/>
          <w:bCs/>
          <w:sz w:val="24"/>
          <w:szCs w:val="24"/>
        </w:rPr>
        <w:t xml:space="preserve"> </w:t>
      </w:r>
      <w:proofErr w:type="spellStart"/>
      <w:r w:rsidRPr="00F10778">
        <w:rPr>
          <w:b/>
          <w:bCs/>
          <w:sz w:val="24"/>
          <w:szCs w:val="24"/>
        </w:rPr>
        <w:t>dan</w:t>
      </w:r>
      <w:proofErr w:type="spellEnd"/>
      <w:proofErr w:type="gramEnd"/>
      <w:r w:rsidRPr="00F10778">
        <w:rPr>
          <w:b/>
          <w:bCs/>
          <w:sz w:val="24"/>
          <w:szCs w:val="24"/>
        </w:rPr>
        <w:t xml:space="preserve"> </w:t>
      </w:r>
      <w:proofErr w:type="spellStart"/>
      <w:r w:rsidRPr="00F10778">
        <w:rPr>
          <w:b/>
          <w:bCs/>
          <w:sz w:val="24"/>
          <w:szCs w:val="24"/>
        </w:rPr>
        <w:t>Pembimbing</w:t>
      </w:r>
      <w:proofErr w:type="spellEnd"/>
    </w:p>
    <w:p w:rsidR="00F10778" w:rsidRPr="00F10778" w:rsidRDefault="00F10778" w:rsidP="00F10778">
      <w:pPr>
        <w:widowControl w:val="0"/>
        <w:autoSpaceDE w:val="0"/>
        <w:autoSpaceDN w:val="0"/>
        <w:adjustRightInd w:val="0"/>
        <w:spacing w:before="29" w:line="360" w:lineRule="auto"/>
        <w:ind w:left="548" w:right="29"/>
        <w:rPr>
          <w:b/>
          <w:bCs/>
          <w:sz w:val="24"/>
          <w:szCs w:val="24"/>
        </w:rPr>
      </w:pPr>
      <w:r w:rsidRPr="00F10778">
        <w:rPr>
          <w:b/>
          <w:bCs/>
          <w:sz w:val="24"/>
          <w:szCs w:val="24"/>
        </w:rPr>
        <w:t xml:space="preserve">Kata </w:t>
      </w:r>
      <w:proofErr w:type="spellStart"/>
      <w:r w:rsidRPr="00F10778">
        <w:rPr>
          <w:b/>
          <w:bCs/>
          <w:sz w:val="24"/>
          <w:szCs w:val="24"/>
        </w:rPr>
        <w:t>P</w:t>
      </w:r>
      <w:r w:rsidRPr="00F10778">
        <w:rPr>
          <w:b/>
          <w:bCs/>
          <w:spacing w:val="1"/>
          <w:sz w:val="24"/>
          <w:szCs w:val="24"/>
        </w:rPr>
        <w:t>e</w:t>
      </w:r>
      <w:r w:rsidRPr="00F10778">
        <w:rPr>
          <w:b/>
          <w:bCs/>
          <w:sz w:val="24"/>
          <w:szCs w:val="24"/>
        </w:rPr>
        <w:t>ngan</w:t>
      </w:r>
      <w:r w:rsidRPr="00F10778">
        <w:rPr>
          <w:b/>
          <w:bCs/>
          <w:spacing w:val="1"/>
          <w:sz w:val="24"/>
          <w:szCs w:val="24"/>
        </w:rPr>
        <w:t>t</w:t>
      </w:r>
      <w:r w:rsidRPr="00F10778">
        <w:rPr>
          <w:b/>
          <w:bCs/>
          <w:sz w:val="24"/>
          <w:szCs w:val="24"/>
        </w:rPr>
        <w:t>ar</w:t>
      </w:r>
      <w:proofErr w:type="spellEnd"/>
    </w:p>
    <w:p w:rsidR="00F10778" w:rsidRPr="00F10778" w:rsidRDefault="00F10778" w:rsidP="00F10778">
      <w:pPr>
        <w:widowControl w:val="0"/>
        <w:autoSpaceDE w:val="0"/>
        <w:autoSpaceDN w:val="0"/>
        <w:adjustRightInd w:val="0"/>
        <w:spacing w:before="29" w:line="360" w:lineRule="auto"/>
        <w:ind w:left="548" w:right="6098"/>
        <w:rPr>
          <w:b/>
          <w:bCs/>
          <w:sz w:val="24"/>
          <w:szCs w:val="24"/>
        </w:rPr>
      </w:pPr>
      <w:proofErr w:type="spellStart"/>
      <w:r w:rsidRPr="00F10778">
        <w:rPr>
          <w:b/>
          <w:bCs/>
          <w:sz w:val="24"/>
          <w:szCs w:val="24"/>
        </w:rPr>
        <w:t>Daf</w:t>
      </w:r>
      <w:r w:rsidRPr="00F10778">
        <w:rPr>
          <w:b/>
          <w:bCs/>
          <w:spacing w:val="1"/>
          <w:sz w:val="24"/>
          <w:szCs w:val="24"/>
        </w:rPr>
        <w:t>t</w:t>
      </w:r>
      <w:r w:rsidRPr="00F10778">
        <w:rPr>
          <w:b/>
          <w:bCs/>
          <w:sz w:val="24"/>
          <w:szCs w:val="24"/>
        </w:rPr>
        <w:t>ar</w:t>
      </w:r>
      <w:proofErr w:type="spellEnd"/>
      <w:r w:rsidRPr="00F10778">
        <w:rPr>
          <w:b/>
          <w:bCs/>
          <w:sz w:val="24"/>
          <w:szCs w:val="24"/>
        </w:rPr>
        <w:t xml:space="preserve"> </w:t>
      </w:r>
      <w:r w:rsidRPr="00F10778">
        <w:rPr>
          <w:b/>
          <w:bCs/>
          <w:spacing w:val="1"/>
          <w:sz w:val="24"/>
          <w:szCs w:val="24"/>
        </w:rPr>
        <w:t>I</w:t>
      </w:r>
      <w:r w:rsidRPr="00F10778">
        <w:rPr>
          <w:b/>
          <w:bCs/>
          <w:sz w:val="24"/>
          <w:szCs w:val="24"/>
        </w:rPr>
        <w:t>si</w:t>
      </w:r>
    </w:p>
    <w:p w:rsidR="00F10778" w:rsidRPr="00F10778" w:rsidRDefault="00F10778" w:rsidP="00F10778">
      <w:pPr>
        <w:widowControl w:val="0"/>
        <w:autoSpaceDE w:val="0"/>
        <w:autoSpaceDN w:val="0"/>
        <w:adjustRightInd w:val="0"/>
        <w:spacing w:before="29" w:line="360" w:lineRule="auto"/>
        <w:ind w:left="548" w:right="6098"/>
        <w:rPr>
          <w:sz w:val="24"/>
          <w:szCs w:val="24"/>
        </w:rPr>
      </w:pPr>
      <w:proofErr w:type="spellStart"/>
      <w:r w:rsidRPr="00F10778">
        <w:rPr>
          <w:b/>
          <w:bCs/>
          <w:sz w:val="24"/>
          <w:szCs w:val="24"/>
        </w:rPr>
        <w:t>Daf</w:t>
      </w:r>
      <w:r w:rsidRPr="00F10778">
        <w:rPr>
          <w:b/>
          <w:bCs/>
          <w:spacing w:val="1"/>
          <w:sz w:val="24"/>
          <w:szCs w:val="24"/>
        </w:rPr>
        <w:t>t</w:t>
      </w:r>
      <w:r w:rsidRPr="00F10778">
        <w:rPr>
          <w:b/>
          <w:bCs/>
          <w:sz w:val="24"/>
          <w:szCs w:val="24"/>
        </w:rPr>
        <w:t>ar</w:t>
      </w:r>
      <w:proofErr w:type="spellEnd"/>
      <w:r w:rsidRPr="00F10778">
        <w:rPr>
          <w:b/>
          <w:bCs/>
          <w:sz w:val="24"/>
          <w:szCs w:val="24"/>
        </w:rPr>
        <w:t xml:space="preserve"> </w:t>
      </w:r>
      <w:proofErr w:type="spellStart"/>
      <w:r w:rsidRPr="00F10778">
        <w:rPr>
          <w:b/>
          <w:bCs/>
          <w:spacing w:val="1"/>
          <w:sz w:val="24"/>
          <w:szCs w:val="24"/>
        </w:rPr>
        <w:t>Gambar</w:t>
      </w:r>
      <w:proofErr w:type="spellEnd"/>
    </w:p>
    <w:p w:rsidR="00F10778" w:rsidRPr="00F10778" w:rsidRDefault="00F10778" w:rsidP="00F10778">
      <w:pPr>
        <w:widowControl w:val="0"/>
        <w:autoSpaceDE w:val="0"/>
        <w:autoSpaceDN w:val="0"/>
        <w:adjustRightInd w:val="0"/>
        <w:spacing w:before="10"/>
        <w:ind w:left="548"/>
        <w:rPr>
          <w:sz w:val="24"/>
          <w:szCs w:val="24"/>
        </w:rPr>
      </w:pPr>
      <w:proofErr w:type="spellStart"/>
      <w:r w:rsidRPr="00F10778">
        <w:rPr>
          <w:b/>
          <w:bCs/>
          <w:sz w:val="24"/>
          <w:szCs w:val="24"/>
        </w:rPr>
        <w:t>Daf</w:t>
      </w:r>
      <w:r w:rsidRPr="00F10778">
        <w:rPr>
          <w:b/>
          <w:bCs/>
          <w:spacing w:val="1"/>
          <w:sz w:val="24"/>
          <w:szCs w:val="24"/>
        </w:rPr>
        <w:t>t</w:t>
      </w:r>
      <w:r w:rsidRPr="00F10778">
        <w:rPr>
          <w:b/>
          <w:bCs/>
          <w:sz w:val="24"/>
          <w:szCs w:val="24"/>
        </w:rPr>
        <w:t>ar</w:t>
      </w:r>
      <w:proofErr w:type="spellEnd"/>
      <w:r w:rsidRPr="00F10778">
        <w:rPr>
          <w:b/>
          <w:bCs/>
          <w:sz w:val="24"/>
          <w:szCs w:val="24"/>
        </w:rPr>
        <w:t xml:space="preserve"> </w:t>
      </w:r>
      <w:proofErr w:type="spellStart"/>
      <w:r w:rsidRPr="00F10778">
        <w:rPr>
          <w:b/>
          <w:bCs/>
          <w:spacing w:val="1"/>
          <w:sz w:val="24"/>
          <w:szCs w:val="24"/>
        </w:rPr>
        <w:t>T</w:t>
      </w:r>
      <w:r w:rsidRPr="00F10778">
        <w:rPr>
          <w:b/>
          <w:bCs/>
          <w:spacing w:val="-1"/>
          <w:sz w:val="24"/>
          <w:szCs w:val="24"/>
        </w:rPr>
        <w:t>a</w:t>
      </w:r>
      <w:r w:rsidRPr="00F10778">
        <w:rPr>
          <w:b/>
          <w:bCs/>
          <w:sz w:val="24"/>
          <w:szCs w:val="24"/>
        </w:rPr>
        <w:t>b</w:t>
      </w:r>
      <w:r w:rsidRPr="00F10778">
        <w:rPr>
          <w:b/>
          <w:bCs/>
          <w:spacing w:val="1"/>
          <w:sz w:val="24"/>
          <w:szCs w:val="24"/>
        </w:rPr>
        <w:t>e</w:t>
      </w:r>
      <w:r w:rsidRPr="00F10778">
        <w:rPr>
          <w:b/>
          <w:bCs/>
          <w:sz w:val="24"/>
          <w:szCs w:val="24"/>
        </w:rPr>
        <w:t>l</w:t>
      </w:r>
      <w:proofErr w:type="spellEnd"/>
      <w:r w:rsidRPr="00F10778">
        <w:rPr>
          <w:b/>
          <w:bCs/>
          <w:sz w:val="24"/>
          <w:szCs w:val="24"/>
        </w:rPr>
        <w:t xml:space="preserve"> / </w:t>
      </w:r>
      <w:proofErr w:type="spellStart"/>
      <w:r w:rsidRPr="00F10778">
        <w:rPr>
          <w:b/>
          <w:bCs/>
          <w:sz w:val="24"/>
          <w:szCs w:val="24"/>
        </w:rPr>
        <w:t>Bagan</w:t>
      </w:r>
      <w:proofErr w:type="spellEnd"/>
    </w:p>
    <w:p w:rsidR="00F10778" w:rsidRPr="00F10778" w:rsidRDefault="00F10778" w:rsidP="00F10778">
      <w:pPr>
        <w:widowControl w:val="0"/>
        <w:autoSpaceDE w:val="0"/>
        <w:autoSpaceDN w:val="0"/>
        <w:adjustRightInd w:val="0"/>
        <w:spacing w:before="16" w:line="260" w:lineRule="exact"/>
        <w:rPr>
          <w:sz w:val="24"/>
          <w:szCs w:val="24"/>
        </w:rPr>
      </w:pPr>
    </w:p>
    <w:p w:rsidR="00F10778" w:rsidRPr="00F10778" w:rsidRDefault="00F10778" w:rsidP="00F10778">
      <w:pPr>
        <w:widowControl w:val="0"/>
        <w:tabs>
          <w:tab w:val="left" w:pos="2160"/>
        </w:tabs>
        <w:autoSpaceDE w:val="0"/>
        <w:autoSpaceDN w:val="0"/>
        <w:adjustRightInd w:val="0"/>
        <w:spacing w:after="120"/>
        <w:ind w:left="547"/>
        <w:rPr>
          <w:sz w:val="24"/>
          <w:szCs w:val="24"/>
        </w:rPr>
      </w:pPr>
      <w:r w:rsidRPr="00F10778">
        <w:rPr>
          <w:b/>
          <w:bCs/>
          <w:sz w:val="24"/>
          <w:szCs w:val="24"/>
        </w:rPr>
        <w:t>BAB – I</w:t>
      </w:r>
      <w:r w:rsidRPr="00F10778">
        <w:rPr>
          <w:b/>
          <w:bCs/>
          <w:sz w:val="24"/>
          <w:szCs w:val="24"/>
        </w:rPr>
        <w:tab/>
        <w:t>: PENDA</w:t>
      </w:r>
      <w:r w:rsidRPr="00F10778">
        <w:rPr>
          <w:b/>
          <w:bCs/>
          <w:spacing w:val="2"/>
          <w:sz w:val="24"/>
          <w:szCs w:val="24"/>
        </w:rPr>
        <w:t>H</w:t>
      </w:r>
      <w:r w:rsidRPr="00F10778">
        <w:rPr>
          <w:b/>
          <w:bCs/>
          <w:sz w:val="24"/>
          <w:szCs w:val="24"/>
        </w:rPr>
        <w:t>ULUAN</w:t>
      </w:r>
    </w:p>
    <w:p w:rsidR="00F10778" w:rsidRPr="00F10778" w:rsidRDefault="00F10778" w:rsidP="00F10778">
      <w:pPr>
        <w:widowControl w:val="0"/>
        <w:numPr>
          <w:ilvl w:val="1"/>
          <w:numId w:val="22"/>
        </w:numPr>
        <w:autoSpaceDE w:val="0"/>
        <w:autoSpaceDN w:val="0"/>
        <w:adjustRightInd w:val="0"/>
        <w:ind w:left="2700"/>
        <w:rPr>
          <w:sz w:val="24"/>
          <w:szCs w:val="24"/>
        </w:rPr>
      </w:pPr>
      <w:proofErr w:type="spellStart"/>
      <w:r w:rsidRPr="00F10778">
        <w:rPr>
          <w:sz w:val="24"/>
          <w:szCs w:val="24"/>
        </w:rPr>
        <w:t>Latar</w:t>
      </w:r>
      <w:proofErr w:type="spellEnd"/>
      <w:r w:rsidRPr="00F10778">
        <w:rPr>
          <w:sz w:val="24"/>
          <w:szCs w:val="24"/>
        </w:rPr>
        <w:t xml:space="preserve"> </w:t>
      </w:r>
      <w:proofErr w:type="spellStart"/>
      <w:r w:rsidRPr="00F10778">
        <w:rPr>
          <w:sz w:val="24"/>
          <w:szCs w:val="24"/>
        </w:rPr>
        <w:t>Belakang</w:t>
      </w:r>
      <w:proofErr w:type="spellEnd"/>
      <w:r w:rsidRPr="00F10778">
        <w:rPr>
          <w:sz w:val="24"/>
          <w:szCs w:val="24"/>
        </w:rPr>
        <w:t xml:space="preserve"> </w:t>
      </w:r>
      <w:proofErr w:type="spellStart"/>
      <w:r w:rsidRPr="00F10778">
        <w:rPr>
          <w:sz w:val="24"/>
          <w:szCs w:val="24"/>
        </w:rPr>
        <w:t>Magang</w:t>
      </w:r>
      <w:proofErr w:type="spellEnd"/>
    </w:p>
    <w:p w:rsidR="00F10778" w:rsidRPr="00F10778" w:rsidRDefault="00F10778" w:rsidP="00F10778">
      <w:pPr>
        <w:widowControl w:val="0"/>
        <w:numPr>
          <w:ilvl w:val="1"/>
          <w:numId w:val="22"/>
        </w:numPr>
        <w:autoSpaceDE w:val="0"/>
        <w:autoSpaceDN w:val="0"/>
        <w:adjustRightInd w:val="0"/>
        <w:ind w:left="2700"/>
        <w:rPr>
          <w:sz w:val="24"/>
          <w:szCs w:val="24"/>
        </w:rPr>
      </w:pPr>
      <w:proofErr w:type="spellStart"/>
      <w:r w:rsidRPr="00F10778">
        <w:rPr>
          <w:sz w:val="24"/>
          <w:szCs w:val="24"/>
        </w:rPr>
        <w:t>Tujuan</w:t>
      </w:r>
      <w:proofErr w:type="spellEnd"/>
      <w:r w:rsidRPr="00F10778">
        <w:rPr>
          <w:sz w:val="24"/>
          <w:szCs w:val="24"/>
        </w:rPr>
        <w:t xml:space="preserve"> </w:t>
      </w:r>
      <w:proofErr w:type="spellStart"/>
      <w:r w:rsidRPr="00F10778">
        <w:rPr>
          <w:sz w:val="24"/>
          <w:szCs w:val="24"/>
        </w:rPr>
        <w:t>Magang</w:t>
      </w:r>
      <w:proofErr w:type="spellEnd"/>
    </w:p>
    <w:p w:rsidR="00F10778" w:rsidRPr="00F10778" w:rsidRDefault="00F10778" w:rsidP="00F10778">
      <w:pPr>
        <w:widowControl w:val="0"/>
        <w:numPr>
          <w:ilvl w:val="1"/>
          <w:numId w:val="22"/>
        </w:numPr>
        <w:autoSpaceDE w:val="0"/>
        <w:autoSpaceDN w:val="0"/>
        <w:adjustRightInd w:val="0"/>
        <w:ind w:left="2700"/>
        <w:rPr>
          <w:sz w:val="24"/>
          <w:szCs w:val="24"/>
        </w:rPr>
      </w:pPr>
      <w:proofErr w:type="spellStart"/>
      <w:r w:rsidRPr="00F10778">
        <w:rPr>
          <w:sz w:val="24"/>
          <w:szCs w:val="24"/>
        </w:rPr>
        <w:t>Manfaat</w:t>
      </w:r>
      <w:proofErr w:type="spellEnd"/>
      <w:r w:rsidRPr="00F10778">
        <w:rPr>
          <w:sz w:val="24"/>
          <w:szCs w:val="24"/>
        </w:rPr>
        <w:t xml:space="preserve"> </w:t>
      </w:r>
      <w:proofErr w:type="spellStart"/>
      <w:r w:rsidRPr="00F10778">
        <w:rPr>
          <w:sz w:val="24"/>
          <w:szCs w:val="24"/>
        </w:rPr>
        <w:t>Magang</w:t>
      </w:r>
      <w:proofErr w:type="spellEnd"/>
    </w:p>
    <w:p w:rsidR="00F10778" w:rsidRPr="00F10778" w:rsidRDefault="00F10778" w:rsidP="00F10778">
      <w:pPr>
        <w:widowControl w:val="0"/>
        <w:autoSpaceDE w:val="0"/>
        <w:autoSpaceDN w:val="0"/>
        <w:adjustRightInd w:val="0"/>
        <w:spacing w:before="18" w:line="260" w:lineRule="exact"/>
        <w:rPr>
          <w:sz w:val="24"/>
          <w:szCs w:val="24"/>
        </w:rPr>
      </w:pPr>
    </w:p>
    <w:p w:rsidR="00F10778" w:rsidRPr="00F10778" w:rsidRDefault="00F10778" w:rsidP="00F10778">
      <w:pPr>
        <w:widowControl w:val="0"/>
        <w:tabs>
          <w:tab w:val="left" w:pos="2160"/>
        </w:tabs>
        <w:autoSpaceDE w:val="0"/>
        <w:autoSpaceDN w:val="0"/>
        <w:adjustRightInd w:val="0"/>
        <w:spacing w:after="120"/>
        <w:ind w:left="547"/>
        <w:rPr>
          <w:sz w:val="24"/>
          <w:szCs w:val="24"/>
        </w:rPr>
      </w:pPr>
      <w:r w:rsidRPr="00F10778">
        <w:rPr>
          <w:b/>
          <w:bCs/>
          <w:sz w:val="24"/>
          <w:szCs w:val="24"/>
        </w:rPr>
        <w:t>BAB – II</w:t>
      </w:r>
      <w:r w:rsidRPr="00F10778">
        <w:rPr>
          <w:b/>
          <w:bCs/>
          <w:sz w:val="24"/>
          <w:szCs w:val="24"/>
        </w:rPr>
        <w:tab/>
        <w:t>: DESKRI</w:t>
      </w:r>
      <w:r w:rsidRPr="00F10778">
        <w:rPr>
          <w:b/>
          <w:bCs/>
          <w:spacing w:val="1"/>
          <w:sz w:val="24"/>
          <w:szCs w:val="24"/>
        </w:rPr>
        <w:t>P</w:t>
      </w:r>
      <w:r w:rsidRPr="00F10778">
        <w:rPr>
          <w:b/>
          <w:bCs/>
          <w:sz w:val="24"/>
          <w:szCs w:val="24"/>
        </w:rPr>
        <w:t>SI LOKASI</w:t>
      </w:r>
    </w:p>
    <w:p w:rsidR="00F10778" w:rsidRPr="00F10778" w:rsidRDefault="00F10778" w:rsidP="00F10778">
      <w:pPr>
        <w:widowControl w:val="0"/>
        <w:numPr>
          <w:ilvl w:val="1"/>
          <w:numId w:val="23"/>
        </w:numPr>
        <w:tabs>
          <w:tab w:val="left" w:pos="2700"/>
        </w:tabs>
        <w:autoSpaceDE w:val="0"/>
        <w:autoSpaceDN w:val="0"/>
        <w:adjustRightInd w:val="0"/>
        <w:ind w:left="2700" w:right="891"/>
        <w:rPr>
          <w:sz w:val="24"/>
          <w:szCs w:val="24"/>
        </w:rPr>
      </w:pPr>
      <w:proofErr w:type="spellStart"/>
      <w:r w:rsidRPr="00F10778">
        <w:rPr>
          <w:sz w:val="24"/>
          <w:szCs w:val="24"/>
        </w:rPr>
        <w:t>Sejarah</w:t>
      </w:r>
      <w:proofErr w:type="spellEnd"/>
      <w:r w:rsidRPr="00F10778">
        <w:rPr>
          <w:sz w:val="24"/>
          <w:szCs w:val="24"/>
        </w:rPr>
        <w:t xml:space="preserve"> </w:t>
      </w:r>
      <w:proofErr w:type="spellStart"/>
      <w:r w:rsidRPr="00F10778">
        <w:rPr>
          <w:sz w:val="24"/>
          <w:szCs w:val="24"/>
        </w:rPr>
        <w:t>Umum</w:t>
      </w:r>
      <w:proofErr w:type="spellEnd"/>
      <w:r w:rsidRPr="00F10778">
        <w:rPr>
          <w:spacing w:val="-2"/>
          <w:sz w:val="24"/>
          <w:szCs w:val="24"/>
        </w:rPr>
        <w:t xml:space="preserve"> </w:t>
      </w:r>
      <w:r w:rsidRPr="00F10778">
        <w:rPr>
          <w:sz w:val="24"/>
          <w:szCs w:val="24"/>
        </w:rPr>
        <w:t>Peru</w:t>
      </w:r>
      <w:r w:rsidRPr="00F10778">
        <w:rPr>
          <w:spacing w:val="-1"/>
          <w:sz w:val="24"/>
          <w:szCs w:val="24"/>
        </w:rPr>
        <w:t>s</w:t>
      </w:r>
      <w:r w:rsidRPr="00F10778">
        <w:rPr>
          <w:sz w:val="24"/>
          <w:szCs w:val="24"/>
        </w:rPr>
        <w:t>ah</w:t>
      </w:r>
      <w:r w:rsidRPr="00F10778">
        <w:rPr>
          <w:spacing w:val="-1"/>
          <w:sz w:val="24"/>
          <w:szCs w:val="24"/>
        </w:rPr>
        <w:t>a</w:t>
      </w:r>
      <w:r w:rsidRPr="00F10778">
        <w:rPr>
          <w:sz w:val="24"/>
          <w:szCs w:val="24"/>
        </w:rPr>
        <w:t xml:space="preserve">an </w:t>
      </w:r>
    </w:p>
    <w:p w:rsidR="00F10778" w:rsidRPr="00F10778" w:rsidRDefault="00F10778" w:rsidP="00F10778">
      <w:pPr>
        <w:widowControl w:val="0"/>
        <w:numPr>
          <w:ilvl w:val="1"/>
          <w:numId w:val="23"/>
        </w:numPr>
        <w:tabs>
          <w:tab w:val="left" w:pos="2700"/>
        </w:tabs>
        <w:autoSpaceDE w:val="0"/>
        <w:autoSpaceDN w:val="0"/>
        <w:adjustRightInd w:val="0"/>
        <w:ind w:left="2700" w:right="891"/>
        <w:rPr>
          <w:sz w:val="24"/>
          <w:szCs w:val="24"/>
        </w:rPr>
      </w:pPr>
      <w:proofErr w:type="spellStart"/>
      <w:r w:rsidRPr="00F10778">
        <w:rPr>
          <w:sz w:val="24"/>
          <w:szCs w:val="24"/>
        </w:rPr>
        <w:t>Lokasi</w:t>
      </w:r>
      <w:proofErr w:type="spellEnd"/>
      <w:r w:rsidRPr="00F10778">
        <w:rPr>
          <w:sz w:val="24"/>
          <w:szCs w:val="24"/>
        </w:rPr>
        <w:t xml:space="preserve"> Perusahaan</w:t>
      </w:r>
    </w:p>
    <w:p w:rsidR="00F10778" w:rsidRPr="00F10778" w:rsidRDefault="00F10778" w:rsidP="00F10778">
      <w:pPr>
        <w:widowControl w:val="0"/>
        <w:numPr>
          <w:ilvl w:val="1"/>
          <w:numId w:val="23"/>
        </w:numPr>
        <w:tabs>
          <w:tab w:val="left" w:pos="2700"/>
        </w:tabs>
        <w:autoSpaceDE w:val="0"/>
        <w:autoSpaceDN w:val="0"/>
        <w:adjustRightInd w:val="0"/>
        <w:ind w:left="2700" w:right="891"/>
        <w:rPr>
          <w:sz w:val="24"/>
          <w:szCs w:val="24"/>
        </w:rPr>
      </w:pPr>
      <w:proofErr w:type="spellStart"/>
      <w:r w:rsidRPr="00F10778">
        <w:rPr>
          <w:sz w:val="24"/>
          <w:szCs w:val="24"/>
        </w:rPr>
        <w:t>Visi</w:t>
      </w:r>
      <w:proofErr w:type="spellEnd"/>
      <w:r w:rsidRPr="00F10778">
        <w:rPr>
          <w:sz w:val="24"/>
          <w:szCs w:val="24"/>
        </w:rPr>
        <w:t xml:space="preserve"> </w:t>
      </w:r>
      <w:proofErr w:type="spellStart"/>
      <w:r w:rsidRPr="00F10778">
        <w:rPr>
          <w:sz w:val="24"/>
          <w:szCs w:val="24"/>
        </w:rPr>
        <w:t>dan</w:t>
      </w:r>
      <w:proofErr w:type="spellEnd"/>
      <w:r w:rsidRPr="00F10778">
        <w:rPr>
          <w:sz w:val="24"/>
          <w:szCs w:val="24"/>
        </w:rPr>
        <w:t xml:space="preserve"> </w:t>
      </w:r>
      <w:proofErr w:type="spellStart"/>
      <w:r w:rsidRPr="00F10778">
        <w:rPr>
          <w:sz w:val="24"/>
          <w:szCs w:val="24"/>
        </w:rPr>
        <w:t>misi</w:t>
      </w:r>
      <w:proofErr w:type="spellEnd"/>
    </w:p>
    <w:p w:rsidR="00F10778" w:rsidRPr="00F10778" w:rsidRDefault="00F10778" w:rsidP="00F10778">
      <w:pPr>
        <w:widowControl w:val="0"/>
        <w:numPr>
          <w:ilvl w:val="1"/>
          <w:numId w:val="23"/>
        </w:numPr>
        <w:tabs>
          <w:tab w:val="left" w:pos="2700"/>
        </w:tabs>
        <w:autoSpaceDE w:val="0"/>
        <w:autoSpaceDN w:val="0"/>
        <w:adjustRightInd w:val="0"/>
        <w:ind w:left="2700" w:right="891"/>
        <w:rPr>
          <w:sz w:val="24"/>
          <w:szCs w:val="24"/>
        </w:rPr>
      </w:pPr>
      <w:proofErr w:type="spellStart"/>
      <w:r w:rsidRPr="00F10778">
        <w:rPr>
          <w:sz w:val="24"/>
          <w:szCs w:val="24"/>
        </w:rPr>
        <w:t>Struktur</w:t>
      </w:r>
      <w:proofErr w:type="spellEnd"/>
      <w:r w:rsidRPr="00F10778">
        <w:rPr>
          <w:sz w:val="24"/>
          <w:szCs w:val="24"/>
        </w:rPr>
        <w:t xml:space="preserve"> </w:t>
      </w:r>
      <w:proofErr w:type="spellStart"/>
      <w:r w:rsidRPr="00F10778">
        <w:rPr>
          <w:sz w:val="24"/>
          <w:szCs w:val="24"/>
        </w:rPr>
        <w:t>Organisasi</w:t>
      </w:r>
      <w:proofErr w:type="spellEnd"/>
    </w:p>
    <w:p w:rsidR="00F10778" w:rsidRPr="00F10778" w:rsidRDefault="00F10778" w:rsidP="00F10778">
      <w:pPr>
        <w:widowControl w:val="0"/>
        <w:numPr>
          <w:ilvl w:val="1"/>
          <w:numId w:val="23"/>
        </w:numPr>
        <w:tabs>
          <w:tab w:val="left" w:pos="2700"/>
        </w:tabs>
        <w:autoSpaceDE w:val="0"/>
        <w:autoSpaceDN w:val="0"/>
        <w:adjustRightInd w:val="0"/>
        <w:ind w:left="2700"/>
        <w:rPr>
          <w:sz w:val="24"/>
          <w:szCs w:val="24"/>
        </w:rPr>
      </w:pPr>
      <w:proofErr w:type="spellStart"/>
      <w:r w:rsidRPr="00F10778">
        <w:rPr>
          <w:sz w:val="24"/>
          <w:szCs w:val="24"/>
        </w:rPr>
        <w:t>Bidang</w:t>
      </w:r>
      <w:proofErr w:type="spellEnd"/>
      <w:r w:rsidRPr="00F10778">
        <w:rPr>
          <w:sz w:val="24"/>
          <w:szCs w:val="24"/>
        </w:rPr>
        <w:t xml:space="preserve"> </w:t>
      </w:r>
      <w:proofErr w:type="spellStart"/>
      <w:r w:rsidRPr="00F10778">
        <w:rPr>
          <w:sz w:val="24"/>
          <w:szCs w:val="24"/>
        </w:rPr>
        <w:t>Kerja</w:t>
      </w:r>
      <w:proofErr w:type="spellEnd"/>
      <w:r w:rsidRPr="00F10778">
        <w:rPr>
          <w:sz w:val="24"/>
          <w:szCs w:val="24"/>
        </w:rPr>
        <w:t>/</w:t>
      </w:r>
      <w:proofErr w:type="spellStart"/>
      <w:r w:rsidRPr="00F10778">
        <w:rPr>
          <w:sz w:val="24"/>
          <w:szCs w:val="24"/>
        </w:rPr>
        <w:t>Bagian</w:t>
      </w:r>
      <w:proofErr w:type="spellEnd"/>
    </w:p>
    <w:p w:rsidR="00F10778" w:rsidRPr="00F10778" w:rsidRDefault="00F10778" w:rsidP="00F10778">
      <w:pPr>
        <w:widowControl w:val="0"/>
        <w:autoSpaceDE w:val="0"/>
        <w:autoSpaceDN w:val="0"/>
        <w:adjustRightInd w:val="0"/>
        <w:spacing w:before="18" w:line="260" w:lineRule="exact"/>
        <w:rPr>
          <w:sz w:val="24"/>
          <w:szCs w:val="24"/>
        </w:rPr>
      </w:pPr>
    </w:p>
    <w:p w:rsidR="00F10778" w:rsidRPr="00F10778" w:rsidRDefault="00F10778" w:rsidP="00F10778">
      <w:pPr>
        <w:widowControl w:val="0"/>
        <w:tabs>
          <w:tab w:val="left" w:pos="2160"/>
        </w:tabs>
        <w:autoSpaceDE w:val="0"/>
        <w:autoSpaceDN w:val="0"/>
        <w:adjustRightInd w:val="0"/>
        <w:spacing w:after="120"/>
        <w:ind w:left="547"/>
        <w:rPr>
          <w:b/>
          <w:bCs/>
          <w:sz w:val="24"/>
          <w:szCs w:val="24"/>
        </w:rPr>
      </w:pPr>
      <w:r w:rsidRPr="00F10778">
        <w:rPr>
          <w:b/>
          <w:bCs/>
          <w:sz w:val="24"/>
          <w:szCs w:val="24"/>
        </w:rPr>
        <w:t>BAB – III</w:t>
      </w:r>
      <w:r w:rsidRPr="00F10778">
        <w:rPr>
          <w:b/>
          <w:bCs/>
          <w:sz w:val="24"/>
          <w:szCs w:val="24"/>
        </w:rPr>
        <w:tab/>
        <w:t>: PELAKSANAAN MAGANG</w:t>
      </w:r>
    </w:p>
    <w:p w:rsidR="00F10778" w:rsidRPr="00F10778" w:rsidRDefault="00F10778" w:rsidP="00F10778">
      <w:pPr>
        <w:widowControl w:val="0"/>
        <w:numPr>
          <w:ilvl w:val="0"/>
          <w:numId w:val="25"/>
        </w:numPr>
        <w:tabs>
          <w:tab w:val="left" w:pos="2700"/>
        </w:tabs>
        <w:autoSpaceDE w:val="0"/>
        <w:autoSpaceDN w:val="0"/>
        <w:adjustRightInd w:val="0"/>
        <w:rPr>
          <w:bCs/>
          <w:sz w:val="24"/>
          <w:szCs w:val="24"/>
        </w:rPr>
      </w:pPr>
      <w:proofErr w:type="spellStart"/>
      <w:r w:rsidRPr="00F10778">
        <w:rPr>
          <w:bCs/>
          <w:sz w:val="24"/>
          <w:szCs w:val="24"/>
        </w:rPr>
        <w:t>Uraian</w:t>
      </w:r>
      <w:proofErr w:type="spellEnd"/>
      <w:r w:rsidRPr="00F10778">
        <w:rPr>
          <w:bCs/>
          <w:sz w:val="24"/>
          <w:szCs w:val="24"/>
        </w:rPr>
        <w:t xml:space="preserve"> </w:t>
      </w:r>
      <w:proofErr w:type="spellStart"/>
      <w:r w:rsidRPr="00F10778">
        <w:rPr>
          <w:bCs/>
          <w:sz w:val="24"/>
          <w:szCs w:val="24"/>
        </w:rPr>
        <w:t>Bidang</w:t>
      </w:r>
      <w:proofErr w:type="spellEnd"/>
      <w:r w:rsidRPr="00F10778">
        <w:rPr>
          <w:bCs/>
          <w:sz w:val="24"/>
          <w:szCs w:val="24"/>
        </w:rPr>
        <w:t xml:space="preserve"> </w:t>
      </w:r>
      <w:proofErr w:type="spellStart"/>
      <w:r w:rsidRPr="00F10778">
        <w:rPr>
          <w:bCs/>
          <w:sz w:val="24"/>
          <w:szCs w:val="24"/>
        </w:rPr>
        <w:t>Kerja</w:t>
      </w:r>
      <w:proofErr w:type="spellEnd"/>
      <w:r w:rsidRPr="00F10778">
        <w:rPr>
          <w:bCs/>
          <w:sz w:val="24"/>
          <w:szCs w:val="24"/>
        </w:rPr>
        <w:t>/</w:t>
      </w:r>
      <w:proofErr w:type="spellStart"/>
      <w:r w:rsidRPr="00F10778">
        <w:rPr>
          <w:bCs/>
          <w:sz w:val="24"/>
          <w:szCs w:val="24"/>
        </w:rPr>
        <w:t>Bagian</w:t>
      </w:r>
      <w:proofErr w:type="spellEnd"/>
      <w:r w:rsidRPr="00F10778">
        <w:rPr>
          <w:bCs/>
          <w:sz w:val="24"/>
          <w:szCs w:val="24"/>
        </w:rPr>
        <w:t xml:space="preserve"> </w:t>
      </w:r>
      <w:proofErr w:type="spellStart"/>
      <w:r w:rsidRPr="00F10778">
        <w:rPr>
          <w:bCs/>
          <w:sz w:val="24"/>
          <w:szCs w:val="24"/>
        </w:rPr>
        <w:t>Magang</w:t>
      </w:r>
      <w:proofErr w:type="spellEnd"/>
    </w:p>
    <w:p w:rsidR="00F10778" w:rsidRPr="00F10778" w:rsidRDefault="00F10778" w:rsidP="00F10778">
      <w:pPr>
        <w:widowControl w:val="0"/>
        <w:numPr>
          <w:ilvl w:val="1"/>
          <w:numId w:val="16"/>
        </w:numPr>
        <w:tabs>
          <w:tab w:val="left" w:pos="3060"/>
        </w:tabs>
        <w:autoSpaceDE w:val="0"/>
        <w:autoSpaceDN w:val="0"/>
        <w:adjustRightInd w:val="0"/>
        <w:ind w:left="3060"/>
        <w:rPr>
          <w:bCs/>
          <w:sz w:val="24"/>
          <w:szCs w:val="24"/>
        </w:rPr>
      </w:pPr>
      <w:proofErr w:type="spellStart"/>
      <w:r w:rsidRPr="00F10778">
        <w:rPr>
          <w:bCs/>
          <w:sz w:val="24"/>
          <w:szCs w:val="24"/>
        </w:rPr>
        <w:t>Deskripsi</w:t>
      </w:r>
      <w:proofErr w:type="spellEnd"/>
      <w:r w:rsidRPr="00F10778">
        <w:rPr>
          <w:bCs/>
          <w:sz w:val="24"/>
          <w:szCs w:val="24"/>
        </w:rPr>
        <w:t xml:space="preserve"> </w:t>
      </w:r>
      <w:proofErr w:type="spellStart"/>
      <w:r w:rsidRPr="00F10778">
        <w:rPr>
          <w:bCs/>
          <w:sz w:val="24"/>
          <w:szCs w:val="24"/>
        </w:rPr>
        <w:t>Kerja</w:t>
      </w:r>
      <w:proofErr w:type="spellEnd"/>
      <w:r w:rsidRPr="00F10778">
        <w:rPr>
          <w:bCs/>
          <w:sz w:val="24"/>
          <w:szCs w:val="24"/>
        </w:rPr>
        <w:t xml:space="preserve"> </w:t>
      </w:r>
      <w:proofErr w:type="spellStart"/>
      <w:r w:rsidRPr="00F10778">
        <w:rPr>
          <w:bCs/>
          <w:sz w:val="24"/>
          <w:szCs w:val="24"/>
        </w:rPr>
        <w:t>Bidang</w:t>
      </w:r>
      <w:proofErr w:type="spellEnd"/>
      <w:r w:rsidRPr="00F10778">
        <w:rPr>
          <w:bCs/>
          <w:sz w:val="24"/>
          <w:szCs w:val="24"/>
        </w:rPr>
        <w:t xml:space="preserve"> </w:t>
      </w:r>
      <w:proofErr w:type="spellStart"/>
      <w:r w:rsidRPr="00F10778">
        <w:rPr>
          <w:bCs/>
          <w:sz w:val="24"/>
          <w:szCs w:val="24"/>
        </w:rPr>
        <w:t>Kerja</w:t>
      </w:r>
      <w:proofErr w:type="spellEnd"/>
      <w:r w:rsidRPr="00F10778">
        <w:rPr>
          <w:bCs/>
          <w:sz w:val="24"/>
          <w:szCs w:val="24"/>
        </w:rPr>
        <w:t>/</w:t>
      </w:r>
      <w:proofErr w:type="spellStart"/>
      <w:r w:rsidRPr="00F10778">
        <w:rPr>
          <w:bCs/>
          <w:sz w:val="24"/>
          <w:szCs w:val="24"/>
        </w:rPr>
        <w:t>Bagian</w:t>
      </w:r>
      <w:proofErr w:type="spellEnd"/>
      <w:r w:rsidRPr="00F10778">
        <w:rPr>
          <w:bCs/>
          <w:sz w:val="24"/>
          <w:szCs w:val="24"/>
        </w:rPr>
        <w:t xml:space="preserve"> </w:t>
      </w:r>
      <w:proofErr w:type="spellStart"/>
      <w:r w:rsidRPr="00F10778">
        <w:rPr>
          <w:bCs/>
          <w:sz w:val="24"/>
          <w:szCs w:val="24"/>
        </w:rPr>
        <w:t>Magang</w:t>
      </w:r>
      <w:proofErr w:type="spellEnd"/>
    </w:p>
    <w:p w:rsidR="00F10778" w:rsidRPr="00F10778" w:rsidRDefault="00F10778" w:rsidP="00F10778">
      <w:pPr>
        <w:widowControl w:val="0"/>
        <w:numPr>
          <w:ilvl w:val="1"/>
          <w:numId w:val="16"/>
        </w:numPr>
        <w:tabs>
          <w:tab w:val="left" w:pos="3060"/>
        </w:tabs>
        <w:autoSpaceDE w:val="0"/>
        <w:autoSpaceDN w:val="0"/>
        <w:adjustRightInd w:val="0"/>
        <w:ind w:left="3060"/>
        <w:rPr>
          <w:bCs/>
          <w:sz w:val="24"/>
          <w:szCs w:val="24"/>
        </w:rPr>
      </w:pPr>
      <w:proofErr w:type="spellStart"/>
      <w:r w:rsidRPr="00F10778">
        <w:rPr>
          <w:bCs/>
          <w:sz w:val="24"/>
          <w:szCs w:val="24"/>
        </w:rPr>
        <w:t>Prosedur</w:t>
      </w:r>
      <w:proofErr w:type="spellEnd"/>
      <w:r w:rsidRPr="00F10778">
        <w:rPr>
          <w:bCs/>
          <w:sz w:val="24"/>
          <w:szCs w:val="24"/>
        </w:rPr>
        <w:t xml:space="preserve"> </w:t>
      </w:r>
      <w:proofErr w:type="spellStart"/>
      <w:r w:rsidRPr="00F10778">
        <w:rPr>
          <w:bCs/>
          <w:sz w:val="24"/>
          <w:szCs w:val="24"/>
        </w:rPr>
        <w:t>Kerja</w:t>
      </w:r>
      <w:proofErr w:type="spellEnd"/>
      <w:r w:rsidRPr="00F10778">
        <w:rPr>
          <w:bCs/>
          <w:sz w:val="24"/>
          <w:szCs w:val="24"/>
        </w:rPr>
        <w:t xml:space="preserve"> </w:t>
      </w:r>
      <w:proofErr w:type="spellStart"/>
      <w:r w:rsidRPr="00F10778">
        <w:rPr>
          <w:bCs/>
          <w:sz w:val="24"/>
          <w:szCs w:val="24"/>
        </w:rPr>
        <w:t>Bidang</w:t>
      </w:r>
      <w:proofErr w:type="spellEnd"/>
      <w:r w:rsidRPr="00F10778">
        <w:rPr>
          <w:bCs/>
          <w:sz w:val="24"/>
          <w:szCs w:val="24"/>
        </w:rPr>
        <w:t xml:space="preserve"> </w:t>
      </w:r>
      <w:proofErr w:type="spellStart"/>
      <w:r w:rsidRPr="00F10778">
        <w:rPr>
          <w:bCs/>
          <w:sz w:val="24"/>
          <w:szCs w:val="24"/>
        </w:rPr>
        <w:t>Kerja</w:t>
      </w:r>
      <w:proofErr w:type="spellEnd"/>
      <w:r w:rsidRPr="00F10778">
        <w:rPr>
          <w:bCs/>
          <w:sz w:val="24"/>
          <w:szCs w:val="24"/>
        </w:rPr>
        <w:t>/</w:t>
      </w:r>
      <w:proofErr w:type="spellStart"/>
      <w:r w:rsidRPr="00F10778">
        <w:rPr>
          <w:bCs/>
          <w:sz w:val="24"/>
          <w:szCs w:val="24"/>
        </w:rPr>
        <w:t>Bagian</w:t>
      </w:r>
      <w:proofErr w:type="spellEnd"/>
      <w:r w:rsidRPr="00F10778">
        <w:rPr>
          <w:bCs/>
          <w:sz w:val="24"/>
          <w:szCs w:val="24"/>
        </w:rPr>
        <w:t xml:space="preserve"> </w:t>
      </w:r>
      <w:proofErr w:type="spellStart"/>
      <w:r w:rsidRPr="00F10778">
        <w:rPr>
          <w:bCs/>
          <w:sz w:val="24"/>
          <w:szCs w:val="24"/>
        </w:rPr>
        <w:t>Magang</w:t>
      </w:r>
      <w:proofErr w:type="spellEnd"/>
    </w:p>
    <w:p w:rsidR="00F10778" w:rsidRPr="00F10778" w:rsidRDefault="00F10778" w:rsidP="00F10778">
      <w:pPr>
        <w:widowControl w:val="0"/>
        <w:tabs>
          <w:tab w:val="left" w:pos="2700"/>
        </w:tabs>
        <w:autoSpaceDE w:val="0"/>
        <w:autoSpaceDN w:val="0"/>
        <w:adjustRightInd w:val="0"/>
        <w:ind w:left="2340"/>
        <w:rPr>
          <w:bCs/>
          <w:sz w:val="24"/>
          <w:szCs w:val="24"/>
        </w:rPr>
      </w:pPr>
      <w:r w:rsidRPr="00F10778">
        <w:rPr>
          <w:bCs/>
          <w:sz w:val="24"/>
          <w:szCs w:val="24"/>
        </w:rPr>
        <w:t>B.</w:t>
      </w:r>
      <w:r w:rsidRPr="00F10778">
        <w:rPr>
          <w:bCs/>
          <w:sz w:val="24"/>
          <w:szCs w:val="24"/>
        </w:rPr>
        <w:tab/>
      </w:r>
      <w:proofErr w:type="spellStart"/>
      <w:r w:rsidRPr="00F10778">
        <w:rPr>
          <w:bCs/>
          <w:sz w:val="24"/>
          <w:szCs w:val="24"/>
        </w:rPr>
        <w:t>Kegiatan</w:t>
      </w:r>
      <w:proofErr w:type="spellEnd"/>
      <w:r w:rsidRPr="00F10778">
        <w:rPr>
          <w:bCs/>
          <w:sz w:val="24"/>
          <w:szCs w:val="24"/>
        </w:rPr>
        <w:t xml:space="preserve"> </w:t>
      </w:r>
      <w:proofErr w:type="spellStart"/>
      <w:r w:rsidRPr="00F10778">
        <w:rPr>
          <w:bCs/>
          <w:sz w:val="24"/>
          <w:szCs w:val="24"/>
        </w:rPr>
        <w:t>Magang</w:t>
      </w:r>
      <w:proofErr w:type="spellEnd"/>
      <w:r w:rsidRPr="00F10778">
        <w:rPr>
          <w:bCs/>
          <w:sz w:val="24"/>
          <w:szCs w:val="24"/>
        </w:rPr>
        <w:t xml:space="preserve"> di Perusahaan</w:t>
      </w:r>
    </w:p>
    <w:p w:rsidR="00F10778" w:rsidRPr="00F10778" w:rsidRDefault="00F10778" w:rsidP="00F10778">
      <w:pPr>
        <w:widowControl w:val="0"/>
        <w:tabs>
          <w:tab w:val="left" w:pos="2700"/>
        </w:tabs>
        <w:autoSpaceDE w:val="0"/>
        <w:autoSpaceDN w:val="0"/>
        <w:adjustRightInd w:val="0"/>
        <w:ind w:left="2340"/>
        <w:rPr>
          <w:bCs/>
          <w:sz w:val="24"/>
          <w:szCs w:val="24"/>
        </w:rPr>
      </w:pPr>
      <w:r w:rsidRPr="00F10778">
        <w:rPr>
          <w:bCs/>
          <w:sz w:val="24"/>
          <w:szCs w:val="24"/>
        </w:rPr>
        <w:t>C.</w:t>
      </w:r>
      <w:r w:rsidRPr="00F10778">
        <w:rPr>
          <w:bCs/>
          <w:sz w:val="24"/>
          <w:szCs w:val="24"/>
        </w:rPr>
        <w:tab/>
      </w:r>
      <w:proofErr w:type="spellStart"/>
      <w:r w:rsidRPr="00F10778">
        <w:rPr>
          <w:bCs/>
          <w:sz w:val="24"/>
          <w:szCs w:val="24"/>
        </w:rPr>
        <w:t>Kendala</w:t>
      </w:r>
      <w:proofErr w:type="spellEnd"/>
      <w:r w:rsidRPr="00F10778">
        <w:rPr>
          <w:bCs/>
          <w:sz w:val="24"/>
          <w:szCs w:val="24"/>
        </w:rPr>
        <w:t xml:space="preserve"> yang </w:t>
      </w:r>
      <w:proofErr w:type="spellStart"/>
      <w:r w:rsidRPr="00F10778">
        <w:rPr>
          <w:bCs/>
          <w:sz w:val="24"/>
          <w:szCs w:val="24"/>
        </w:rPr>
        <w:t>Dihadapi</w:t>
      </w:r>
      <w:proofErr w:type="spellEnd"/>
      <w:r w:rsidRPr="00F10778">
        <w:rPr>
          <w:bCs/>
          <w:sz w:val="24"/>
          <w:szCs w:val="24"/>
        </w:rPr>
        <w:t xml:space="preserve"> </w:t>
      </w:r>
      <w:proofErr w:type="spellStart"/>
      <w:r w:rsidRPr="00F10778">
        <w:rPr>
          <w:bCs/>
          <w:sz w:val="24"/>
          <w:szCs w:val="24"/>
        </w:rPr>
        <w:t>dan</w:t>
      </w:r>
      <w:proofErr w:type="spellEnd"/>
      <w:r w:rsidRPr="00F10778">
        <w:rPr>
          <w:bCs/>
          <w:sz w:val="24"/>
          <w:szCs w:val="24"/>
        </w:rPr>
        <w:t xml:space="preserve"> </w:t>
      </w:r>
      <w:proofErr w:type="spellStart"/>
      <w:r w:rsidRPr="00F10778">
        <w:rPr>
          <w:bCs/>
          <w:sz w:val="24"/>
          <w:szCs w:val="24"/>
        </w:rPr>
        <w:t>Upaya</w:t>
      </w:r>
      <w:proofErr w:type="spellEnd"/>
      <w:r w:rsidRPr="00F10778">
        <w:rPr>
          <w:bCs/>
          <w:sz w:val="24"/>
          <w:szCs w:val="24"/>
        </w:rPr>
        <w:t xml:space="preserve"> </w:t>
      </w:r>
      <w:proofErr w:type="spellStart"/>
      <w:r w:rsidRPr="00F10778">
        <w:rPr>
          <w:bCs/>
          <w:sz w:val="24"/>
          <w:szCs w:val="24"/>
        </w:rPr>
        <w:t>untuk</w:t>
      </w:r>
      <w:proofErr w:type="spellEnd"/>
      <w:r w:rsidRPr="00F10778">
        <w:rPr>
          <w:bCs/>
          <w:sz w:val="24"/>
          <w:szCs w:val="24"/>
        </w:rPr>
        <w:t xml:space="preserve"> </w:t>
      </w:r>
      <w:proofErr w:type="spellStart"/>
      <w:r w:rsidRPr="00F10778">
        <w:rPr>
          <w:bCs/>
          <w:sz w:val="24"/>
          <w:szCs w:val="24"/>
        </w:rPr>
        <w:t>Memecahkannya</w:t>
      </w:r>
      <w:proofErr w:type="spellEnd"/>
    </w:p>
    <w:p w:rsidR="00F10778" w:rsidRPr="00F10778" w:rsidRDefault="00F10778" w:rsidP="00F10778">
      <w:pPr>
        <w:widowControl w:val="0"/>
        <w:tabs>
          <w:tab w:val="left" w:pos="2700"/>
        </w:tabs>
        <w:autoSpaceDE w:val="0"/>
        <w:autoSpaceDN w:val="0"/>
        <w:adjustRightInd w:val="0"/>
        <w:ind w:left="2340"/>
        <w:rPr>
          <w:bCs/>
          <w:sz w:val="24"/>
          <w:szCs w:val="24"/>
        </w:rPr>
      </w:pPr>
      <w:r w:rsidRPr="00F10778">
        <w:rPr>
          <w:bCs/>
          <w:sz w:val="24"/>
          <w:szCs w:val="24"/>
        </w:rPr>
        <w:t>D.</w:t>
      </w:r>
      <w:r w:rsidRPr="00F10778">
        <w:rPr>
          <w:bCs/>
          <w:sz w:val="24"/>
          <w:szCs w:val="24"/>
        </w:rPr>
        <w:tab/>
      </w:r>
      <w:proofErr w:type="spellStart"/>
      <w:r w:rsidRPr="00F10778">
        <w:rPr>
          <w:bCs/>
          <w:sz w:val="24"/>
          <w:szCs w:val="24"/>
        </w:rPr>
        <w:t>Pengalaman</w:t>
      </w:r>
      <w:proofErr w:type="spellEnd"/>
      <w:r w:rsidRPr="00F10778">
        <w:rPr>
          <w:bCs/>
          <w:sz w:val="24"/>
          <w:szCs w:val="24"/>
        </w:rPr>
        <w:t xml:space="preserve"> </w:t>
      </w:r>
      <w:proofErr w:type="spellStart"/>
      <w:r w:rsidRPr="00F10778">
        <w:rPr>
          <w:bCs/>
          <w:sz w:val="24"/>
          <w:szCs w:val="24"/>
        </w:rPr>
        <w:t>positif</w:t>
      </w:r>
      <w:proofErr w:type="spellEnd"/>
      <w:r w:rsidRPr="00F10778">
        <w:rPr>
          <w:bCs/>
          <w:sz w:val="24"/>
          <w:szCs w:val="24"/>
        </w:rPr>
        <w:t xml:space="preserve"> </w:t>
      </w:r>
      <w:proofErr w:type="spellStart"/>
      <w:r w:rsidRPr="00F10778">
        <w:rPr>
          <w:bCs/>
          <w:sz w:val="24"/>
          <w:szCs w:val="24"/>
        </w:rPr>
        <w:t>dan</w:t>
      </w:r>
      <w:proofErr w:type="spellEnd"/>
      <w:r w:rsidRPr="00F10778">
        <w:rPr>
          <w:bCs/>
          <w:sz w:val="24"/>
          <w:szCs w:val="24"/>
        </w:rPr>
        <w:t xml:space="preserve"> </w:t>
      </w:r>
      <w:proofErr w:type="spellStart"/>
      <w:r w:rsidRPr="00F10778">
        <w:rPr>
          <w:bCs/>
          <w:sz w:val="24"/>
          <w:szCs w:val="24"/>
        </w:rPr>
        <w:t>manfaat</w:t>
      </w:r>
      <w:proofErr w:type="spellEnd"/>
      <w:r w:rsidRPr="00F10778">
        <w:rPr>
          <w:bCs/>
          <w:sz w:val="24"/>
          <w:szCs w:val="24"/>
        </w:rPr>
        <w:t xml:space="preserve"> yang </w:t>
      </w:r>
      <w:proofErr w:type="spellStart"/>
      <w:r w:rsidRPr="00F10778">
        <w:rPr>
          <w:bCs/>
          <w:sz w:val="24"/>
          <w:szCs w:val="24"/>
        </w:rPr>
        <w:t>diperoleh</w:t>
      </w:r>
      <w:proofErr w:type="spellEnd"/>
      <w:r w:rsidRPr="00F10778">
        <w:rPr>
          <w:bCs/>
          <w:sz w:val="24"/>
          <w:szCs w:val="24"/>
        </w:rPr>
        <w:t xml:space="preserve"> </w:t>
      </w:r>
      <w:proofErr w:type="spellStart"/>
      <w:r w:rsidRPr="00F10778">
        <w:rPr>
          <w:bCs/>
          <w:sz w:val="24"/>
          <w:szCs w:val="24"/>
        </w:rPr>
        <w:t>dari</w:t>
      </w:r>
      <w:proofErr w:type="spellEnd"/>
      <w:r w:rsidRPr="00F10778">
        <w:rPr>
          <w:b/>
          <w:bCs/>
          <w:sz w:val="24"/>
          <w:szCs w:val="24"/>
        </w:rPr>
        <w:t xml:space="preserve"> </w:t>
      </w:r>
      <w:proofErr w:type="spellStart"/>
      <w:r w:rsidRPr="00F10778">
        <w:rPr>
          <w:bCs/>
          <w:sz w:val="24"/>
          <w:szCs w:val="24"/>
        </w:rPr>
        <w:t>magang</w:t>
      </w:r>
      <w:proofErr w:type="spellEnd"/>
    </w:p>
    <w:p w:rsidR="00F10778" w:rsidRPr="00F10778" w:rsidRDefault="00F10778" w:rsidP="00F10778">
      <w:pPr>
        <w:widowControl w:val="0"/>
        <w:tabs>
          <w:tab w:val="left" w:pos="2160"/>
        </w:tabs>
        <w:autoSpaceDE w:val="0"/>
        <w:autoSpaceDN w:val="0"/>
        <w:adjustRightInd w:val="0"/>
        <w:ind w:left="2340"/>
        <w:rPr>
          <w:bCs/>
          <w:sz w:val="24"/>
          <w:szCs w:val="24"/>
        </w:rPr>
      </w:pPr>
    </w:p>
    <w:p w:rsidR="00F10778" w:rsidRPr="00F10778" w:rsidRDefault="00F10778" w:rsidP="00F10778">
      <w:pPr>
        <w:widowControl w:val="0"/>
        <w:tabs>
          <w:tab w:val="left" w:pos="2160"/>
        </w:tabs>
        <w:autoSpaceDE w:val="0"/>
        <w:autoSpaceDN w:val="0"/>
        <w:adjustRightInd w:val="0"/>
        <w:spacing w:after="120"/>
        <w:ind w:left="547"/>
        <w:rPr>
          <w:sz w:val="24"/>
          <w:szCs w:val="24"/>
        </w:rPr>
      </w:pPr>
      <w:r w:rsidRPr="00F10778">
        <w:rPr>
          <w:b/>
          <w:bCs/>
          <w:sz w:val="24"/>
          <w:szCs w:val="24"/>
        </w:rPr>
        <w:t>BAB – IV</w:t>
      </w:r>
      <w:r w:rsidRPr="00F10778">
        <w:rPr>
          <w:b/>
          <w:bCs/>
          <w:sz w:val="24"/>
          <w:szCs w:val="24"/>
        </w:rPr>
        <w:tab/>
        <w:t>: PENUTUP</w:t>
      </w:r>
    </w:p>
    <w:p w:rsidR="00F10778" w:rsidRPr="00F10778" w:rsidRDefault="00F10778" w:rsidP="00F10778">
      <w:pPr>
        <w:widowControl w:val="0"/>
        <w:numPr>
          <w:ilvl w:val="1"/>
          <w:numId w:val="24"/>
        </w:numPr>
        <w:autoSpaceDE w:val="0"/>
        <w:autoSpaceDN w:val="0"/>
        <w:adjustRightInd w:val="0"/>
        <w:spacing w:before="1" w:line="276" w:lineRule="exact"/>
        <w:ind w:left="2700" w:right="29"/>
        <w:rPr>
          <w:sz w:val="24"/>
          <w:szCs w:val="24"/>
        </w:rPr>
      </w:pPr>
      <w:proofErr w:type="spellStart"/>
      <w:r w:rsidRPr="00F10778">
        <w:rPr>
          <w:sz w:val="24"/>
          <w:szCs w:val="24"/>
        </w:rPr>
        <w:t>Kesi</w:t>
      </w:r>
      <w:r w:rsidRPr="00F10778">
        <w:rPr>
          <w:spacing w:val="-2"/>
          <w:sz w:val="24"/>
          <w:szCs w:val="24"/>
        </w:rPr>
        <w:t>m</w:t>
      </w:r>
      <w:r w:rsidRPr="00F10778">
        <w:rPr>
          <w:sz w:val="24"/>
          <w:szCs w:val="24"/>
        </w:rPr>
        <w:t>pulan</w:t>
      </w:r>
      <w:proofErr w:type="spellEnd"/>
      <w:r w:rsidRPr="00F10778">
        <w:rPr>
          <w:sz w:val="24"/>
          <w:szCs w:val="24"/>
        </w:rPr>
        <w:t xml:space="preserve"> </w:t>
      </w:r>
    </w:p>
    <w:p w:rsidR="00F10778" w:rsidRPr="00F10778" w:rsidRDefault="00F10778" w:rsidP="00F10778">
      <w:pPr>
        <w:widowControl w:val="0"/>
        <w:numPr>
          <w:ilvl w:val="1"/>
          <w:numId w:val="24"/>
        </w:numPr>
        <w:autoSpaceDE w:val="0"/>
        <w:autoSpaceDN w:val="0"/>
        <w:adjustRightInd w:val="0"/>
        <w:spacing w:before="1" w:line="276" w:lineRule="exact"/>
        <w:ind w:left="2700" w:right="29"/>
        <w:rPr>
          <w:sz w:val="24"/>
          <w:szCs w:val="24"/>
        </w:rPr>
      </w:pPr>
      <w:r w:rsidRPr="00F10778">
        <w:rPr>
          <w:sz w:val="24"/>
          <w:szCs w:val="24"/>
        </w:rPr>
        <w:t xml:space="preserve">Saran </w:t>
      </w:r>
    </w:p>
    <w:p w:rsidR="00F10778" w:rsidRPr="00F10778" w:rsidRDefault="00F10778" w:rsidP="00F10778">
      <w:pPr>
        <w:widowControl w:val="0"/>
        <w:autoSpaceDE w:val="0"/>
        <w:autoSpaceDN w:val="0"/>
        <w:adjustRightInd w:val="0"/>
        <w:spacing w:line="200" w:lineRule="exact"/>
        <w:rPr>
          <w:sz w:val="24"/>
          <w:szCs w:val="24"/>
        </w:rPr>
      </w:pPr>
    </w:p>
    <w:p w:rsidR="00F10778" w:rsidRPr="009075DE" w:rsidRDefault="00F10778" w:rsidP="009075DE">
      <w:pPr>
        <w:widowControl w:val="0"/>
        <w:autoSpaceDE w:val="0"/>
        <w:autoSpaceDN w:val="0"/>
        <w:adjustRightInd w:val="0"/>
        <w:ind w:left="548"/>
        <w:rPr>
          <w:sz w:val="24"/>
          <w:szCs w:val="24"/>
        </w:rPr>
        <w:sectPr w:rsidR="00F10778" w:rsidRPr="009075DE" w:rsidSect="00DF3771">
          <w:footerReference w:type="default" r:id="rId16"/>
          <w:pgSz w:w="11920" w:h="16840"/>
          <w:pgMar w:top="1560" w:right="820" w:bottom="280" w:left="1040" w:header="720" w:footer="720" w:gutter="0"/>
          <w:cols w:space="720"/>
        </w:sectPr>
      </w:pPr>
      <w:r w:rsidRPr="00F10778">
        <w:rPr>
          <w:b/>
          <w:bCs/>
          <w:sz w:val="24"/>
          <w:szCs w:val="24"/>
        </w:rPr>
        <w:t>LAMPIRAN - LAMP</w:t>
      </w:r>
      <w:r w:rsidRPr="00F10778">
        <w:rPr>
          <w:b/>
          <w:bCs/>
          <w:spacing w:val="1"/>
          <w:sz w:val="24"/>
          <w:szCs w:val="24"/>
        </w:rPr>
        <w:t>I</w:t>
      </w:r>
      <w:r w:rsidR="005E53B4">
        <w:rPr>
          <w:b/>
          <w:bCs/>
          <w:sz w:val="24"/>
          <w:szCs w:val="24"/>
        </w:rPr>
        <w:t>RAN</w:t>
      </w:r>
    </w:p>
    <w:p w:rsidR="00BA2440" w:rsidRPr="009075DE" w:rsidRDefault="00BA2440" w:rsidP="00BA2440">
      <w:pPr>
        <w:rPr>
          <w:b/>
          <w:sz w:val="24"/>
          <w:szCs w:val="24"/>
          <w:u w:val="single"/>
        </w:rPr>
        <w:sectPr w:rsidR="00BA2440" w:rsidRPr="009075DE" w:rsidSect="00BA2440">
          <w:pgSz w:w="16840" w:h="11920" w:orient="landscape"/>
          <w:pgMar w:top="820" w:right="280" w:bottom="1040" w:left="1560" w:header="720" w:footer="720" w:gutter="0"/>
          <w:cols w:space="720"/>
          <w:docGrid w:linePitch="272"/>
        </w:sectPr>
      </w:pPr>
    </w:p>
    <w:p w:rsidR="00F14A3C" w:rsidRPr="009075DE" w:rsidRDefault="00F14A3C" w:rsidP="00F14A3C">
      <w:pPr>
        <w:rPr>
          <w:sz w:val="24"/>
          <w:szCs w:val="24"/>
        </w:rPr>
      </w:pPr>
    </w:p>
    <w:sectPr w:rsidR="00F14A3C" w:rsidRPr="009075DE" w:rsidSect="00BA2440">
      <w:pgSz w:w="11920" w:h="16840"/>
      <w:pgMar w:top="1560" w:right="820" w:bottom="280" w:left="10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19" w:rsidRDefault="00FC6519">
      <w:r>
        <w:separator/>
      </w:r>
    </w:p>
  </w:endnote>
  <w:endnote w:type="continuationSeparator" w:id="0">
    <w:p w:rsidR="00FC6519" w:rsidRDefault="00FC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05" w:rsidRDefault="003C490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19" w:rsidRDefault="00FC6519">
      <w:r>
        <w:separator/>
      </w:r>
    </w:p>
  </w:footnote>
  <w:footnote w:type="continuationSeparator" w:id="0">
    <w:p w:rsidR="00FC6519" w:rsidRDefault="00FC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05" w:rsidRDefault="003C4905" w:rsidP="005644D7">
    <w:pPr>
      <w:pStyle w:val="Header"/>
      <w:rPr>
        <w:lang w:val="id-ID"/>
      </w:rPr>
    </w:pPr>
  </w:p>
  <w:p w:rsidR="003C4905" w:rsidRDefault="003C4905" w:rsidP="005644D7">
    <w:pPr>
      <w:pStyle w:val="Header"/>
      <w:rPr>
        <w:lang w:val="id-ID"/>
      </w:rPr>
    </w:pPr>
  </w:p>
  <w:p w:rsidR="003C4905" w:rsidRDefault="003C4905" w:rsidP="005644D7">
    <w:pPr>
      <w:pStyle w:val="Header"/>
      <w:rPr>
        <w:lang w:val="id-ID"/>
      </w:rPr>
    </w:pPr>
  </w:p>
  <w:p w:rsidR="003C4905" w:rsidRDefault="003C4905" w:rsidP="005644D7">
    <w:pPr>
      <w:pStyle w:val="Header"/>
      <w:rPr>
        <w:lang w:val="id-ID"/>
      </w:rPr>
    </w:pPr>
  </w:p>
  <w:p w:rsidR="003C4905" w:rsidRPr="005644D7" w:rsidRDefault="003C4905" w:rsidP="005644D7">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4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840"/>
      <w:gridCol w:w="1661"/>
      <w:gridCol w:w="384"/>
      <w:gridCol w:w="1824"/>
    </w:tblGrid>
    <w:tr w:rsidR="003C4905" w:rsidRPr="003945C5" w:rsidTr="003048D6">
      <w:tc>
        <w:tcPr>
          <w:tcW w:w="1632" w:type="dxa"/>
          <w:shd w:val="clear" w:color="auto" w:fill="auto"/>
          <w:vAlign w:val="center"/>
        </w:tcPr>
        <w:p w:rsidR="003C4905" w:rsidRPr="003945C5" w:rsidRDefault="00273906" w:rsidP="003048D6">
          <w:pPr>
            <w:pStyle w:val="Header"/>
            <w:jc w:val="center"/>
            <w:rPr>
              <w:rFonts w:ascii="Trebuchet MS" w:hAnsi="Trebuchet MS"/>
            </w:rPr>
          </w:pPr>
          <w:r>
            <w:rPr>
              <w:rFonts w:ascii="Trebuchet MS" w:hAnsi="Trebuchet MS"/>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60pt;height:59.25pt;visibility:visible">
                <v:imagedata r:id="rId1" o:title=""/>
              </v:shape>
            </w:pict>
          </w:r>
        </w:p>
      </w:tc>
      <w:tc>
        <w:tcPr>
          <w:tcW w:w="7709" w:type="dxa"/>
          <w:gridSpan w:val="4"/>
          <w:shd w:val="clear" w:color="auto" w:fill="auto"/>
        </w:tcPr>
        <w:p w:rsidR="003C4905" w:rsidRPr="005463F1" w:rsidRDefault="003C4905" w:rsidP="003048D6">
          <w:pPr>
            <w:pStyle w:val="Header"/>
            <w:rPr>
              <w:rFonts w:ascii="Trebuchet MS" w:hAnsi="Trebuchet MS"/>
              <w:b/>
              <w:sz w:val="28"/>
              <w:szCs w:val="28"/>
              <w:lang w:val="id-ID"/>
            </w:rPr>
          </w:pPr>
          <w:r>
            <w:rPr>
              <w:rFonts w:ascii="Trebuchet MS" w:hAnsi="Trebuchet MS"/>
              <w:b/>
              <w:sz w:val="28"/>
              <w:szCs w:val="28"/>
              <w:lang w:val="id-ID"/>
            </w:rPr>
            <w:t>PROGAM PENDIDIKAN MANAJEMEN</w:t>
          </w:r>
        </w:p>
        <w:p w:rsidR="003C4905" w:rsidRPr="005463F1" w:rsidRDefault="003C4905" w:rsidP="003048D6">
          <w:pPr>
            <w:pStyle w:val="Header"/>
            <w:rPr>
              <w:rFonts w:ascii="Trebuchet MS" w:hAnsi="Trebuchet MS"/>
              <w:b/>
              <w:sz w:val="16"/>
              <w:szCs w:val="16"/>
              <w:lang w:val="id-ID"/>
            </w:rPr>
          </w:pPr>
          <w:r>
            <w:rPr>
              <w:rFonts w:ascii="Trebuchet MS" w:hAnsi="Trebuchet MS"/>
              <w:b/>
              <w:sz w:val="28"/>
              <w:szCs w:val="28"/>
              <w:lang w:val="id-ID"/>
            </w:rPr>
            <w:t>INSTITUT TEKNOLOGI INDONESIA</w:t>
          </w:r>
        </w:p>
      </w:tc>
    </w:tr>
    <w:tr w:rsidR="003C4905" w:rsidRPr="003945C5" w:rsidTr="003048D6">
      <w:tc>
        <w:tcPr>
          <w:tcW w:w="5472" w:type="dxa"/>
          <w:gridSpan w:val="2"/>
          <w:vMerge w:val="restart"/>
          <w:shd w:val="clear" w:color="auto" w:fill="auto"/>
          <w:vAlign w:val="center"/>
        </w:tcPr>
        <w:p w:rsidR="003C4905" w:rsidRPr="001A173E" w:rsidRDefault="003C4905" w:rsidP="003048D6">
          <w:pPr>
            <w:pStyle w:val="Header"/>
            <w:jc w:val="both"/>
            <w:rPr>
              <w:rFonts w:ascii="Trebuchet MS" w:hAnsi="Trebuchet MS"/>
              <w:sz w:val="28"/>
              <w:szCs w:val="28"/>
              <w:lang w:val="id-ID"/>
            </w:rPr>
          </w:pPr>
          <w:r w:rsidRPr="001A173E">
            <w:rPr>
              <w:rFonts w:ascii="Trebuchet MS" w:hAnsi="Trebuchet MS"/>
              <w:sz w:val="28"/>
              <w:szCs w:val="28"/>
              <w:lang w:val="es-ES_tradnl"/>
            </w:rPr>
            <w:t xml:space="preserve">PROSEDUR : </w:t>
          </w:r>
          <w:r w:rsidRPr="001A173E">
            <w:rPr>
              <w:rFonts w:ascii="Trebuchet MS" w:hAnsi="Trebuchet MS"/>
              <w:sz w:val="28"/>
              <w:szCs w:val="28"/>
              <w:lang w:val="id-ID"/>
            </w:rPr>
            <w:t>BIMBINGAN KERJA PRAKTEK</w:t>
          </w:r>
        </w:p>
      </w:tc>
      <w:tc>
        <w:tcPr>
          <w:tcW w:w="1661" w:type="dxa"/>
          <w:tcBorders>
            <w:bottom w:val="nil"/>
            <w:right w:val="nil"/>
          </w:tcBorders>
          <w:shd w:val="clear" w:color="auto" w:fill="auto"/>
        </w:tcPr>
        <w:p w:rsidR="003C4905" w:rsidRPr="003945C5" w:rsidRDefault="003C4905" w:rsidP="003048D6">
          <w:pPr>
            <w:pStyle w:val="Header"/>
            <w:rPr>
              <w:rFonts w:ascii="Arial" w:hAnsi="Arial" w:cs="Arial"/>
              <w:sz w:val="16"/>
              <w:szCs w:val="16"/>
              <w:lang w:val="es-ES_tradnl"/>
            </w:rPr>
          </w:pPr>
          <w:r w:rsidRPr="003945C5">
            <w:rPr>
              <w:rFonts w:ascii="Arial" w:hAnsi="Arial" w:cs="Arial"/>
              <w:sz w:val="16"/>
              <w:szCs w:val="16"/>
              <w:lang w:val="es-ES_tradnl"/>
            </w:rPr>
            <w:t xml:space="preserve">No. </w:t>
          </w:r>
          <w:proofErr w:type="spellStart"/>
          <w:r w:rsidRPr="003945C5">
            <w:rPr>
              <w:rFonts w:ascii="Arial" w:hAnsi="Arial" w:cs="Arial"/>
              <w:sz w:val="16"/>
              <w:szCs w:val="16"/>
              <w:lang w:val="es-ES_tradnl"/>
            </w:rPr>
            <w:t>Dokumen</w:t>
          </w:r>
          <w:proofErr w:type="spellEnd"/>
        </w:p>
      </w:tc>
      <w:tc>
        <w:tcPr>
          <w:tcW w:w="384" w:type="dxa"/>
          <w:tcBorders>
            <w:left w:val="nil"/>
            <w:bottom w:val="nil"/>
            <w:right w:val="nil"/>
          </w:tcBorders>
        </w:tcPr>
        <w:p w:rsidR="003C4905" w:rsidRPr="003945C5" w:rsidRDefault="003C4905" w:rsidP="003048D6">
          <w:pPr>
            <w:pStyle w:val="Header"/>
            <w:rPr>
              <w:rFonts w:ascii="Arial" w:hAnsi="Arial" w:cs="Arial"/>
              <w:sz w:val="16"/>
              <w:szCs w:val="16"/>
              <w:lang w:val="es-ES_tradnl"/>
            </w:rPr>
          </w:pPr>
          <w:r w:rsidRPr="003945C5">
            <w:rPr>
              <w:rFonts w:ascii="Arial" w:hAnsi="Arial" w:cs="Arial"/>
              <w:sz w:val="16"/>
              <w:szCs w:val="16"/>
              <w:lang w:val="es-ES_tradnl"/>
            </w:rPr>
            <w:t>:</w:t>
          </w:r>
        </w:p>
      </w:tc>
      <w:tc>
        <w:tcPr>
          <w:tcW w:w="1824" w:type="dxa"/>
          <w:tcBorders>
            <w:left w:val="nil"/>
            <w:bottom w:val="nil"/>
          </w:tcBorders>
        </w:tcPr>
        <w:p w:rsidR="003C4905" w:rsidRPr="003945C5" w:rsidRDefault="003C4905" w:rsidP="003048D6">
          <w:pPr>
            <w:pStyle w:val="Header"/>
            <w:rPr>
              <w:rFonts w:ascii="Arial" w:hAnsi="Arial" w:cs="Arial"/>
              <w:sz w:val="16"/>
              <w:szCs w:val="16"/>
              <w:lang w:val="es-ES_tradnl"/>
            </w:rPr>
          </w:pPr>
        </w:p>
      </w:tc>
    </w:tr>
    <w:tr w:rsidR="003C4905" w:rsidRPr="003945C5" w:rsidTr="003048D6">
      <w:tc>
        <w:tcPr>
          <w:tcW w:w="5472" w:type="dxa"/>
          <w:gridSpan w:val="2"/>
          <w:vMerge/>
          <w:shd w:val="clear" w:color="auto" w:fill="auto"/>
        </w:tcPr>
        <w:p w:rsidR="003C4905" w:rsidRPr="003945C5" w:rsidRDefault="003C4905" w:rsidP="003048D6">
          <w:pPr>
            <w:pStyle w:val="Header"/>
            <w:jc w:val="center"/>
            <w:rPr>
              <w:b/>
              <w:sz w:val="16"/>
              <w:szCs w:val="16"/>
              <w:lang w:val="es-ES_tradnl"/>
            </w:rPr>
          </w:pPr>
        </w:p>
      </w:tc>
      <w:tc>
        <w:tcPr>
          <w:tcW w:w="1661" w:type="dxa"/>
          <w:tcBorders>
            <w:top w:val="nil"/>
            <w:bottom w:val="nil"/>
            <w:right w:val="nil"/>
          </w:tcBorders>
          <w:shd w:val="clear" w:color="auto" w:fill="auto"/>
        </w:tcPr>
        <w:p w:rsidR="003C4905" w:rsidRPr="003945C5" w:rsidRDefault="003C4905" w:rsidP="003048D6">
          <w:pPr>
            <w:pStyle w:val="Header"/>
            <w:rPr>
              <w:rFonts w:ascii="Arial" w:hAnsi="Arial" w:cs="Arial"/>
              <w:sz w:val="16"/>
              <w:szCs w:val="16"/>
              <w:lang w:val="es-ES_tradnl"/>
            </w:rPr>
          </w:pPr>
          <w:proofErr w:type="spellStart"/>
          <w:r w:rsidRPr="003945C5">
            <w:rPr>
              <w:rFonts w:ascii="Arial" w:hAnsi="Arial" w:cs="Arial"/>
              <w:sz w:val="16"/>
              <w:szCs w:val="16"/>
              <w:lang w:val="es-ES_tradnl"/>
            </w:rPr>
            <w:t>Edisi</w:t>
          </w:r>
          <w:proofErr w:type="spellEnd"/>
          <w:r w:rsidRPr="003945C5">
            <w:rPr>
              <w:rFonts w:ascii="Arial" w:hAnsi="Arial" w:cs="Arial"/>
              <w:sz w:val="16"/>
              <w:szCs w:val="16"/>
              <w:lang w:val="es-ES_tradnl"/>
            </w:rPr>
            <w:t xml:space="preserve"> </w:t>
          </w:r>
        </w:p>
      </w:tc>
      <w:tc>
        <w:tcPr>
          <w:tcW w:w="384" w:type="dxa"/>
          <w:tcBorders>
            <w:top w:val="nil"/>
            <w:left w:val="nil"/>
            <w:bottom w:val="nil"/>
            <w:right w:val="nil"/>
          </w:tcBorders>
        </w:tcPr>
        <w:p w:rsidR="003C4905" w:rsidRPr="003945C5" w:rsidRDefault="003C4905" w:rsidP="003048D6">
          <w:pPr>
            <w:pStyle w:val="Header"/>
            <w:rPr>
              <w:rFonts w:ascii="Arial" w:hAnsi="Arial" w:cs="Arial"/>
              <w:sz w:val="16"/>
              <w:szCs w:val="16"/>
              <w:lang w:val="es-ES_tradnl"/>
            </w:rPr>
          </w:pPr>
          <w:r w:rsidRPr="003945C5">
            <w:rPr>
              <w:rFonts w:ascii="Arial" w:hAnsi="Arial" w:cs="Arial"/>
              <w:sz w:val="16"/>
              <w:szCs w:val="16"/>
              <w:lang w:val="es-ES_tradnl"/>
            </w:rPr>
            <w:t>:</w:t>
          </w:r>
        </w:p>
      </w:tc>
      <w:tc>
        <w:tcPr>
          <w:tcW w:w="1824" w:type="dxa"/>
          <w:tcBorders>
            <w:top w:val="nil"/>
            <w:left w:val="nil"/>
            <w:bottom w:val="nil"/>
          </w:tcBorders>
        </w:tcPr>
        <w:p w:rsidR="003C4905" w:rsidRPr="003945C5" w:rsidRDefault="003C4905" w:rsidP="003048D6">
          <w:pPr>
            <w:pStyle w:val="Header"/>
            <w:rPr>
              <w:rFonts w:ascii="Arial" w:hAnsi="Arial" w:cs="Arial"/>
              <w:sz w:val="16"/>
              <w:szCs w:val="16"/>
              <w:lang w:val="es-ES_tradnl"/>
            </w:rPr>
          </w:pPr>
        </w:p>
      </w:tc>
    </w:tr>
    <w:tr w:rsidR="003C4905" w:rsidRPr="003945C5" w:rsidTr="003048D6">
      <w:tc>
        <w:tcPr>
          <w:tcW w:w="5472" w:type="dxa"/>
          <w:gridSpan w:val="2"/>
          <w:vMerge/>
          <w:shd w:val="clear" w:color="auto" w:fill="auto"/>
        </w:tcPr>
        <w:p w:rsidR="003C4905" w:rsidRPr="003945C5" w:rsidRDefault="003C4905" w:rsidP="003048D6">
          <w:pPr>
            <w:pStyle w:val="Header"/>
            <w:jc w:val="center"/>
            <w:rPr>
              <w:b/>
              <w:sz w:val="16"/>
              <w:szCs w:val="16"/>
              <w:lang w:val="es-ES_tradnl"/>
            </w:rPr>
          </w:pPr>
        </w:p>
      </w:tc>
      <w:tc>
        <w:tcPr>
          <w:tcW w:w="1661" w:type="dxa"/>
          <w:tcBorders>
            <w:top w:val="nil"/>
            <w:bottom w:val="nil"/>
            <w:right w:val="nil"/>
          </w:tcBorders>
          <w:shd w:val="clear" w:color="auto" w:fill="auto"/>
        </w:tcPr>
        <w:p w:rsidR="003C4905" w:rsidRPr="003945C5" w:rsidRDefault="003C4905" w:rsidP="003048D6">
          <w:pPr>
            <w:pStyle w:val="Header"/>
            <w:rPr>
              <w:rFonts w:ascii="Arial" w:hAnsi="Arial" w:cs="Arial"/>
              <w:sz w:val="16"/>
              <w:szCs w:val="16"/>
              <w:lang w:val="es-ES_tradnl"/>
            </w:rPr>
          </w:pPr>
          <w:proofErr w:type="spellStart"/>
          <w:r w:rsidRPr="003945C5">
            <w:rPr>
              <w:rFonts w:ascii="Arial" w:hAnsi="Arial" w:cs="Arial"/>
              <w:sz w:val="16"/>
              <w:szCs w:val="16"/>
              <w:lang w:val="es-ES_tradnl"/>
            </w:rPr>
            <w:t>Revisi</w:t>
          </w:r>
          <w:proofErr w:type="spellEnd"/>
        </w:p>
      </w:tc>
      <w:tc>
        <w:tcPr>
          <w:tcW w:w="384" w:type="dxa"/>
          <w:tcBorders>
            <w:top w:val="nil"/>
            <w:left w:val="nil"/>
            <w:bottom w:val="nil"/>
            <w:right w:val="nil"/>
          </w:tcBorders>
        </w:tcPr>
        <w:p w:rsidR="003C4905" w:rsidRPr="003945C5" w:rsidRDefault="003C4905" w:rsidP="003048D6">
          <w:pPr>
            <w:pStyle w:val="Header"/>
            <w:rPr>
              <w:rFonts w:ascii="Arial" w:hAnsi="Arial" w:cs="Arial"/>
              <w:sz w:val="16"/>
              <w:szCs w:val="16"/>
              <w:lang w:val="es-ES_tradnl"/>
            </w:rPr>
          </w:pPr>
          <w:r w:rsidRPr="003945C5">
            <w:rPr>
              <w:rFonts w:ascii="Arial" w:hAnsi="Arial" w:cs="Arial"/>
              <w:sz w:val="16"/>
              <w:szCs w:val="16"/>
              <w:lang w:val="es-ES_tradnl"/>
            </w:rPr>
            <w:t>:</w:t>
          </w:r>
        </w:p>
      </w:tc>
      <w:tc>
        <w:tcPr>
          <w:tcW w:w="1824" w:type="dxa"/>
          <w:tcBorders>
            <w:top w:val="nil"/>
            <w:left w:val="nil"/>
            <w:bottom w:val="nil"/>
          </w:tcBorders>
        </w:tcPr>
        <w:p w:rsidR="003C4905" w:rsidRPr="003945C5" w:rsidRDefault="003C4905" w:rsidP="003048D6">
          <w:pPr>
            <w:pStyle w:val="Header"/>
            <w:rPr>
              <w:rFonts w:ascii="Arial" w:hAnsi="Arial" w:cs="Arial"/>
              <w:sz w:val="16"/>
              <w:szCs w:val="16"/>
              <w:lang w:val="es-ES_tradnl"/>
            </w:rPr>
          </w:pPr>
        </w:p>
      </w:tc>
    </w:tr>
    <w:tr w:rsidR="003C4905" w:rsidRPr="003945C5" w:rsidTr="003048D6">
      <w:trPr>
        <w:trHeight w:val="196"/>
      </w:trPr>
      <w:tc>
        <w:tcPr>
          <w:tcW w:w="5472" w:type="dxa"/>
          <w:gridSpan w:val="2"/>
          <w:vMerge/>
          <w:shd w:val="clear" w:color="auto" w:fill="auto"/>
        </w:tcPr>
        <w:p w:rsidR="003C4905" w:rsidRPr="003945C5" w:rsidRDefault="003C4905" w:rsidP="003048D6">
          <w:pPr>
            <w:pStyle w:val="Header"/>
            <w:jc w:val="center"/>
            <w:rPr>
              <w:b/>
              <w:sz w:val="16"/>
              <w:szCs w:val="16"/>
              <w:lang w:val="es-ES_tradnl"/>
            </w:rPr>
          </w:pPr>
        </w:p>
      </w:tc>
      <w:tc>
        <w:tcPr>
          <w:tcW w:w="1661" w:type="dxa"/>
          <w:tcBorders>
            <w:top w:val="nil"/>
            <w:bottom w:val="nil"/>
            <w:right w:val="nil"/>
          </w:tcBorders>
          <w:shd w:val="clear" w:color="auto" w:fill="auto"/>
        </w:tcPr>
        <w:p w:rsidR="003C4905" w:rsidRPr="003945C5" w:rsidRDefault="003C4905" w:rsidP="003048D6">
          <w:pPr>
            <w:pStyle w:val="Header"/>
            <w:rPr>
              <w:rFonts w:ascii="Arial" w:hAnsi="Arial" w:cs="Arial"/>
              <w:sz w:val="16"/>
              <w:szCs w:val="16"/>
              <w:lang w:val="es-ES_tradnl"/>
            </w:rPr>
          </w:pPr>
          <w:proofErr w:type="spellStart"/>
          <w:r w:rsidRPr="003945C5">
            <w:rPr>
              <w:rFonts w:ascii="Arial" w:hAnsi="Arial" w:cs="Arial"/>
              <w:sz w:val="16"/>
              <w:szCs w:val="16"/>
              <w:lang w:val="es-ES_tradnl"/>
            </w:rPr>
            <w:t>Berlaku</w:t>
          </w:r>
          <w:proofErr w:type="spellEnd"/>
          <w:r w:rsidRPr="003945C5">
            <w:rPr>
              <w:rFonts w:ascii="Arial" w:hAnsi="Arial" w:cs="Arial"/>
              <w:sz w:val="16"/>
              <w:szCs w:val="16"/>
              <w:lang w:val="es-ES_tradnl"/>
            </w:rPr>
            <w:t xml:space="preserve"> </w:t>
          </w:r>
          <w:proofErr w:type="spellStart"/>
          <w:r w:rsidRPr="003945C5">
            <w:rPr>
              <w:rFonts w:ascii="Arial" w:hAnsi="Arial" w:cs="Arial"/>
              <w:sz w:val="16"/>
              <w:szCs w:val="16"/>
              <w:lang w:val="es-ES_tradnl"/>
            </w:rPr>
            <w:t>Efektif</w:t>
          </w:r>
          <w:proofErr w:type="spellEnd"/>
        </w:p>
      </w:tc>
      <w:tc>
        <w:tcPr>
          <w:tcW w:w="384" w:type="dxa"/>
          <w:tcBorders>
            <w:top w:val="nil"/>
            <w:left w:val="nil"/>
            <w:bottom w:val="nil"/>
            <w:right w:val="nil"/>
          </w:tcBorders>
        </w:tcPr>
        <w:p w:rsidR="003C4905" w:rsidRPr="003945C5" w:rsidRDefault="003C4905" w:rsidP="003048D6">
          <w:pPr>
            <w:pStyle w:val="Header"/>
            <w:rPr>
              <w:rFonts w:ascii="Arial" w:hAnsi="Arial" w:cs="Arial"/>
              <w:sz w:val="16"/>
              <w:szCs w:val="16"/>
              <w:lang w:val="es-ES_tradnl"/>
            </w:rPr>
          </w:pPr>
          <w:r w:rsidRPr="003945C5">
            <w:rPr>
              <w:rFonts w:ascii="Arial" w:hAnsi="Arial" w:cs="Arial"/>
              <w:sz w:val="16"/>
              <w:szCs w:val="16"/>
              <w:lang w:val="es-ES_tradnl"/>
            </w:rPr>
            <w:t>:</w:t>
          </w:r>
        </w:p>
      </w:tc>
      <w:tc>
        <w:tcPr>
          <w:tcW w:w="1824" w:type="dxa"/>
          <w:tcBorders>
            <w:top w:val="nil"/>
            <w:left w:val="nil"/>
            <w:bottom w:val="nil"/>
          </w:tcBorders>
        </w:tcPr>
        <w:p w:rsidR="003C4905" w:rsidRPr="003945C5" w:rsidRDefault="003C4905" w:rsidP="003048D6">
          <w:pPr>
            <w:pStyle w:val="Header"/>
            <w:rPr>
              <w:rFonts w:ascii="Arial" w:hAnsi="Arial" w:cs="Arial"/>
              <w:sz w:val="16"/>
              <w:szCs w:val="16"/>
              <w:lang w:val="es-ES_tradnl"/>
            </w:rPr>
          </w:pPr>
        </w:p>
      </w:tc>
    </w:tr>
    <w:tr w:rsidR="003C4905" w:rsidRPr="003945C5" w:rsidTr="003048D6">
      <w:trPr>
        <w:trHeight w:val="196"/>
      </w:trPr>
      <w:tc>
        <w:tcPr>
          <w:tcW w:w="5472" w:type="dxa"/>
          <w:gridSpan w:val="2"/>
          <w:vMerge/>
          <w:shd w:val="clear" w:color="auto" w:fill="auto"/>
        </w:tcPr>
        <w:p w:rsidR="003C4905" w:rsidRPr="003945C5" w:rsidRDefault="003C4905" w:rsidP="003048D6">
          <w:pPr>
            <w:pStyle w:val="Header"/>
            <w:jc w:val="center"/>
            <w:rPr>
              <w:b/>
              <w:sz w:val="16"/>
              <w:szCs w:val="16"/>
              <w:lang w:val="es-ES_tradnl"/>
            </w:rPr>
          </w:pPr>
        </w:p>
      </w:tc>
      <w:tc>
        <w:tcPr>
          <w:tcW w:w="1661" w:type="dxa"/>
          <w:tcBorders>
            <w:top w:val="nil"/>
            <w:bottom w:val="single" w:sz="4" w:space="0" w:color="auto"/>
            <w:right w:val="nil"/>
          </w:tcBorders>
          <w:shd w:val="clear" w:color="auto" w:fill="auto"/>
        </w:tcPr>
        <w:p w:rsidR="003C4905" w:rsidRPr="003945C5" w:rsidRDefault="003C4905" w:rsidP="003048D6">
          <w:pPr>
            <w:pStyle w:val="Header"/>
            <w:rPr>
              <w:rFonts w:ascii="Arial" w:hAnsi="Arial" w:cs="Arial"/>
              <w:sz w:val="16"/>
              <w:szCs w:val="16"/>
              <w:lang w:val="es-ES_tradnl"/>
            </w:rPr>
          </w:pPr>
          <w:proofErr w:type="spellStart"/>
          <w:r w:rsidRPr="003945C5">
            <w:rPr>
              <w:rFonts w:ascii="Arial" w:hAnsi="Arial" w:cs="Arial"/>
              <w:sz w:val="16"/>
              <w:szCs w:val="16"/>
              <w:lang w:val="es-ES_tradnl"/>
            </w:rPr>
            <w:t>Halaman</w:t>
          </w:r>
          <w:proofErr w:type="spellEnd"/>
        </w:p>
      </w:tc>
      <w:tc>
        <w:tcPr>
          <w:tcW w:w="384" w:type="dxa"/>
          <w:tcBorders>
            <w:top w:val="nil"/>
            <w:left w:val="nil"/>
            <w:bottom w:val="single" w:sz="4" w:space="0" w:color="auto"/>
            <w:right w:val="nil"/>
          </w:tcBorders>
        </w:tcPr>
        <w:p w:rsidR="003C4905" w:rsidRPr="003945C5" w:rsidRDefault="003C4905" w:rsidP="003048D6">
          <w:pPr>
            <w:pStyle w:val="Header"/>
            <w:rPr>
              <w:rFonts w:ascii="Arial" w:hAnsi="Arial" w:cs="Arial"/>
              <w:sz w:val="16"/>
              <w:szCs w:val="16"/>
              <w:lang w:val="es-ES_tradnl"/>
            </w:rPr>
          </w:pPr>
          <w:r w:rsidRPr="003945C5">
            <w:rPr>
              <w:rFonts w:ascii="Arial" w:hAnsi="Arial" w:cs="Arial"/>
              <w:sz w:val="16"/>
              <w:szCs w:val="16"/>
              <w:lang w:val="es-ES_tradnl"/>
            </w:rPr>
            <w:t>:</w:t>
          </w:r>
        </w:p>
      </w:tc>
      <w:tc>
        <w:tcPr>
          <w:tcW w:w="1824" w:type="dxa"/>
          <w:tcBorders>
            <w:top w:val="nil"/>
            <w:left w:val="nil"/>
            <w:bottom w:val="single" w:sz="4" w:space="0" w:color="auto"/>
          </w:tcBorders>
        </w:tcPr>
        <w:p w:rsidR="003C4905" w:rsidRPr="003945C5" w:rsidRDefault="003C4905" w:rsidP="003048D6">
          <w:pPr>
            <w:pStyle w:val="Header"/>
            <w:rPr>
              <w:rFonts w:ascii="Verdana" w:hAnsi="Verdana" w:cs="Arial"/>
              <w:sz w:val="16"/>
              <w:szCs w:val="16"/>
              <w:lang w:val="es-ES_tradnl"/>
            </w:rPr>
          </w:pPr>
        </w:p>
      </w:tc>
    </w:tr>
  </w:tbl>
  <w:p w:rsidR="003C4905" w:rsidRDefault="003C4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05" w:rsidRPr="00916DD8" w:rsidRDefault="003C4905" w:rsidP="003048D6">
    <w:pPr>
      <w:pStyle w:val="Header"/>
      <w:jc w:val="center"/>
      <w:rPr>
        <w:rFonts w:ascii="Arial" w:hAnsi="Arial" w:cs="Arial"/>
        <w:sz w:val="16"/>
        <w:szCs w:val="16"/>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B09"/>
    <w:multiLevelType w:val="hybridMultilevel"/>
    <w:tmpl w:val="B5FAEB9A"/>
    <w:lvl w:ilvl="0" w:tplc="360E21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127B79"/>
    <w:multiLevelType w:val="hybridMultilevel"/>
    <w:tmpl w:val="6AC0D106"/>
    <w:lvl w:ilvl="0" w:tplc="04210019">
      <w:start w:val="1"/>
      <w:numFmt w:val="lowerLetter"/>
      <w:lvlText w:val="%1."/>
      <w:lvlJc w:val="left"/>
      <w:pPr>
        <w:ind w:left="1002" w:hanging="360"/>
      </w:pPr>
    </w:lvl>
    <w:lvl w:ilvl="1" w:tplc="04210019" w:tentative="1">
      <w:start w:val="1"/>
      <w:numFmt w:val="lowerLetter"/>
      <w:lvlText w:val="%2."/>
      <w:lvlJc w:val="left"/>
      <w:pPr>
        <w:ind w:left="1722" w:hanging="360"/>
      </w:pPr>
    </w:lvl>
    <w:lvl w:ilvl="2" w:tplc="0421001B" w:tentative="1">
      <w:start w:val="1"/>
      <w:numFmt w:val="lowerRoman"/>
      <w:lvlText w:val="%3."/>
      <w:lvlJc w:val="right"/>
      <w:pPr>
        <w:ind w:left="2442" w:hanging="180"/>
      </w:pPr>
    </w:lvl>
    <w:lvl w:ilvl="3" w:tplc="0421000F" w:tentative="1">
      <w:start w:val="1"/>
      <w:numFmt w:val="decimal"/>
      <w:lvlText w:val="%4."/>
      <w:lvlJc w:val="left"/>
      <w:pPr>
        <w:ind w:left="3162" w:hanging="360"/>
      </w:pPr>
    </w:lvl>
    <w:lvl w:ilvl="4" w:tplc="04210019" w:tentative="1">
      <w:start w:val="1"/>
      <w:numFmt w:val="lowerLetter"/>
      <w:lvlText w:val="%5."/>
      <w:lvlJc w:val="left"/>
      <w:pPr>
        <w:ind w:left="3882" w:hanging="360"/>
      </w:pPr>
    </w:lvl>
    <w:lvl w:ilvl="5" w:tplc="0421001B" w:tentative="1">
      <w:start w:val="1"/>
      <w:numFmt w:val="lowerRoman"/>
      <w:lvlText w:val="%6."/>
      <w:lvlJc w:val="right"/>
      <w:pPr>
        <w:ind w:left="4602" w:hanging="180"/>
      </w:pPr>
    </w:lvl>
    <w:lvl w:ilvl="6" w:tplc="0421000F" w:tentative="1">
      <w:start w:val="1"/>
      <w:numFmt w:val="decimal"/>
      <w:lvlText w:val="%7."/>
      <w:lvlJc w:val="left"/>
      <w:pPr>
        <w:ind w:left="5322" w:hanging="360"/>
      </w:pPr>
    </w:lvl>
    <w:lvl w:ilvl="7" w:tplc="04210019" w:tentative="1">
      <w:start w:val="1"/>
      <w:numFmt w:val="lowerLetter"/>
      <w:lvlText w:val="%8."/>
      <w:lvlJc w:val="left"/>
      <w:pPr>
        <w:ind w:left="6042" w:hanging="360"/>
      </w:pPr>
    </w:lvl>
    <w:lvl w:ilvl="8" w:tplc="0421001B" w:tentative="1">
      <w:start w:val="1"/>
      <w:numFmt w:val="lowerRoman"/>
      <w:lvlText w:val="%9."/>
      <w:lvlJc w:val="right"/>
      <w:pPr>
        <w:ind w:left="6762" w:hanging="180"/>
      </w:pPr>
    </w:lvl>
  </w:abstractNum>
  <w:abstractNum w:abstractNumId="2">
    <w:nsid w:val="0C76432E"/>
    <w:multiLevelType w:val="hybridMultilevel"/>
    <w:tmpl w:val="B5FAEB9A"/>
    <w:lvl w:ilvl="0" w:tplc="360E21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89613D"/>
    <w:multiLevelType w:val="hybridMultilevel"/>
    <w:tmpl w:val="53CAC6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0E29"/>
    <w:multiLevelType w:val="multilevel"/>
    <w:tmpl w:val="61C073A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4D2A58"/>
    <w:multiLevelType w:val="hybridMultilevel"/>
    <w:tmpl w:val="B5FAEB9A"/>
    <w:lvl w:ilvl="0" w:tplc="360E21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33503C"/>
    <w:multiLevelType w:val="hybridMultilevel"/>
    <w:tmpl w:val="97F662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001E66"/>
    <w:multiLevelType w:val="multilevel"/>
    <w:tmpl w:val="A9187FC8"/>
    <w:lvl w:ilvl="0">
      <w:start w:val="6"/>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1223FC2"/>
    <w:multiLevelType w:val="hybridMultilevel"/>
    <w:tmpl w:val="85326CA4"/>
    <w:lvl w:ilvl="0" w:tplc="04090019">
      <w:start w:val="1"/>
      <w:numFmt w:val="lowerLetter"/>
      <w:lvlText w:val="%1."/>
      <w:lvlJc w:val="left"/>
      <w:pPr>
        <w:ind w:left="3548" w:hanging="360"/>
      </w:pPr>
    </w:lvl>
    <w:lvl w:ilvl="1" w:tplc="04090015">
      <w:start w:val="1"/>
      <w:numFmt w:val="upperLetter"/>
      <w:lvlText w:val="%2."/>
      <w:lvlJc w:val="left"/>
      <w:pPr>
        <w:ind w:left="4268" w:hanging="360"/>
      </w:pPr>
    </w:lvl>
    <w:lvl w:ilvl="2" w:tplc="0409001B" w:tentative="1">
      <w:start w:val="1"/>
      <w:numFmt w:val="lowerRoman"/>
      <w:lvlText w:val="%3."/>
      <w:lvlJc w:val="right"/>
      <w:pPr>
        <w:ind w:left="4988" w:hanging="180"/>
      </w:pPr>
    </w:lvl>
    <w:lvl w:ilvl="3" w:tplc="0409000F" w:tentative="1">
      <w:start w:val="1"/>
      <w:numFmt w:val="decimal"/>
      <w:lvlText w:val="%4."/>
      <w:lvlJc w:val="left"/>
      <w:pPr>
        <w:ind w:left="5708" w:hanging="360"/>
      </w:pPr>
    </w:lvl>
    <w:lvl w:ilvl="4" w:tplc="04090019" w:tentative="1">
      <w:start w:val="1"/>
      <w:numFmt w:val="lowerLetter"/>
      <w:lvlText w:val="%5."/>
      <w:lvlJc w:val="left"/>
      <w:pPr>
        <w:ind w:left="6428" w:hanging="360"/>
      </w:pPr>
    </w:lvl>
    <w:lvl w:ilvl="5" w:tplc="0409001B" w:tentative="1">
      <w:start w:val="1"/>
      <w:numFmt w:val="lowerRoman"/>
      <w:lvlText w:val="%6."/>
      <w:lvlJc w:val="right"/>
      <w:pPr>
        <w:ind w:left="7148" w:hanging="180"/>
      </w:pPr>
    </w:lvl>
    <w:lvl w:ilvl="6" w:tplc="0409000F" w:tentative="1">
      <w:start w:val="1"/>
      <w:numFmt w:val="decimal"/>
      <w:lvlText w:val="%7."/>
      <w:lvlJc w:val="left"/>
      <w:pPr>
        <w:ind w:left="7868" w:hanging="360"/>
      </w:pPr>
    </w:lvl>
    <w:lvl w:ilvl="7" w:tplc="04090019" w:tentative="1">
      <w:start w:val="1"/>
      <w:numFmt w:val="lowerLetter"/>
      <w:lvlText w:val="%8."/>
      <w:lvlJc w:val="left"/>
      <w:pPr>
        <w:ind w:left="8588" w:hanging="360"/>
      </w:pPr>
    </w:lvl>
    <w:lvl w:ilvl="8" w:tplc="0409001B" w:tentative="1">
      <w:start w:val="1"/>
      <w:numFmt w:val="lowerRoman"/>
      <w:lvlText w:val="%9."/>
      <w:lvlJc w:val="right"/>
      <w:pPr>
        <w:ind w:left="9308" w:hanging="180"/>
      </w:pPr>
    </w:lvl>
  </w:abstractNum>
  <w:abstractNum w:abstractNumId="9">
    <w:nsid w:val="324C5A42"/>
    <w:multiLevelType w:val="hybridMultilevel"/>
    <w:tmpl w:val="4F32A67C"/>
    <w:lvl w:ilvl="0" w:tplc="81AC13B2">
      <w:start w:val="1"/>
      <w:numFmt w:val="upperLetter"/>
      <w:lvlText w:val="%1."/>
      <w:lvlJc w:val="left"/>
      <w:pPr>
        <w:tabs>
          <w:tab w:val="num" w:pos="720"/>
        </w:tabs>
        <w:ind w:left="720" w:hanging="360"/>
      </w:pPr>
      <w:rPr>
        <w:rFonts w:ascii="Times New Roman" w:eastAsia="Times New Roman" w:hAnsi="Times New Roman" w:cs="Times New Roman"/>
      </w:rPr>
    </w:lvl>
    <w:lvl w:ilvl="1" w:tplc="992251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A6804"/>
    <w:multiLevelType w:val="hybridMultilevel"/>
    <w:tmpl w:val="B5FAEB9A"/>
    <w:lvl w:ilvl="0" w:tplc="360E21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812930"/>
    <w:multiLevelType w:val="multilevel"/>
    <w:tmpl w:val="8320C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EA049D6"/>
    <w:multiLevelType w:val="hybridMultilevel"/>
    <w:tmpl w:val="BA803190"/>
    <w:lvl w:ilvl="0" w:tplc="04090019">
      <w:start w:val="1"/>
      <w:numFmt w:val="lowerLetter"/>
      <w:lvlText w:val="%1."/>
      <w:lvlJc w:val="left"/>
      <w:pPr>
        <w:ind w:left="3352" w:hanging="360"/>
      </w:pPr>
    </w:lvl>
    <w:lvl w:ilvl="1" w:tplc="04090015">
      <w:start w:val="1"/>
      <w:numFmt w:val="upperLetter"/>
      <w:lvlText w:val="%2."/>
      <w:lvlJc w:val="left"/>
      <w:pPr>
        <w:ind w:left="4072" w:hanging="360"/>
      </w:pPr>
    </w:lvl>
    <w:lvl w:ilvl="2" w:tplc="0409001B" w:tentative="1">
      <w:start w:val="1"/>
      <w:numFmt w:val="lowerRoman"/>
      <w:lvlText w:val="%3."/>
      <w:lvlJc w:val="right"/>
      <w:pPr>
        <w:ind w:left="4792" w:hanging="180"/>
      </w:pPr>
    </w:lvl>
    <w:lvl w:ilvl="3" w:tplc="0409000F" w:tentative="1">
      <w:start w:val="1"/>
      <w:numFmt w:val="decimal"/>
      <w:lvlText w:val="%4."/>
      <w:lvlJc w:val="left"/>
      <w:pPr>
        <w:ind w:left="5512" w:hanging="360"/>
      </w:pPr>
    </w:lvl>
    <w:lvl w:ilvl="4" w:tplc="04090019" w:tentative="1">
      <w:start w:val="1"/>
      <w:numFmt w:val="lowerLetter"/>
      <w:lvlText w:val="%5."/>
      <w:lvlJc w:val="left"/>
      <w:pPr>
        <w:ind w:left="6232" w:hanging="360"/>
      </w:pPr>
    </w:lvl>
    <w:lvl w:ilvl="5" w:tplc="0409001B" w:tentative="1">
      <w:start w:val="1"/>
      <w:numFmt w:val="lowerRoman"/>
      <w:lvlText w:val="%6."/>
      <w:lvlJc w:val="right"/>
      <w:pPr>
        <w:ind w:left="6952" w:hanging="180"/>
      </w:pPr>
    </w:lvl>
    <w:lvl w:ilvl="6" w:tplc="0409000F" w:tentative="1">
      <w:start w:val="1"/>
      <w:numFmt w:val="decimal"/>
      <w:lvlText w:val="%7."/>
      <w:lvlJc w:val="left"/>
      <w:pPr>
        <w:ind w:left="7672" w:hanging="360"/>
      </w:pPr>
    </w:lvl>
    <w:lvl w:ilvl="7" w:tplc="04090019" w:tentative="1">
      <w:start w:val="1"/>
      <w:numFmt w:val="lowerLetter"/>
      <w:lvlText w:val="%8."/>
      <w:lvlJc w:val="left"/>
      <w:pPr>
        <w:ind w:left="8392" w:hanging="360"/>
      </w:pPr>
    </w:lvl>
    <w:lvl w:ilvl="8" w:tplc="0409001B" w:tentative="1">
      <w:start w:val="1"/>
      <w:numFmt w:val="lowerRoman"/>
      <w:lvlText w:val="%9."/>
      <w:lvlJc w:val="right"/>
      <w:pPr>
        <w:ind w:left="9112" w:hanging="180"/>
      </w:pPr>
    </w:lvl>
  </w:abstractNum>
  <w:abstractNum w:abstractNumId="13">
    <w:nsid w:val="474975E6"/>
    <w:multiLevelType w:val="multilevel"/>
    <w:tmpl w:val="41A6D838"/>
    <w:lvl w:ilvl="0">
      <w:start w:val="1"/>
      <w:numFmt w:val="decimal"/>
      <w:lvlText w:val="%1."/>
      <w:lvlJc w:val="left"/>
      <w:pPr>
        <w:ind w:left="720" w:hanging="360"/>
      </w:pPr>
      <w:rPr>
        <w:b/>
        <w:sz w:val="28"/>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A8339F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1E5257"/>
    <w:multiLevelType w:val="hybridMultilevel"/>
    <w:tmpl w:val="33C8FC64"/>
    <w:lvl w:ilvl="0" w:tplc="29F041DE">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4EDC1BA5"/>
    <w:multiLevelType w:val="hybridMultilevel"/>
    <w:tmpl w:val="B5FAEB9A"/>
    <w:lvl w:ilvl="0" w:tplc="360E21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4B02AC6"/>
    <w:multiLevelType w:val="hybridMultilevel"/>
    <w:tmpl w:val="5E0C5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A83F1D"/>
    <w:multiLevelType w:val="hybridMultilevel"/>
    <w:tmpl w:val="DB5CF7DE"/>
    <w:lvl w:ilvl="0" w:tplc="04090015">
      <w:start w:val="1"/>
      <w:numFmt w:val="upperLetter"/>
      <w:lvlText w:val="%1."/>
      <w:lvlJc w:val="left"/>
      <w:pPr>
        <w:ind w:left="927" w:hanging="360"/>
      </w:pPr>
    </w:lvl>
    <w:lvl w:ilvl="1" w:tplc="04090015">
      <w:start w:val="1"/>
      <w:numFmt w:val="upp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7AF6985"/>
    <w:multiLevelType w:val="hybridMultilevel"/>
    <w:tmpl w:val="5C64F0F2"/>
    <w:lvl w:ilvl="0" w:tplc="E3A027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7E20E62"/>
    <w:multiLevelType w:val="multilevel"/>
    <w:tmpl w:val="80AA7CC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1D04D0"/>
    <w:multiLevelType w:val="hybridMultilevel"/>
    <w:tmpl w:val="33C686EE"/>
    <w:lvl w:ilvl="0" w:tplc="E40094B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F45CB"/>
    <w:multiLevelType w:val="hybridMultilevel"/>
    <w:tmpl w:val="B5FAEB9A"/>
    <w:lvl w:ilvl="0" w:tplc="360E21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170167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947EE9"/>
    <w:multiLevelType w:val="multilevel"/>
    <w:tmpl w:val="E4D8E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7787FB6"/>
    <w:multiLevelType w:val="hybridMultilevel"/>
    <w:tmpl w:val="664034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81D46"/>
    <w:multiLevelType w:val="hybridMultilevel"/>
    <w:tmpl w:val="B5FAEB9A"/>
    <w:lvl w:ilvl="0" w:tplc="360E21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D382E5A"/>
    <w:multiLevelType w:val="hybridMultilevel"/>
    <w:tmpl w:val="021E9B78"/>
    <w:lvl w:ilvl="0" w:tplc="AF7C95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4"/>
  </w:num>
  <w:num w:numId="4">
    <w:abstractNumId w:val="23"/>
  </w:num>
  <w:num w:numId="5">
    <w:abstractNumId w:val="20"/>
  </w:num>
  <w:num w:numId="6">
    <w:abstractNumId w:val="4"/>
  </w:num>
  <w:num w:numId="7">
    <w:abstractNumId w:val="14"/>
  </w:num>
  <w:num w:numId="8">
    <w:abstractNumId w:val="0"/>
  </w:num>
  <w:num w:numId="9">
    <w:abstractNumId w:val="16"/>
  </w:num>
  <w:num w:numId="10">
    <w:abstractNumId w:val="10"/>
  </w:num>
  <w:num w:numId="11">
    <w:abstractNumId w:val="22"/>
  </w:num>
  <w:num w:numId="12">
    <w:abstractNumId w:val="19"/>
  </w:num>
  <w:num w:numId="13">
    <w:abstractNumId w:val="17"/>
  </w:num>
  <w:num w:numId="14">
    <w:abstractNumId w:val="2"/>
  </w:num>
  <w:num w:numId="15">
    <w:abstractNumId w:val="5"/>
  </w:num>
  <w:num w:numId="16">
    <w:abstractNumId w:val="25"/>
  </w:num>
  <w:num w:numId="17">
    <w:abstractNumId w:val="3"/>
  </w:num>
  <w:num w:numId="18">
    <w:abstractNumId w:val="9"/>
  </w:num>
  <w:num w:numId="19">
    <w:abstractNumId w:val="27"/>
  </w:num>
  <w:num w:numId="20">
    <w:abstractNumId w:val="6"/>
  </w:num>
  <w:num w:numId="21">
    <w:abstractNumId w:val="1"/>
  </w:num>
  <w:num w:numId="22">
    <w:abstractNumId w:val="18"/>
  </w:num>
  <w:num w:numId="23">
    <w:abstractNumId w:val="8"/>
  </w:num>
  <w:num w:numId="24">
    <w:abstractNumId w:val="12"/>
  </w:num>
  <w:num w:numId="25">
    <w:abstractNumId w:val="15"/>
  </w:num>
  <w:num w:numId="26">
    <w:abstractNumId w:val="26"/>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A2A4A"/>
    <w:rsid w:val="00010DE7"/>
    <w:rsid w:val="00025A40"/>
    <w:rsid w:val="000B3386"/>
    <w:rsid w:val="000E16BA"/>
    <w:rsid w:val="000F67A6"/>
    <w:rsid w:val="000F6996"/>
    <w:rsid w:val="001118F6"/>
    <w:rsid w:val="00134E05"/>
    <w:rsid w:val="00140379"/>
    <w:rsid w:val="00155701"/>
    <w:rsid w:val="001657CE"/>
    <w:rsid w:val="00194813"/>
    <w:rsid w:val="001B21C4"/>
    <w:rsid w:val="001F4161"/>
    <w:rsid w:val="00201C8B"/>
    <w:rsid w:val="00215F4C"/>
    <w:rsid w:val="00227CCA"/>
    <w:rsid w:val="002314CB"/>
    <w:rsid w:val="00255753"/>
    <w:rsid w:val="002627E9"/>
    <w:rsid w:val="00273906"/>
    <w:rsid w:val="00276EC3"/>
    <w:rsid w:val="002C7556"/>
    <w:rsid w:val="002D4706"/>
    <w:rsid w:val="002E5857"/>
    <w:rsid w:val="002F63B2"/>
    <w:rsid w:val="003048D6"/>
    <w:rsid w:val="00320D30"/>
    <w:rsid w:val="00332565"/>
    <w:rsid w:val="0037788D"/>
    <w:rsid w:val="003836EC"/>
    <w:rsid w:val="00385B5D"/>
    <w:rsid w:val="003B0520"/>
    <w:rsid w:val="003C4905"/>
    <w:rsid w:val="003F611C"/>
    <w:rsid w:val="00412FDF"/>
    <w:rsid w:val="0044009A"/>
    <w:rsid w:val="00443C2F"/>
    <w:rsid w:val="004530E8"/>
    <w:rsid w:val="00456B84"/>
    <w:rsid w:val="00474874"/>
    <w:rsid w:val="00475D05"/>
    <w:rsid w:val="00486A6A"/>
    <w:rsid w:val="004B39E9"/>
    <w:rsid w:val="004D26EA"/>
    <w:rsid w:val="004E0D21"/>
    <w:rsid w:val="004F0D9B"/>
    <w:rsid w:val="005005F8"/>
    <w:rsid w:val="00516D91"/>
    <w:rsid w:val="00555A67"/>
    <w:rsid w:val="005644D7"/>
    <w:rsid w:val="005B6B3A"/>
    <w:rsid w:val="005D5596"/>
    <w:rsid w:val="005E53B4"/>
    <w:rsid w:val="00605CFB"/>
    <w:rsid w:val="0061606D"/>
    <w:rsid w:val="006671B1"/>
    <w:rsid w:val="006B0949"/>
    <w:rsid w:val="006B2EE2"/>
    <w:rsid w:val="006C17A9"/>
    <w:rsid w:val="00717300"/>
    <w:rsid w:val="00726E42"/>
    <w:rsid w:val="007376BA"/>
    <w:rsid w:val="007544B8"/>
    <w:rsid w:val="00782166"/>
    <w:rsid w:val="00792177"/>
    <w:rsid w:val="00792AA5"/>
    <w:rsid w:val="007A2A4A"/>
    <w:rsid w:val="007A49B3"/>
    <w:rsid w:val="007C2C3D"/>
    <w:rsid w:val="007D04D8"/>
    <w:rsid w:val="007E050E"/>
    <w:rsid w:val="0082734A"/>
    <w:rsid w:val="008373BD"/>
    <w:rsid w:val="008471A7"/>
    <w:rsid w:val="008C77B1"/>
    <w:rsid w:val="008E4110"/>
    <w:rsid w:val="009075DE"/>
    <w:rsid w:val="00977B79"/>
    <w:rsid w:val="009B5A40"/>
    <w:rsid w:val="009B745E"/>
    <w:rsid w:val="009E3605"/>
    <w:rsid w:val="009E3E6E"/>
    <w:rsid w:val="009F148E"/>
    <w:rsid w:val="00A07430"/>
    <w:rsid w:val="00A16770"/>
    <w:rsid w:val="00A37C8D"/>
    <w:rsid w:val="00A40716"/>
    <w:rsid w:val="00A91D8F"/>
    <w:rsid w:val="00A97836"/>
    <w:rsid w:val="00AB5117"/>
    <w:rsid w:val="00AE0CDD"/>
    <w:rsid w:val="00B02068"/>
    <w:rsid w:val="00B07122"/>
    <w:rsid w:val="00B10B20"/>
    <w:rsid w:val="00B50866"/>
    <w:rsid w:val="00B543A6"/>
    <w:rsid w:val="00B64A68"/>
    <w:rsid w:val="00B64B20"/>
    <w:rsid w:val="00B77E0B"/>
    <w:rsid w:val="00B97BBB"/>
    <w:rsid w:val="00BA2440"/>
    <w:rsid w:val="00BA763E"/>
    <w:rsid w:val="00BB6C5B"/>
    <w:rsid w:val="00BE0397"/>
    <w:rsid w:val="00BE6613"/>
    <w:rsid w:val="00C26751"/>
    <w:rsid w:val="00C26F1D"/>
    <w:rsid w:val="00C319B8"/>
    <w:rsid w:val="00CB2704"/>
    <w:rsid w:val="00CE085E"/>
    <w:rsid w:val="00D0392D"/>
    <w:rsid w:val="00D21258"/>
    <w:rsid w:val="00D432DB"/>
    <w:rsid w:val="00D65FD8"/>
    <w:rsid w:val="00DF3771"/>
    <w:rsid w:val="00E0663C"/>
    <w:rsid w:val="00E501BE"/>
    <w:rsid w:val="00E7360D"/>
    <w:rsid w:val="00EE5454"/>
    <w:rsid w:val="00EF2A38"/>
    <w:rsid w:val="00EF3E9A"/>
    <w:rsid w:val="00EF7238"/>
    <w:rsid w:val="00F10778"/>
    <w:rsid w:val="00F14A3C"/>
    <w:rsid w:val="00F23E53"/>
    <w:rsid w:val="00F5160F"/>
    <w:rsid w:val="00F5261D"/>
    <w:rsid w:val="00F5715E"/>
    <w:rsid w:val="00FB1BC4"/>
    <w:rsid w:val="00FC6519"/>
    <w:rsid w:val="00FF4C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1"/>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1"/>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nhideWhenUsed/>
    <w:rsid w:val="001118F6"/>
    <w:rPr>
      <w:color w:val="0000FF" w:themeColor="hyperlink"/>
      <w:u w:val="single"/>
    </w:rPr>
  </w:style>
  <w:style w:type="paragraph" w:styleId="BalloonText">
    <w:name w:val="Balloon Text"/>
    <w:basedOn w:val="Normal"/>
    <w:link w:val="BalloonTextChar"/>
    <w:uiPriority w:val="99"/>
    <w:semiHidden/>
    <w:unhideWhenUsed/>
    <w:rsid w:val="00605CFB"/>
    <w:rPr>
      <w:rFonts w:ascii="Tahoma" w:hAnsi="Tahoma" w:cs="Tahoma"/>
      <w:sz w:val="16"/>
      <w:szCs w:val="16"/>
    </w:rPr>
  </w:style>
  <w:style w:type="character" w:customStyle="1" w:styleId="BalloonTextChar">
    <w:name w:val="Balloon Text Char"/>
    <w:basedOn w:val="DefaultParagraphFont"/>
    <w:link w:val="BalloonText"/>
    <w:uiPriority w:val="99"/>
    <w:semiHidden/>
    <w:rsid w:val="00605CFB"/>
    <w:rPr>
      <w:rFonts w:ascii="Tahoma" w:hAnsi="Tahoma" w:cs="Tahoma"/>
      <w:sz w:val="16"/>
      <w:szCs w:val="16"/>
    </w:rPr>
  </w:style>
  <w:style w:type="paragraph" w:styleId="ListParagraph">
    <w:name w:val="List Paragraph"/>
    <w:basedOn w:val="Normal"/>
    <w:uiPriority w:val="34"/>
    <w:qFormat/>
    <w:rsid w:val="002314CB"/>
    <w:pPr>
      <w:ind w:left="720"/>
      <w:contextualSpacing/>
    </w:pPr>
  </w:style>
  <w:style w:type="paragraph" w:styleId="Header">
    <w:name w:val="header"/>
    <w:basedOn w:val="Normal"/>
    <w:link w:val="HeaderChar"/>
    <w:unhideWhenUsed/>
    <w:rsid w:val="000E16BA"/>
    <w:pPr>
      <w:tabs>
        <w:tab w:val="center" w:pos="4513"/>
        <w:tab w:val="right" w:pos="9026"/>
      </w:tabs>
    </w:pPr>
  </w:style>
  <w:style w:type="character" w:customStyle="1" w:styleId="HeaderChar">
    <w:name w:val="Header Char"/>
    <w:basedOn w:val="DefaultParagraphFont"/>
    <w:link w:val="Header"/>
    <w:uiPriority w:val="99"/>
    <w:rsid w:val="000E16BA"/>
  </w:style>
  <w:style w:type="paragraph" w:styleId="Footer">
    <w:name w:val="footer"/>
    <w:basedOn w:val="Normal"/>
    <w:link w:val="FooterChar"/>
    <w:unhideWhenUsed/>
    <w:rsid w:val="000E16BA"/>
    <w:pPr>
      <w:tabs>
        <w:tab w:val="center" w:pos="4513"/>
        <w:tab w:val="right" w:pos="9026"/>
      </w:tabs>
    </w:pPr>
  </w:style>
  <w:style w:type="character" w:customStyle="1" w:styleId="FooterChar">
    <w:name w:val="Footer Char"/>
    <w:basedOn w:val="DefaultParagraphFont"/>
    <w:link w:val="Footer"/>
    <w:uiPriority w:val="99"/>
    <w:rsid w:val="000E16BA"/>
  </w:style>
  <w:style w:type="paragraph" w:styleId="BodyText">
    <w:name w:val="Body Text"/>
    <w:basedOn w:val="Normal"/>
    <w:link w:val="BodyTextChar"/>
    <w:rsid w:val="00E7360D"/>
    <w:pPr>
      <w:jc w:val="both"/>
    </w:pPr>
    <w:rPr>
      <w:rFonts w:ascii="Arial" w:hAnsi="Arial" w:cs="Arial"/>
      <w:sz w:val="26"/>
      <w:szCs w:val="26"/>
    </w:rPr>
  </w:style>
  <w:style w:type="character" w:customStyle="1" w:styleId="BodyTextChar">
    <w:name w:val="Body Text Char"/>
    <w:basedOn w:val="DefaultParagraphFont"/>
    <w:link w:val="BodyText"/>
    <w:rsid w:val="00E7360D"/>
    <w:rPr>
      <w:rFonts w:ascii="Arial" w:hAnsi="Arial" w:cs="Arial"/>
      <w:sz w:val="26"/>
      <w:szCs w:val="26"/>
    </w:rPr>
  </w:style>
  <w:style w:type="paragraph" w:styleId="BodyTextIndent2">
    <w:name w:val="Body Text Indent 2"/>
    <w:basedOn w:val="Normal"/>
    <w:link w:val="BodyTextIndent2Char"/>
    <w:rsid w:val="00F10778"/>
    <w:pPr>
      <w:spacing w:after="120" w:line="480" w:lineRule="auto"/>
      <w:ind w:left="360"/>
    </w:pPr>
    <w:rPr>
      <w:rFonts w:eastAsia="MS Mincho"/>
      <w:sz w:val="24"/>
      <w:szCs w:val="24"/>
      <w:lang w:eastAsia="ja-JP"/>
    </w:rPr>
  </w:style>
  <w:style w:type="character" w:customStyle="1" w:styleId="BodyTextIndent2Char">
    <w:name w:val="Body Text Indent 2 Char"/>
    <w:basedOn w:val="DefaultParagraphFont"/>
    <w:link w:val="BodyTextIndent2"/>
    <w:rsid w:val="00F10778"/>
    <w:rPr>
      <w:rFonts w:eastAsia="MS Mincho"/>
      <w:sz w:val="24"/>
      <w:szCs w:val="24"/>
      <w:lang w:eastAsia="ja-JP"/>
    </w:rPr>
  </w:style>
  <w:style w:type="paragraph" w:customStyle="1" w:styleId="pasal">
    <w:name w:val="pasal"/>
    <w:basedOn w:val="BodyTextIndent2"/>
    <w:rsid w:val="00F10778"/>
  </w:style>
  <w:style w:type="character" w:styleId="PageNumber">
    <w:name w:val="page number"/>
    <w:basedOn w:val="DefaultParagraphFont"/>
    <w:rsid w:val="00F10778"/>
  </w:style>
  <w:style w:type="table" w:styleId="TableGrid">
    <w:name w:val="Table Grid"/>
    <w:basedOn w:val="TableNormal"/>
    <w:rsid w:val="00F1077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10778"/>
    <w:pPr>
      <w:spacing w:after="120"/>
      <w:ind w:left="360"/>
    </w:pPr>
    <w:rPr>
      <w:rFonts w:eastAsia="MS Mincho"/>
      <w:sz w:val="24"/>
      <w:szCs w:val="24"/>
      <w:lang w:eastAsia="ja-JP"/>
    </w:rPr>
  </w:style>
  <w:style w:type="character" w:customStyle="1" w:styleId="BodyTextIndentChar">
    <w:name w:val="Body Text Indent Char"/>
    <w:basedOn w:val="DefaultParagraphFont"/>
    <w:link w:val="BodyTextIndent"/>
    <w:rsid w:val="00F10778"/>
    <w:rPr>
      <w:rFonts w:eastAsia="MS Mincho"/>
      <w:sz w:val="24"/>
      <w:szCs w:val="24"/>
      <w:lang w:eastAsia="ja-JP"/>
    </w:rPr>
  </w:style>
  <w:style w:type="paragraph" w:styleId="NormalWeb">
    <w:name w:val="Normal (Web)"/>
    <w:basedOn w:val="Normal"/>
    <w:uiPriority w:val="99"/>
    <w:unhideWhenUsed/>
    <w:rsid w:val="00F10778"/>
    <w:pPr>
      <w:spacing w:before="100" w:beforeAutospacing="1" w:after="100" w:afterAutospacing="1"/>
    </w:pPr>
    <w:rPr>
      <w:sz w:val="24"/>
      <w:szCs w:val="24"/>
      <w:lang w:val="id-ID" w:eastAsia="id-ID"/>
    </w:rPr>
  </w:style>
  <w:style w:type="character" w:styleId="Strong">
    <w:name w:val="Strong"/>
    <w:uiPriority w:val="22"/>
    <w:qFormat/>
    <w:rsid w:val="00F10778"/>
    <w:rPr>
      <w:b/>
      <w:bCs/>
    </w:rPr>
  </w:style>
  <w:style w:type="paragraph" w:customStyle="1" w:styleId="style">
    <w:name w:val="style"/>
    <w:basedOn w:val="Normal"/>
    <w:rsid w:val="00F10778"/>
    <w:pPr>
      <w:spacing w:before="100" w:beforeAutospacing="1" w:after="100" w:afterAutospacing="1"/>
    </w:pPr>
    <w:rPr>
      <w:sz w:val="24"/>
      <w:szCs w:val="24"/>
      <w:lang w:val="id-ID" w:eastAsia="id-ID"/>
    </w:rPr>
  </w:style>
  <w:style w:type="character" w:styleId="Emphasis">
    <w:name w:val="Emphasis"/>
    <w:uiPriority w:val="20"/>
    <w:qFormat/>
    <w:rsid w:val="00F10778"/>
    <w:rPr>
      <w:i/>
      <w:iCs/>
    </w:rPr>
  </w:style>
  <w:style w:type="paragraph" w:customStyle="1" w:styleId="TableParagraph">
    <w:name w:val="Table Paragraph"/>
    <w:basedOn w:val="Normal"/>
    <w:uiPriority w:val="1"/>
    <w:qFormat/>
    <w:rsid w:val="00F10778"/>
    <w:pPr>
      <w:widowControl w:val="0"/>
      <w:autoSpaceDE w:val="0"/>
      <w:autoSpaceDN w:val="0"/>
      <w:adjustRightInd w:val="0"/>
    </w:pPr>
    <w:rPr>
      <w:sz w:val="24"/>
      <w:szCs w:val="24"/>
      <w:lang w:val="id-ID" w:eastAsia="id-ID"/>
    </w:rPr>
  </w:style>
  <w:style w:type="paragraph" w:styleId="NoSpacing">
    <w:name w:val="No Spacing"/>
    <w:uiPriority w:val="1"/>
    <w:qFormat/>
    <w:rsid w:val="003C4905"/>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1"/>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1"/>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nhideWhenUsed/>
    <w:rsid w:val="001118F6"/>
    <w:rPr>
      <w:color w:val="0000FF" w:themeColor="hyperlink"/>
      <w:u w:val="single"/>
    </w:rPr>
  </w:style>
  <w:style w:type="paragraph" w:styleId="BalloonText">
    <w:name w:val="Balloon Text"/>
    <w:basedOn w:val="Normal"/>
    <w:link w:val="BalloonTextChar"/>
    <w:uiPriority w:val="99"/>
    <w:semiHidden/>
    <w:unhideWhenUsed/>
    <w:rsid w:val="00605CFB"/>
    <w:rPr>
      <w:rFonts w:ascii="Tahoma" w:hAnsi="Tahoma" w:cs="Tahoma"/>
      <w:sz w:val="16"/>
      <w:szCs w:val="16"/>
    </w:rPr>
  </w:style>
  <w:style w:type="character" w:customStyle="1" w:styleId="BalloonTextChar">
    <w:name w:val="Balloon Text Char"/>
    <w:basedOn w:val="DefaultParagraphFont"/>
    <w:link w:val="BalloonText"/>
    <w:uiPriority w:val="99"/>
    <w:semiHidden/>
    <w:rsid w:val="00605CFB"/>
    <w:rPr>
      <w:rFonts w:ascii="Tahoma" w:hAnsi="Tahoma" w:cs="Tahoma"/>
      <w:sz w:val="16"/>
      <w:szCs w:val="16"/>
    </w:rPr>
  </w:style>
  <w:style w:type="paragraph" w:styleId="ListParagraph">
    <w:name w:val="List Paragraph"/>
    <w:basedOn w:val="Normal"/>
    <w:uiPriority w:val="34"/>
    <w:qFormat/>
    <w:rsid w:val="002314CB"/>
    <w:pPr>
      <w:ind w:left="720"/>
      <w:contextualSpacing/>
    </w:pPr>
  </w:style>
  <w:style w:type="paragraph" w:styleId="Header">
    <w:name w:val="header"/>
    <w:basedOn w:val="Normal"/>
    <w:link w:val="HeaderChar"/>
    <w:unhideWhenUsed/>
    <w:rsid w:val="000E16BA"/>
    <w:pPr>
      <w:tabs>
        <w:tab w:val="center" w:pos="4513"/>
        <w:tab w:val="right" w:pos="9026"/>
      </w:tabs>
    </w:pPr>
  </w:style>
  <w:style w:type="character" w:customStyle="1" w:styleId="HeaderChar">
    <w:name w:val="Header Char"/>
    <w:basedOn w:val="DefaultParagraphFont"/>
    <w:link w:val="Header"/>
    <w:uiPriority w:val="99"/>
    <w:rsid w:val="000E16BA"/>
  </w:style>
  <w:style w:type="paragraph" w:styleId="Footer">
    <w:name w:val="footer"/>
    <w:basedOn w:val="Normal"/>
    <w:link w:val="FooterChar"/>
    <w:unhideWhenUsed/>
    <w:rsid w:val="000E16BA"/>
    <w:pPr>
      <w:tabs>
        <w:tab w:val="center" w:pos="4513"/>
        <w:tab w:val="right" w:pos="9026"/>
      </w:tabs>
    </w:pPr>
  </w:style>
  <w:style w:type="character" w:customStyle="1" w:styleId="FooterChar">
    <w:name w:val="Footer Char"/>
    <w:basedOn w:val="DefaultParagraphFont"/>
    <w:link w:val="Footer"/>
    <w:uiPriority w:val="99"/>
    <w:rsid w:val="000E16BA"/>
  </w:style>
  <w:style w:type="paragraph" w:styleId="BodyText">
    <w:name w:val="Body Text"/>
    <w:basedOn w:val="Normal"/>
    <w:link w:val="BodyTextChar"/>
    <w:rsid w:val="00E7360D"/>
    <w:pPr>
      <w:jc w:val="both"/>
    </w:pPr>
    <w:rPr>
      <w:rFonts w:ascii="Arial" w:hAnsi="Arial" w:cs="Arial"/>
      <w:sz w:val="26"/>
      <w:szCs w:val="26"/>
    </w:rPr>
  </w:style>
  <w:style w:type="character" w:customStyle="1" w:styleId="BodyTextChar">
    <w:name w:val="Body Text Char"/>
    <w:basedOn w:val="DefaultParagraphFont"/>
    <w:link w:val="BodyText"/>
    <w:rsid w:val="00E7360D"/>
    <w:rPr>
      <w:rFonts w:ascii="Arial" w:hAnsi="Arial" w:cs="Arial"/>
      <w:sz w:val="26"/>
      <w:szCs w:val="26"/>
    </w:rPr>
  </w:style>
  <w:style w:type="paragraph" w:styleId="BodyTextIndent2">
    <w:name w:val="Body Text Indent 2"/>
    <w:basedOn w:val="Normal"/>
    <w:link w:val="BodyTextIndent2Char"/>
    <w:rsid w:val="00F10778"/>
    <w:pPr>
      <w:spacing w:after="120" w:line="480" w:lineRule="auto"/>
      <w:ind w:left="360"/>
    </w:pPr>
    <w:rPr>
      <w:rFonts w:eastAsia="MS Mincho"/>
      <w:sz w:val="24"/>
      <w:szCs w:val="24"/>
      <w:lang w:eastAsia="ja-JP"/>
    </w:rPr>
  </w:style>
  <w:style w:type="character" w:customStyle="1" w:styleId="BodyTextIndent2Char">
    <w:name w:val="Body Text Indent 2 Char"/>
    <w:basedOn w:val="DefaultParagraphFont"/>
    <w:link w:val="BodyTextIndent2"/>
    <w:rsid w:val="00F10778"/>
    <w:rPr>
      <w:rFonts w:eastAsia="MS Mincho"/>
      <w:sz w:val="24"/>
      <w:szCs w:val="24"/>
      <w:lang w:eastAsia="ja-JP"/>
    </w:rPr>
  </w:style>
  <w:style w:type="paragraph" w:customStyle="1" w:styleId="pasal">
    <w:name w:val="pasal"/>
    <w:basedOn w:val="BodyTextIndent2"/>
    <w:rsid w:val="00F10778"/>
  </w:style>
  <w:style w:type="character" w:styleId="PageNumber">
    <w:name w:val="page number"/>
    <w:basedOn w:val="DefaultParagraphFont"/>
    <w:rsid w:val="00F10778"/>
  </w:style>
  <w:style w:type="table" w:styleId="TableGrid">
    <w:name w:val="Table Grid"/>
    <w:basedOn w:val="TableNormal"/>
    <w:rsid w:val="00F1077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10778"/>
    <w:pPr>
      <w:spacing w:after="120"/>
      <w:ind w:left="360"/>
    </w:pPr>
    <w:rPr>
      <w:rFonts w:eastAsia="MS Mincho"/>
      <w:sz w:val="24"/>
      <w:szCs w:val="24"/>
      <w:lang w:eastAsia="ja-JP"/>
    </w:rPr>
  </w:style>
  <w:style w:type="character" w:customStyle="1" w:styleId="BodyTextIndentChar">
    <w:name w:val="Body Text Indent Char"/>
    <w:basedOn w:val="DefaultParagraphFont"/>
    <w:link w:val="BodyTextIndent"/>
    <w:rsid w:val="00F10778"/>
    <w:rPr>
      <w:rFonts w:eastAsia="MS Mincho"/>
      <w:sz w:val="24"/>
      <w:szCs w:val="24"/>
      <w:lang w:eastAsia="ja-JP"/>
    </w:rPr>
  </w:style>
  <w:style w:type="paragraph" w:styleId="NormalWeb">
    <w:name w:val="Normal (Web)"/>
    <w:basedOn w:val="Normal"/>
    <w:uiPriority w:val="99"/>
    <w:unhideWhenUsed/>
    <w:rsid w:val="00F10778"/>
    <w:pPr>
      <w:spacing w:before="100" w:beforeAutospacing="1" w:after="100" w:afterAutospacing="1"/>
    </w:pPr>
    <w:rPr>
      <w:sz w:val="24"/>
      <w:szCs w:val="24"/>
      <w:lang w:val="id-ID" w:eastAsia="id-ID"/>
    </w:rPr>
  </w:style>
  <w:style w:type="character" w:styleId="Strong">
    <w:name w:val="Strong"/>
    <w:uiPriority w:val="22"/>
    <w:qFormat/>
    <w:rsid w:val="00F10778"/>
    <w:rPr>
      <w:b/>
      <w:bCs/>
    </w:rPr>
  </w:style>
  <w:style w:type="paragraph" w:customStyle="1" w:styleId="style">
    <w:name w:val="style"/>
    <w:basedOn w:val="Normal"/>
    <w:rsid w:val="00F10778"/>
    <w:pPr>
      <w:spacing w:before="100" w:beforeAutospacing="1" w:after="100" w:afterAutospacing="1"/>
    </w:pPr>
    <w:rPr>
      <w:sz w:val="24"/>
      <w:szCs w:val="24"/>
      <w:lang w:val="id-ID" w:eastAsia="id-ID"/>
    </w:rPr>
  </w:style>
  <w:style w:type="character" w:styleId="Emphasis">
    <w:name w:val="Emphasis"/>
    <w:uiPriority w:val="20"/>
    <w:qFormat/>
    <w:rsid w:val="00F10778"/>
    <w:rPr>
      <w:i/>
      <w:iCs/>
    </w:rPr>
  </w:style>
  <w:style w:type="paragraph" w:customStyle="1" w:styleId="TableParagraph">
    <w:name w:val="Table Paragraph"/>
    <w:basedOn w:val="Normal"/>
    <w:uiPriority w:val="1"/>
    <w:qFormat/>
    <w:rsid w:val="00F10778"/>
    <w:pPr>
      <w:widowControl w:val="0"/>
      <w:autoSpaceDE w:val="0"/>
      <w:autoSpaceDN w:val="0"/>
      <w:adjustRightInd w:val="0"/>
    </w:pPr>
    <w:rPr>
      <w:sz w:val="24"/>
      <w:szCs w:val="24"/>
      <w:lang w:val="id-ID" w:eastAsia="id-ID"/>
    </w:rPr>
  </w:style>
  <w:style w:type="paragraph" w:styleId="NoSpacing">
    <w:name w:val="No Spacing"/>
    <w:uiPriority w:val="1"/>
    <w:qFormat/>
    <w:rsid w:val="003C4905"/>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ti.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7C40-9619-4E11-9447-77975FDB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PRODI MANAJ</cp:lastModifiedBy>
  <cp:revision>10</cp:revision>
  <dcterms:created xsi:type="dcterms:W3CDTF">2022-05-31T08:19:00Z</dcterms:created>
  <dcterms:modified xsi:type="dcterms:W3CDTF">2022-09-06T03:33:00Z</dcterms:modified>
</cp:coreProperties>
</file>